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A3" w:rsidRDefault="00BA17A3">
      <w:pPr>
        <w:pStyle w:val="Corpotesto"/>
        <w:spacing w:line="20" w:lineRule="exact"/>
        <w:ind w:left="265"/>
        <w:rPr>
          <w:sz w:val="2"/>
        </w:rPr>
      </w:pPr>
    </w:p>
    <w:p w:rsidR="00675A55" w:rsidRDefault="00B36BA0">
      <w:pPr>
        <w:pStyle w:val="Corpotesto"/>
        <w:spacing w:line="20" w:lineRule="exact"/>
        <w:ind w:left="265"/>
        <w:rPr>
          <w:sz w:val="2"/>
        </w:rPr>
      </w:pPr>
      <w:r>
        <w:rPr>
          <w:noProof/>
          <w:lang w:bidi="ar-SA"/>
        </w:rPr>
        <w:drawing>
          <wp:anchor distT="0" distB="0" distL="114300" distR="114300" simplePos="0" relativeHeight="251768832" behindDoc="0" locked="0" layoutInCell="1" allowOverlap="1">
            <wp:simplePos x="0" y="0"/>
            <wp:positionH relativeFrom="column">
              <wp:posOffset>702945</wp:posOffset>
            </wp:positionH>
            <wp:positionV relativeFrom="paragraph">
              <wp:posOffset>-25400</wp:posOffset>
            </wp:positionV>
            <wp:extent cx="476250" cy="497205"/>
            <wp:effectExtent l="0" t="0" r="0" b="0"/>
            <wp:wrapNone/>
            <wp:docPr id="1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97205"/>
                    </a:xfrm>
                    <a:prstGeom prst="rect">
                      <a:avLst/>
                    </a:prstGeom>
                    <a:noFill/>
                    <a:ln>
                      <a:noFill/>
                    </a:ln>
                    <a:extLst/>
                  </pic:spPr>
                </pic:pic>
              </a:graphicData>
            </a:graphic>
          </wp:anchor>
        </w:drawing>
      </w:r>
      <w:r>
        <w:rPr>
          <w:noProof/>
          <w:lang w:bidi="ar-SA"/>
        </w:rPr>
        <w:drawing>
          <wp:anchor distT="0" distB="0" distL="114300" distR="114300" simplePos="0" relativeHeight="251766784" behindDoc="0" locked="0" layoutInCell="1" allowOverlap="1">
            <wp:simplePos x="0" y="0"/>
            <wp:positionH relativeFrom="column">
              <wp:posOffset>5045075</wp:posOffset>
            </wp:positionH>
            <wp:positionV relativeFrom="paragraph">
              <wp:posOffset>-25400</wp:posOffset>
            </wp:positionV>
            <wp:extent cx="647700" cy="638175"/>
            <wp:effectExtent l="0" t="0" r="0" b="9525"/>
            <wp:wrapNone/>
            <wp:docPr id="1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a:extLst/>
                  </pic:spPr>
                </pic:pic>
              </a:graphicData>
            </a:graphic>
          </wp:anchor>
        </w:drawing>
      </w:r>
    </w:p>
    <w:p w:rsidR="0035049E" w:rsidRDefault="0035049E">
      <w:pPr>
        <w:pStyle w:val="Corpotesto"/>
        <w:spacing w:line="20" w:lineRule="exact"/>
        <w:ind w:left="265"/>
        <w:rPr>
          <w:sz w:val="2"/>
        </w:rPr>
      </w:pPr>
    </w:p>
    <w:p w:rsidR="0035049E" w:rsidRDefault="0035049E">
      <w:pPr>
        <w:pStyle w:val="Corpotesto"/>
        <w:spacing w:line="20" w:lineRule="exact"/>
        <w:ind w:left="265"/>
        <w:rPr>
          <w:sz w:val="2"/>
        </w:rPr>
      </w:pPr>
    </w:p>
    <w:p w:rsidR="00030768" w:rsidRDefault="00030768" w:rsidP="00030768">
      <w:pPr>
        <w:rPr>
          <w:color w:val="2E74B5"/>
          <w:sz w:val="32"/>
          <w:szCs w:val="32"/>
        </w:rPr>
      </w:pPr>
    </w:p>
    <w:p w:rsidR="0035049E" w:rsidRDefault="0035049E" w:rsidP="0035049E">
      <w:pPr>
        <w:tabs>
          <w:tab w:val="left" w:pos="3615"/>
          <w:tab w:val="left" w:pos="6150"/>
          <w:tab w:val="left" w:pos="8310"/>
        </w:tabs>
        <w:rPr>
          <w:color w:val="2E74B5"/>
          <w:sz w:val="32"/>
          <w:szCs w:val="32"/>
        </w:rPr>
      </w:pPr>
      <w:r>
        <w:rPr>
          <w:color w:val="2E74B5"/>
          <w:sz w:val="32"/>
          <w:szCs w:val="32"/>
        </w:rPr>
        <w:tab/>
      </w:r>
      <w:r w:rsidR="00B36BA0">
        <w:rPr>
          <w:color w:val="2E74B5"/>
          <w:sz w:val="32"/>
          <w:szCs w:val="32"/>
        </w:rPr>
        <w:t>Logo del Comune</w:t>
      </w:r>
      <w:r>
        <w:rPr>
          <w:color w:val="2E74B5"/>
          <w:sz w:val="32"/>
          <w:szCs w:val="32"/>
        </w:rPr>
        <w:tab/>
      </w:r>
      <w:r>
        <w:rPr>
          <w:color w:val="2E74B5"/>
          <w:sz w:val="32"/>
          <w:szCs w:val="32"/>
        </w:rPr>
        <w:tab/>
      </w:r>
    </w:p>
    <w:p w:rsidR="0035049E" w:rsidRDefault="0035049E" w:rsidP="0035049E">
      <w:pPr>
        <w:tabs>
          <w:tab w:val="left" w:pos="1035"/>
        </w:tabs>
        <w:rPr>
          <w:color w:val="2E74B5"/>
          <w:sz w:val="18"/>
          <w:szCs w:val="18"/>
        </w:rPr>
      </w:pPr>
      <w:r>
        <w:rPr>
          <w:color w:val="2E74B5"/>
          <w:sz w:val="32"/>
          <w:szCs w:val="32"/>
        </w:rPr>
        <w:tab/>
      </w:r>
    </w:p>
    <w:p w:rsidR="0035049E" w:rsidRPr="0035049E" w:rsidRDefault="0035049E" w:rsidP="0035049E">
      <w:pPr>
        <w:tabs>
          <w:tab w:val="left" w:pos="1035"/>
          <w:tab w:val="left" w:pos="5730"/>
        </w:tabs>
        <w:rPr>
          <w:color w:val="2E74B5"/>
          <w:sz w:val="18"/>
          <w:szCs w:val="18"/>
        </w:rPr>
      </w:pPr>
      <w:r>
        <w:rPr>
          <w:color w:val="2E74B5"/>
          <w:sz w:val="18"/>
          <w:szCs w:val="18"/>
        </w:rPr>
        <w:t>REGIONE SICILIANA</w:t>
      </w:r>
      <w:r w:rsidR="00B36BA0">
        <w:rPr>
          <w:color w:val="2E74B5"/>
          <w:sz w:val="18"/>
          <w:szCs w:val="18"/>
        </w:rPr>
        <w:tab/>
      </w:r>
      <w:r w:rsidR="00B36BA0">
        <w:rPr>
          <w:color w:val="2E74B5"/>
          <w:sz w:val="18"/>
          <w:szCs w:val="18"/>
        </w:rPr>
        <w:tab/>
      </w:r>
      <w:r w:rsidR="00B36BA0">
        <w:rPr>
          <w:color w:val="2E74B5"/>
          <w:sz w:val="18"/>
          <w:szCs w:val="18"/>
        </w:rPr>
        <w:tab/>
      </w:r>
      <w:r w:rsidR="00B36BA0">
        <w:rPr>
          <w:color w:val="2E74B5"/>
          <w:sz w:val="18"/>
          <w:szCs w:val="18"/>
        </w:rPr>
        <w:tab/>
        <w:t xml:space="preserve">       REPUBBLICA ITALIANA</w:t>
      </w:r>
    </w:p>
    <w:p w:rsidR="0035049E" w:rsidRDefault="0035049E" w:rsidP="00030768">
      <w:pPr>
        <w:rPr>
          <w:color w:val="2E74B5"/>
          <w:sz w:val="32"/>
          <w:szCs w:val="32"/>
        </w:rPr>
      </w:pPr>
    </w:p>
    <w:p w:rsidR="0035049E" w:rsidRDefault="0035049E" w:rsidP="00030768">
      <w:pPr>
        <w:rPr>
          <w:color w:val="2E74B5"/>
          <w:sz w:val="32"/>
          <w:szCs w:val="32"/>
        </w:rPr>
      </w:pPr>
    </w:p>
    <w:p w:rsidR="0035049E" w:rsidRDefault="0035049E" w:rsidP="00030768">
      <w:pPr>
        <w:rPr>
          <w:color w:val="2E74B5"/>
          <w:sz w:val="32"/>
          <w:szCs w:val="32"/>
        </w:rPr>
      </w:pPr>
    </w:p>
    <w:p w:rsidR="0035049E" w:rsidRDefault="0035049E" w:rsidP="00030768">
      <w:pPr>
        <w:rPr>
          <w:color w:val="2E74B5"/>
          <w:sz w:val="32"/>
          <w:szCs w:val="32"/>
        </w:rPr>
      </w:pPr>
    </w:p>
    <w:p w:rsidR="0035049E" w:rsidRDefault="0035049E" w:rsidP="00030768">
      <w:pPr>
        <w:rPr>
          <w:color w:val="2E74B5"/>
          <w:sz w:val="32"/>
          <w:szCs w:val="32"/>
        </w:rPr>
      </w:pPr>
    </w:p>
    <w:p w:rsidR="0035049E" w:rsidRDefault="0035049E" w:rsidP="00030768">
      <w:pPr>
        <w:rPr>
          <w:color w:val="2E74B5"/>
          <w:sz w:val="32"/>
          <w:szCs w:val="32"/>
        </w:rPr>
      </w:pPr>
    </w:p>
    <w:p w:rsidR="00030768" w:rsidRDefault="00030768" w:rsidP="00030768">
      <w:pPr>
        <w:pStyle w:val="Titolo"/>
        <w:shd w:val="clear" w:color="auto" w:fill="000080"/>
        <w:rPr>
          <w:color w:val="FFFFFF"/>
        </w:rPr>
      </w:pPr>
      <w:r>
        <w:rPr>
          <w:color w:val="FFFFFF"/>
        </w:rPr>
        <w:t>R</w:t>
      </w:r>
      <w:r w:rsidR="00001911">
        <w:rPr>
          <w:color w:val="FFFFFF"/>
        </w:rPr>
        <w:t>EGIONE SICILIANA</w:t>
      </w:r>
    </w:p>
    <w:p w:rsidR="00030768" w:rsidRPr="004376AC" w:rsidRDefault="00001911" w:rsidP="00030768">
      <w:pPr>
        <w:pStyle w:val="Titolo"/>
        <w:shd w:val="clear" w:color="auto" w:fill="000080"/>
        <w:rPr>
          <w:color w:val="FFFFFF"/>
        </w:rPr>
      </w:pPr>
      <w:r>
        <w:rPr>
          <w:color w:val="FFFFFF"/>
        </w:rPr>
        <w:t>Assessorato della Famiglia, delle Politiche Sociali e del L</w:t>
      </w:r>
      <w:r w:rsidR="00030768" w:rsidRPr="004376AC">
        <w:rPr>
          <w:color w:val="FFFFFF"/>
        </w:rPr>
        <w:t>avoro</w:t>
      </w:r>
    </w:p>
    <w:p w:rsidR="00030768" w:rsidRPr="004376AC" w:rsidRDefault="00001911" w:rsidP="00030768">
      <w:pPr>
        <w:pStyle w:val="Titolo"/>
        <w:shd w:val="clear" w:color="auto" w:fill="000080"/>
        <w:rPr>
          <w:color w:val="FFFFFF"/>
        </w:rPr>
      </w:pPr>
      <w:r>
        <w:rPr>
          <w:color w:val="FFFFFF"/>
        </w:rPr>
        <w:t>Dipartimento della Famiglia e delle Politiche S</w:t>
      </w:r>
      <w:r w:rsidR="00030768" w:rsidRPr="004376AC">
        <w:rPr>
          <w:color w:val="FFFFFF"/>
        </w:rPr>
        <w:t>ociali</w:t>
      </w:r>
    </w:p>
    <w:p w:rsidR="00030768" w:rsidRPr="00B36BA0" w:rsidRDefault="00B36BA0" w:rsidP="00030768">
      <w:pPr>
        <w:pStyle w:val="Titolo"/>
        <w:shd w:val="clear" w:color="auto" w:fill="000080"/>
        <w:rPr>
          <w:color w:val="FFFFFF"/>
        </w:rPr>
      </w:pPr>
      <w:r>
        <w:rPr>
          <w:color w:val="FFFFFF"/>
        </w:rPr>
        <w:t xml:space="preserve">Legge di Stabilità </w:t>
      </w:r>
      <w:r w:rsidR="00E8187B">
        <w:rPr>
          <w:color w:val="FFFFFF"/>
          <w:lang w:val="it-IT"/>
        </w:rPr>
        <w:t xml:space="preserve">2014 </w:t>
      </w:r>
      <w:r>
        <w:rPr>
          <w:color w:val="FFFFFF"/>
        </w:rPr>
        <w:t xml:space="preserve">– Delibera CIPE n. </w:t>
      </w:r>
      <w:r w:rsidR="00E8187B">
        <w:rPr>
          <w:color w:val="FFFFFF"/>
          <w:lang w:val="it-IT"/>
        </w:rPr>
        <w:t>9 del  28/01/2015</w:t>
      </w:r>
      <w:r w:rsidR="00793B45">
        <w:rPr>
          <w:color w:val="FFFFFF"/>
          <w:lang w:val="it-IT"/>
        </w:rPr>
        <w:t xml:space="preserve"> e ss.mm.ii.</w:t>
      </w:r>
    </w:p>
    <w:p w:rsidR="00030768" w:rsidRDefault="00030768" w:rsidP="00030768">
      <w:pPr>
        <w:pStyle w:val="Titolo"/>
        <w:shd w:val="clear" w:color="auto" w:fill="000080"/>
        <w:rPr>
          <w:b/>
          <w:i/>
          <w:iCs/>
          <w:color w:val="FFFFFF"/>
        </w:rPr>
      </w:pPr>
      <w:r>
        <w:rPr>
          <w:b/>
          <w:i/>
          <w:iCs/>
          <w:color w:val="FFFFFF"/>
        </w:rPr>
        <w:t xml:space="preserve">AVVISO  </w:t>
      </w:r>
    </w:p>
    <w:p w:rsidR="00030768" w:rsidRDefault="00030768" w:rsidP="00030768">
      <w:pPr>
        <w:pStyle w:val="Titolo"/>
        <w:shd w:val="clear" w:color="auto" w:fill="000080"/>
        <w:rPr>
          <w:b/>
          <w:i/>
          <w:iCs/>
          <w:color w:val="FFFFFF"/>
        </w:rPr>
      </w:pPr>
      <w:r>
        <w:rPr>
          <w:b/>
          <w:i/>
          <w:iCs/>
          <w:color w:val="FFFFFF"/>
        </w:rPr>
        <w:t xml:space="preserve">per la  richiesta di concessione di   </w:t>
      </w:r>
    </w:p>
    <w:p w:rsidR="00030768" w:rsidRPr="00030768" w:rsidRDefault="00030768" w:rsidP="00B36BA0">
      <w:pPr>
        <w:pStyle w:val="Titolo"/>
        <w:shd w:val="clear" w:color="auto" w:fill="000080"/>
      </w:pPr>
      <w:r w:rsidRPr="00030768">
        <w:rPr>
          <w:b/>
          <w:i/>
          <w:iCs/>
          <w:color w:val="FFFFFF"/>
        </w:rPr>
        <w:t xml:space="preserve">  “Aiuti </w:t>
      </w:r>
      <w:r w:rsidR="00B36BA0">
        <w:rPr>
          <w:b/>
          <w:i/>
          <w:iCs/>
          <w:color w:val="FFFFFF"/>
        </w:rPr>
        <w:t xml:space="preserve">in de minimis </w:t>
      </w:r>
      <w:r w:rsidRPr="00030768">
        <w:rPr>
          <w:b/>
          <w:i/>
          <w:iCs/>
          <w:color w:val="FFFFFF"/>
        </w:rPr>
        <w:t xml:space="preserve">per sostenere gli investimenti privati nelle strutture </w:t>
      </w:r>
      <w:r w:rsidR="00064C44">
        <w:rPr>
          <w:b/>
          <w:i/>
          <w:iCs/>
          <w:color w:val="FFFFFF"/>
        </w:rPr>
        <w:t xml:space="preserve">per servizi socio-assistenziali </w:t>
      </w:r>
      <w:r w:rsidRPr="00030768">
        <w:rPr>
          <w:b/>
          <w:i/>
          <w:iCs/>
          <w:color w:val="FFFFFF"/>
        </w:rPr>
        <w:t xml:space="preserve">per </w:t>
      </w:r>
      <w:r w:rsidR="00B36BA0">
        <w:rPr>
          <w:b/>
          <w:i/>
          <w:iCs/>
          <w:color w:val="FFFFFF"/>
        </w:rPr>
        <w:t xml:space="preserve">minori </w:t>
      </w:r>
      <w:r w:rsidR="00064C44">
        <w:rPr>
          <w:b/>
          <w:i/>
          <w:iCs/>
          <w:color w:val="FFFFFF"/>
        </w:rPr>
        <w:t xml:space="preserve">oggetto di provvedimenti restrittivi di natura civile e penale, per inabili fisici e psichici, sia giovani che adulti  </w:t>
      </w:r>
      <w:r w:rsidR="00B36BA0">
        <w:rPr>
          <w:b/>
          <w:i/>
          <w:iCs/>
          <w:color w:val="FFFFFF"/>
        </w:rPr>
        <w:t>presso comunità alloggio residenziali o case protette”</w:t>
      </w:r>
    </w:p>
    <w:p w:rsidR="00030768" w:rsidRDefault="00030768" w:rsidP="00030768">
      <w:pPr>
        <w:pStyle w:val="Corpotesto"/>
        <w:tabs>
          <w:tab w:val="left" w:pos="990"/>
        </w:tabs>
        <w:spacing w:before="1"/>
        <w:rPr>
          <w:sz w:val="32"/>
        </w:rPr>
      </w:pPr>
      <w:r>
        <w:rPr>
          <w:b/>
          <w:i/>
          <w:iCs/>
          <w:color w:val="FFFFFF"/>
        </w:rPr>
        <w:t>“Aiuti per sostenere gli investimenti nelle strutture di servizi socio-educativi per la prima i</w:t>
      </w:r>
    </w:p>
    <w:p w:rsidR="00030768" w:rsidRDefault="00030768">
      <w:pPr>
        <w:pStyle w:val="Corpotesto"/>
        <w:spacing w:before="1"/>
        <w:rPr>
          <w:sz w:val="32"/>
        </w:rPr>
      </w:pPr>
    </w:p>
    <w:p w:rsidR="00030768" w:rsidRDefault="00030768">
      <w:pPr>
        <w:pStyle w:val="Corpotesto"/>
        <w:spacing w:before="1"/>
        <w:rPr>
          <w:sz w:val="32"/>
        </w:rPr>
      </w:pPr>
    </w:p>
    <w:p w:rsidR="00A84628" w:rsidRDefault="00A84628">
      <w:pPr>
        <w:pStyle w:val="Titolo3"/>
        <w:ind w:left="392"/>
        <w:jc w:val="left"/>
      </w:pPr>
    </w:p>
    <w:p w:rsidR="00A84628" w:rsidRDefault="00A84628">
      <w:pPr>
        <w:pStyle w:val="Titolo3"/>
        <w:ind w:left="392"/>
        <w:jc w:val="left"/>
      </w:pPr>
    </w:p>
    <w:p w:rsidR="00A84628" w:rsidRDefault="00A84628">
      <w:pPr>
        <w:pStyle w:val="Titolo3"/>
        <w:ind w:left="392"/>
        <w:jc w:val="left"/>
      </w:pPr>
    </w:p>
    <w:p w:rsidR="00A84628" w:rsidRDefault="00A84628">
      <w:pPr>
        <w:pStyle w:val="Titolo3"/>
        <w:ind w:left="392"/>
        <w:jc w:val="left"/>
      </w:pPr>
    </w:p>
    <w:p w:rsidR="0026324F" w:rsidRPr="000B4055" w:rsidRDefault="0026324F" w:rsidP="00811265">
      <w:pPr>
        <w:pStyle w:val="Paragrafoelenco"/>
        <w:tabs>
          <w:tab w:val="left" w:pos="825"/>
          <w:tab w:val="left" w:pos="826"/>
        </w:tabs>
        <w:spacing w:before="35"/>
        <w:ind w:left="825" w:firstLine="0"/>
        <w:rPr>
          <w:b/>
          <w:sz w:val="32"/>
        </w:rPr>
      </w:pPr>
      <w:bookmarkStart w:id="0" w:name="_GoBack"/>
      <w:bookmarkEnd w:id="0"/>
      <w:r>
        <w:rPr>
          <w:b/>
          <w:color w:val="2D74B5"/>
          <w:sz w:val="32"/>
        </w:rPr>
        <w:t>Allegati</w:t>
      </w:r>
    </w:p>
    <w:p w:rsidR="0026324F" w:rsidRPr="00D61FF8" w:rsidRDefault="0026324F" w:rsidP="000A3536">
      <w:pPr>
        <w:pStyle w:val="Paragrafoelenco"/>
        <w:tabs>
          <w:tab w:val="left" w:pos="825"/>
          <w:tab w:val="left" w:pos="826"/>
        </w:tabs>
        <w:ind w:left="825" w:right="252"/>
      </w:pPr>
      <w:r w:rsidRPr="00D61FF8">
        <w:t>Allegato 1 - Modello per l’istanza di finanziamento</w:t>
      </w:r>
    </w:p>
    <w:p w:rsidR="0026324F" w:rsidRPr="00D61FF8" w:rsidRDefault="0026324F" w:rsidP="000A3536">
      <w:pPr>
        <w:pStyle w:val="Paragrafoelenco"/>
        <w:tabs>
          <w:tab w:val="left" w:pos="825"/>
          <w:tab w:val="left" w:pos="826"/>
        </w:tabs>
        <w:spacing w:before="35"/>
        <w:ind w:left="825" w:right="252"/>
      </w:pPr>
      <w:r w:rsidRPr="00D61FF8">
        <w:t xml:space="preserve">Allegato 2 </w:t>
      </w:r>
      <w:r w:rsidR="00EB4793" w:rsidRPr="00D61FF8">
        <w:t xml:space="preserve">-Schema </w:t>
      </w:r>
      <w:r w:rsidR="00B766C4" w:rsidRPr="00D61FF8">
        <w:t xml:space="preserve">di </w:t>
      </w:r>
      <w:r w:rsidR="003B2382" w:rsidRPr="00D61FF8">
        <w:t xml:space="preserve">Decreto Finanziamento e </w:t>
      </w:r>
      <w:r w:rsidR="00B766C4" w:rsidRPr="00D61FF8">
        <w:t>Disciplinare</w:t>
      </w:r>
    </w:p>
    <w:p w:rsidR="0026324F" w:rsidRPr="00D61FF8" w:rsidRDefault="0026324F" w:rsidP="000A3536">
      <w:pPr>
        <w:pStyle w:val="Paragrafoelenco"/>
        <w:tabs>
          <w:tab w:val="left" w:pos="825"/>
          <w:tab w:val="left" w:pos="826"/>
        </w:tabs>
        <w:spacing w:before="35"/>
        <w:ind w:left="825" w:right="252"/>
      </w:pPr>
      <w:r w:rsidRPr="00D61FF8">
        <w:t xml:space="preserve">Allegato 3 - </w:t>
      </w:r>
      <w:r w:rsidR="00EB4793" w:rsidRPr="00D61FF8">
        <w:t>Formulario</w:t>
      </w:r>
    </w:p>
    <w:p w:rsidR="00BB7DD7" w:rsidRPr="00D61FF8" w:rsidRDefault="0026324F" w:rsidP="000A3536">
      <w:pPr>
        <w:pStyle w:val="Paragrafoelenco"/>
        <w:tabs>
          <w:tab w:val="left" w:pos="825"/>
          <w:tab w:val="left" w:pos="826"/>
        </w:tabs>
        <w:spacing w:before="35"/>
        <w:ind w:left="825" w:right="252"/>
      </w:pPr>
      <w:r w:rsidRPr="00D61FF8">
        <w:t xml:space="preserve">Allegato 4 - Modello per la richiesta di erogazione del contributo a titolo di </w:t>
      </w:r>
    </w:p>
    <w:p w:rsidR="0026324F" w:rsidRPr="00D61FF8" w:rsidRDefault="005D272A" w:rsidP="000A3536">
      <w:pPr>
        <w:pStyle w:val="Paragrafoelenco"/>
        <w:tabs>
          <w:tab w:val="left" w:pos="825"/>
          <w:tab w:val="left" w:pos="826"/>
        </w:tabs>
        <w:spacing w:before="35"/>
        <w:ind w:left="825" w:right="252"/>
      </w:pPr>
      <w:r>
        <w:t xml:space="preserve">                    </w:t>
      </w:r>
      <w:r w:rsidR="0026324F" w:rsidRPr="00D61FF8">
        <w:t xml:space="preserve">anticipazione/acconto (pagamenti intermedi) </w:t>
      </w:r>
    </w:p>
    <w:p w:rsidR="0026324F" w:rsidRPr="00D61FF8" w:rsidRDefault="0026324F" w:rsidP="000A3536">
      <w:pPr>
        <w:pStyle w:val="Paragrafoelenco"/>
        <w:tabs>
          <w:tab w:val="left" w:pos="825"/>
          <w:tab w:val="left" w:pos="826"/>
        </w:tabs>
        <w:spacing w:before="35"/>
        <w:ind w:left="825" w:right="252"/>
      </w:pPr>
      <w:r w:rsidRPr="00D61FF8">
        <w:t>Allegato 5 - Modello per la richiesta del saldo</w:t>
      </w:r>
    </w:p>
    <w:p w:rsidR="0026324F" w:rsidRPr="00D61FF8" w:rsidRDefault="0026324F" w:rsidP="000A3536">
      <w:pPr>
        <w:pStyle w:val="Paragrafoelenco"/>
        <w:tabs>
          <w:tab w:val="left" w:pos="825"/>
          <w:tab w:val="left" w:pos="826"/>
        </w:tabs>
        <w:spacing w:before="35"/>
        <w:ind w:left="825" w:right="252"/>
      </w:pPr>
      <w:r w:rsidRPr="00D61FF8">
        <w:t>Allegato 6 - Schema fidejussione</w:t>
      </w:r>
    </w:p>
    <w:p w:rsidR="0026324F" w:rsidRPr="00D61FF8" w:rsidRDefault="0026324F" w:rsidP="000A3536">
      <w:pPr>
        <w:pStyle w:val="Paragrafoelenco"/>
        <w:tabs>
          <w:tab w:val="left" w:pos="825"/>
          <w:tab w:val="left" w:pos="826"/>
        </w:tabs>
        <w:spacing w:before="35"/>
        <w:ind w:left="825" w:right="252"/>
      </w:pPr>
      <w:r w:rsidRPr="00D61FF8">
        <w:t>Allegato 7 - Format dichiarazione liberatoria dal fornitore di beni e/o servizi</w:t>
      </w:r>
    </w:p>
    <w:p w:rsidR="0026324F" w:rsidRPr="00D61FF8" w:rsidRDefault="0026324F" w:rsidP="000A3536">
      <w:pPr>
        <w:pStyle w:val="Paragrafoelenco"/>
        <w:tabs>
          <w:tab w:val="left" w:pos="825"/>
          <w:tab w:val="left" w:pos="826"/>
        </w:tabs>
        <w:spacing w:before="35"/>
        <w:ind w:left="825" w:right="252"/>
      </w:pPr>
      <w:r w:rsidRPr="00D61FF8">
        <w:t>Allegato 8 - Prospetto riepilogativo delle spese sostenute</w:t>
      </w:r>
    </w:p>
    <w:p w:rsidR="0026324F" w:rsidRPr="00D61FF8" w:rsidRDefault="0026324F" w:rsidP="000A3536">
      <w:pPr>
        <w:pStyle w:val="Paragrafoelenco"/>
        <w:tabs>
          <w:tab w:val="left" w:pos="825"/>
          <w:tab w:val="left" w:pos="826"/>
        </w:tabs>
        <w:spacing w:before="35"/>
        <w:ind w:left="825" w:right="252"/>
      </w:pPr>
      <w:r w:rsidRPr="00D61FF8">
        <w:t>Allegato 9 - Format perizia tecnica</w:t>
      </w:r>
    </w:p>
    <w:p w:rsidR="000A3536" w:rsidRPr="00D61FF8" w:rsidRDefault="00EB4793" w:rsidP="000A3536">
      <w:pPr>
        <w:pStyle w:val="Paragrafoelenco"/>
        <w:tabs>
          <w:tab w:val="left" w:pos="825"/>
          <w:tab w:val="left" w:pos="826"/>
        </w:tabs>
        <w:spacing w:before="35"/>
        <w:ind w:left="825" w:right="252"/>
      </w:pPr>
      <w:r w:rsidRPr="00D61FF8">
        <w:t xml:space="preserve">Allegato 10-Prospetto riepilogativo delle spese sostenute tramite fatture elettroniche-annullo </w:t>
      </w:r>
      <w:r w:rsidR="002E782C">
        <w:t>spese</w:t>
      </w:r>
    </w:p>
    <w:p w:rsidR="0026324F" w:rsidRDefault="0026324F" w:rsidP="009751F1">
      <w:pPr>
        <w:pStyle w:val="Corpotesto"/>
        <w:spacing w:before="2"/>
        <w:ind w:left="959"/>
      </w:pPr>
    </w:p>
    <w:p w:rsidR="00675A55" w:rsidRDefault="00675A55">
      <w:pPr>
        <w:rPr>
          <w:sz w:val="20"/>
        </w:rPr>
        <w:sectPr w:rsidR="00675A55" w:rsidSect="00BC5C4C">
          <w:footerReference w:type="default" r:id="rId11"/>
          <w:pgSz w:w="11910" w:h="16840"/>
          <w:pgMar w:top="680" w:right="1137" w:bottom="993" w:left="740" w:header="0" w:footer="0" w:gutter="0"/>
          <w:cols w:space="720"/>
        </w:sectPr>
      </w:pPr>
    </w:p>
    <w:p w:rsidR="0010250D" w:rsidRDefault="0010250D" w:rsidP="0096338F">
      <w:pPr>
        <w:ind w:left="392"/>
        <w:rPr>
          <w:b/>
          <w:color w:val="2D74B5"/>
          <w:sz w:val="26"/>
        </w:rPr>
      </w:pPr>
      <w:r>
        <w:rPr>
          <w:noProof/>
          <w:lang w:bidi="ar-SA"/>
        </w:rPr>
        <w:lastRenderedPageBreak/>
        <w:drawing>
          <wp:anchor distT="0" distB="0" distL="114300" distR="114300" simplePos="0" relativeHeight="251772928" behindDoc="0" locked="0" layoutInCell="1" allowOverlap="1">
            <wp:simplePos x="0" y="0"/>
            <wp:positionH relativeFrom="column">
              <wp:posOffset>5197475</wp:posOffset>
            </wp:positionH>
            <wp:positionV relativeFrom="paragraph">
              <wp:posOffset>60325</wp:posOffset>
            </wp:positionV>
            <wp:extent cx="647700" cy="638175"/>
            <wp:effectExtent l="0" t="0" r="0" b="9525"/>
            <wp:wrapNone/>
            <wp:docPr id="1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a:extLst/>
                  </pic:spPr>
                </pic:pic>
              </a:graphicData>
            </a:graphic>
          </wp:anchor>
        </w:drawing>
      </w:r>
      <w:r>
        <w:rPr>
          <w:noProof/>
          <w:lang w:bidi="ar-SA"/>
        </w:rPr>
        <w:drawing>
          <wp:anchor distT="0" distB="0" distL="114300" distR="114300" simplePos="0" relativeHeight="251770880" behindDoc="0" locked="0" layoutInCell="1" allowOverlap="1">
            <wp:simplePos x="0" y="0"/>
            <wp:positionH relativeFrom="column">
              <wp:posOffset>854075</wp:posOffset>
            </wp:positionH>
            <wp:positionV relativeFrom="paragraph">
              <wp:posOffset>107950</wp:posOffset>
            </wp:positionV>
            <wp:extent cx="552450" cy="542925"/>
            <wp:effectExtent l="0" t="0" r="0" b="9525"/>
            <wp:wrapNone/>
            <wp:docPr id="1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75" cy="545013"/>
                    </a:xfrm>
                    <a:prstGeom prst="rect">
                      <a:avLst/>
                    </a:prstGeom>
                    <a:noFill/>
                    <a:ln>
                      <a:noFill/>
                    </a:ln>
                    <a:extLst/>
                  </pic:spPr>
                </pic:pic>
              </a:graphicData>
            </a:graphic>
          </wp:anchor>
        </w:drawing>
      </w:r>
    </w:p>
    <w:p w:rsidR="0010250D" w:rsidRDefault="0010250D" w:rsidP="0010250D">
      <w:pPr>
        <w:tabs>
          <w:tab w:val="left" w:pos="3810"/>
          <w:tab w:val="left" w:pos="8355"/>
        </w:tabs>
        <w:ind w:left="392"/>
        <w:rPr>
          <w:b/>
          <w:color w:val="2D74B5"/>
          <w:sz w:val="26"/>
        </w:rPr>
      </w:pPr>
      <w:r>
        <w:rPr>
          <w:b/>
          <w:color w:val="2D74B5"/>
          <w:sz w:val="26"/>
        </w:rPr>
        <w:tab/>
        <w:t>LOGO DEL COMUNE</w:t>
      </w:r>
      <w:r>
        <w:rPr>
          <w:b/>
          <w:color w:val="2D74B5"/>
          <w:sz w:val="26"/>
        </w:rPr>
        <w:tab/>
      </w:r>
    </w:p>
    <w:p w:rsidR="0010250D" w:rsidRDefault="0010250D" w:rsidP="0096338F">
      <w:pPr>
        <w:ind w:left="392"/>
        <w:rPr>
          <w:b/>
          <w:color w:val="2D74B5"/>
          <w:sz w:val="26"/>
        </w:rPr>
      </w:pPr>
    </w:p>
    <w:p w:rsidR="0010250D" w:rsidRDefault="0010250D" w:rsidP="0096338F">
      <w:pPr>
        <w:ind w:left="392"/>
        <w:rPr>
          <w:b/>
          <w:color w:val="2D74B5"/>
          <w:sz w:val="26"/>
        </w:rPr>
      </w:pPr>
    </w:p>
    <w:p w:rsidR="0010250D" w:rsidRDefault="0010250D" w:rsidP="0010250D">
      <w:pPr>
        <w:tabs>
          <w:tab w:val="left" w:pos="7395"/>
        </w:tabs>
        <w:ind w:left="392"/>
        <w:rPr>
          <w:b/>
          <w:color w:val="2D74B5"/>
          <w:sz w:val="26"/>
        </w:rPr>
      </w:pPr>
      <w:r>
        <w:rPr>
          <w:b/>
          <w:color w:val="2D74B5"/>
          <w:sz w:val="26"/>
        </w:rPr>
        <w:t>REGIONE SICILIANA</w:t>
      </w:r>
      <w:r>
        <w:rPr>
          <w:b/>
          <w:color w:val="2D74B5"/>
          <w:sz w:val="26"/>
        </w:rPr>
        <w:tab/>
        <w:t>REPUBBLICA ITALIANA</w:t>
      </w:r>
    </w:p>
    <w:p w:rsidR="0010250D" w:rsidRDefault="0010250D" w:rsidP="0010250D">
      <w:pPr>
        <w:tabs>
          <w:tab w:val="left" w:pos="7395"/>
        </w:tabs>
        <w:ind w:left="392"/>
        <w:rPr>
          <w:b/>
          <w:color w:val="2D74B5"/>
          <w:sz w:val="26"/>
        </w:rPr>
      </w:pPr>
    </w:p>
    <w:p w:rsidR="0096338F" w:rsidRPr="0096338F" w:rsidRDefault="0096338F" w:rsidP="0096338F">
      <w:pPr>
        <w:ind w:left="392"/>
        <w:rPr>
          <w:b/>
          <w:sz w:val="26"/>
        </w:rPr>
      </w:pPr>
      <w:r w:rsidRPr="0096338F">
        <w:rPr>
          <w:b/>
          <w:color w:val="2D74B5"/>
          <w:sz w:val="26"/>
        </w:rPr>
        <w:t>Allegato 1 - Modello per l’istanza di finanziamento</w:t>
      </w:r>
    </w:p>
    <w:p w:rsidR="0096338F" w:rsidRPr="0096338F" w:rsidRDefault="0096338F" w:rsidP="0096338F">
      <w:pPr>
        <w:spacing w:before="10"/>
        <w:rPr>
          <w:b/>
          <w:sz w:val="38"/>
          <w:szCs w:val="24"/>
        </w:rPr>
      </w:pPr>
    </w:p>
    <w:p w:rsidR="0010250D" w:rsidRDefault="0096338F" w:rsidP="0010250D">
      <w:pPr>
        <w:spacing w:before="1" w:line="391" w:lineRule="auto"/>
        <w:ind w:left="2694" w:right="2557" w:hanging="709"/>
        <w:jc w:val="center"/>
        <w:rPr>
          <w:b/>
          <w:sz w:val="24"/>
        </w:rPr>
      </w:pPr>
      <w:r w:rsidRPr="0096338F">
        <w:rPr>
          <w:b/>
          <w:sz w:val="24"/>
        </w:rPr>
        <w:t xml:space="preserve">DOMANDA DI AMMISSIONE ALLE AGEVOLAZIONI </w:t>
      </w:r>
    </w:p>
    <w:p w:rsidR="0096338F" w:rsidRPr="0096338F" w:rsidRDefault="0010250D" w:rsidP="00672EB7">
      <w:pPr>
        <w:tabs>
          <w:tab w:val="center" w:pos="7938"/>
          <w:tab w:val="center" w:pos="8080"/>
        </w:tabs>
        <w:spacing w:before="1" w:line="391" w:lineRule="auto"/>
        <w:ind w:left="2694" w:right="2048" w:hanging="709"/>
        <w:jc w:val="center"/>
        <w:rPr>
          <w:b/>
          <w:sz w:val="24"/>
        </w:rPr>
      </w:pPr>
      <w:r w:rsidRPr="0010250D">
        <w:rPr>
          <w:b/>
          <w:sz w:val="24"/>
        </w:rPr>
        <w:t xml:space="preserve">Legge di Stabilità </w:t>
      </w:r>
      <w:r w:rsidR="00672EB7">
        <w:rPr>
          <w:b/>
          <w:sz w:val="24"/>
        </w:rPr>
        <w:t xml:space="preserve">2014 </w:t>
      </w:r>
      <w:r w:rsidRPr="0010250D">
        <w:rPr>
          <w:b/>
          <w:sz w:val="24"/>
        </w:rPr>
        <w:t xml:space="preserve">– </w:t>
      </w:r>
      <w:r w:rsidR="00672EB7" w:rsidRPr="00672EB7">
        <w:rPr>
          <w:b/>
          <w:sz w:val="24"/>
        </w:rPr>
        <w:t>Delibera CIPE n. 9 del 28/01/2015</w:t>
      </w:r>
    </w:p>
    <w:p w:rsidR="0096338F" w:rsidRPr="0096338F" w:rsidRDefault="0096338F" w:rsidP="0096338F">
      <w:pPr>
        <w:tabs>
          <w:tab w:val="left" w:pos="3048"/>
          <w:tab w:val="left" w:pos="4111"/>
          <w:tab w:val="left" w:pos="8636"/>
        </w:tabs>
        <w:spacing w:before="185" w:line="388" w:lineRule="auto"/>
        <w:ind w:left="1665" w:right="1511" w:firstLine="1"/>
        <w:jc w:val="center"/>
        <w:rPr>
          <w:b/>
          <w:sz w:val="24"/>
        </w:rPr>
      </w:pPr>
      <w:r w:rsidRPr="0096338F">
        <w:rPr>
          <w:b/>
          <w:sz w:val="24"/>
        </w:rPr>
        <w:t>Azione</w:t>
      </w:r>
      <w:r w:rsidRPr="0096338F">
        <w:rPr>
          <w:b/>
          <w:sz w:val="24"/>
          <w:u w:val="thick"/>
        </w:rPr>
        <w:tab/>
      </w:r>
      <w:r w:rsidRPr="0096338F">
        <w:rPr>
          <w:b/>
          <w:sz w:val="24"/>
        </w:rPr>
        <w:t>“</w:t>
      </w:r>
      <w:r w:rsidRPr="0096338F">
        <w:rPr>
          <w:b/>
          <w:sz w:val="24"/>
          <w:u w:val="thick"/>
        </w:rPr>
        <w:tab/>
      </w:r>
      <w:r w:rsidRPr="0096338F">
        <w:rPr>
          <w:b/>
          <w:sz w:val="24"/>
          <w:u w:val="thick"/>
        </w:rPr>
        <w:tab/>
      </w:r>
      <w:r w:rsidRPr="0096338F">
        <w:rPr>
          <w:b/>
          <w:spacing w:val="-17"/>
          <w:sz w:val="24"/>
        </w:rPr>
        <w:t>”</w:t>
      </w:r>
    </w:p>
    <w:p w:rsidR="0096338F" w:rsidRPr="0096338F" w:rsidRDefault="0096338F" w:rsidP="0096338F">
      <w:pPr>
        <w:spacing w:before="5"/>
        <w:rPr>
          <w:b/>
          <w:sz w:val="24"/>
          <w:szCs w:val="24"/>
        </w:rPr>
      </w:pPr>
    </w:p>
    <w:p w:rsidR="0096338F" w:rsidRPr="0096338F" w:rsidRDefault="0096338F" w:rsidP="0096338F">
      <w:pPr>
        <w:tabs>
          <w:tab w:val="left" w:pos="1359"/>
          <w:tab w:val="left" w:pos="3239"/>
          <w:tab w:val="left" w:pos="8713"/>
          <w:tab w:val="left" w:pos="9914"/>
        </w:tabs>
        <w:spacing w:before="1"/>
        <w:ind w:left="392"/>
        <w:rPr>
          <w:sz w:val="24"/>
          <w:szCs w:val="24"/>
        </w:rPr>
      </w:pPr>
      <w:proofErr w:type="spellStart"/>
      <w:r w:rsidRPr="0096338F">
        <w:rPr>
          <w:sz w:val="24"/>
          <w:szCs w:val="24"/>
        </w:rPr>
        <w:t>ll</w:t>
      </w:r>
      <w:proofErr w:type="spellEnd"/>
      <w:r w:rsidRPr="0096338F">
        <w:rPr>
          <w:sz w:val="24"/>
          <w:szCs w:val="24"/>
        </w:rPr>
        <w:t>/La</w:t>
      </w:r>
      <w:r w:rsidRPr="0096338F">
        <w:rPr>
          <w:sz w:val="24"/>
          <w:szCs w:val="24"/>
        </w:rPr>
        <w:tab/>
        <w:t>sottoscritto/a</w:t>
      </w:r>
      <w:r w:rsidRPr="0096338F">
        <w:rPr>
          <w:sz w:val="24"/>
          <w:szCs w:val="24"/>
        </w:rPr>
        <w:tab/>
        <w:t>…………………………………………………………………………….,</w:t>
      </w:r>
      <w:r w:rsidRPr="0096338F">
        <w:rPr>
          <w:sz w:val="24"/>
          <w:szCs w:val="24"/>
        </w:rPr>
        <w:tab/>
        <w:t>nato/a</w:t>
      </w:r>
      <w:r w:rsidRPr="0096338F">
        <w:rPr>
          <w:sz w:val="24"/>
          <w:szCs w:val="24"/>
        </w:rPr>
        <w:tab/>
      </w:r>
      <w:proofErr w:type="spellStart"/>
      <w:r w:rsidRPr="0096338F">
        <w:rPr>
          <w:sz w:val="24"/>
          <w:szCs w:val="24"/>
        </w:rPr>
        <w:t>a</w:t>
      </w:r>
      <w:proofErr w:type="spellEnd"/>
    </w:p>
    <w:p w:rsidR="0096338F" w:rsidRPr="0096338F" w:rsidRDefault="0096338F" w:rsidP="0096338F">
      <w:pPr>
        <w:tabs>
          <w:tab w:val="left" w:pos="4361"/>
          <w:tab w:val="left" w:pos="5884"/>
          <w:tab w:val="left" w:pos="6650"/>
          <w:tab w:val="left" w:pos="9790"/>
        </w:tabs>
        <w:ind w:left="392"/>
        <w:rPr>
          <w:sz w:val="24"/>
          <w:szCs w:val="24"/>
        </w:rPr>
      </w:pPr>
      <w:r w:rsidRPr="0096338F">
        <w:rPr>
          <w:sz w:val="24"/>
          <w:szCs w:val="24"/>
        </w:rPr>
        <w:t>……………………………………………………</w:t>
      </w:r>
      <w:r w:rsidRPr="0096338F">
        <w:rPr>
          <w:sz w:val="24"/>
          <w:szCs w:val="24"/>
        </w:rPr>
        <w:tab/>
        <w:t>(…………),</w:t>
      </w:r>
      <w:r w:rsidRPr="0096338F">
        <w:rPr>
          <w:sz w:val="24"/>
          <w:szCs w:val="24"/>
        </w:rPr>
        <w:tab/>
        <w:t>il</w:t>
      </w:r>
      <w:r w:rsidRPr="0096338F">
        <w:rPr>
          <w:sz w:val="24"/>
          <w:szCs w:val="24"/>
        </w:rPr>
        <w:tab/>
        <w:t>………………………………………</w:t>
      </w:r>
      <w:r w:rsidRPr="0096338F">
        <w:rPr>
          <w:sz w:val="24"/>
          <w:szCs w:val="24"/>
        </w:rPr>
        <w:tab/>
        <w:t>CF</w:t>
      </w:r>
    </w:p>
    <w:p w:rsidR="0096338F" w:rsidRPr="0096338F" w:rsidRDefault="0096338F" w:rsidP="0096338F">
      <w:pPr>
        <w:ind w:left="392"/>
        <w:rPr>
          <w:sz w:val="24"/>
          <w:szCs w:val="24"/>
        </w:rPr>
      </w:pPr>
      <w:r w:rsidRPr="0096338F">
        <w:rPr>
          <w:sz w:val="24"/>
          <w:szCs w:val="24"/>
        </w:rPr>
        <w:t>……………………………………………………residente</w:t>
      </w:r>
      <w:r w:rsidR="00D61FF8">
        <w:rPr>
          <w:sz w:val="24"/>
          <w:szCs w:val="24"/>
        </w:rPr>
        <w:t xml:space="preserve"> </w:t>
      </w:r>
      <w:r w:rsidRPr="0096338F">
        <w:rPr>
          <w:sz w:val="24"/>
          <w:szCs w:val="24"/>
        </w:rPr>
        <w:t>a………………………………….……………………(……….</w:t>
      </w:r>
      <w:r w:rsidR="00D61FF8">
        <w:rPr>
          <w:sz w:val="24"/>
          <w:szCs w:val="24"/>
        </w:rPr>
        <w:t xml:space="preserve"> </w:t>
      </w:r>
      <w:r w:rsidRPr="0096338F">
        <w:rPr>
          <w:sz w:val="24"/>
          <w:szCs w:val="24"/>
        </w:rPr>
        <w:t>)in</w:t>
      </w:r>
      <w:r w:rsidR="00D61FF8">
        <w:rPr>
          <w:sz w:val="24"/>
          <w:szCs w:val="24"/>
        </w:rPr>
        <w:t xml:space="preserve"> </w:t>
      </w:r>
      <w:r w:rsidRPr="0096338F">
        <w:rPr>
          <w:sz w:val="24"/>
          <w:szCs w:val="24"/>
        </w:rPr>
        <w:t>via</w:t>
      </w:r>
    </w:p>
    <w:p w:rsidR="0096338F" w:rsidRPr="0096338F" w:rsidRDefault="0096338F" w:rsidP="0096338F">
      <w:pPr>
        <w:tabs>
          <w:tab w:val="left" w:pos="4994"/>
          <w:tab w:val="left" w:pos="5807"/>
          <w:tab w:val="left" w:pos="7486"/>
          <w:tab w:val="left" w:pos="8294"/>
          <w:tab w:val="left" w:pos="9589"/>
        </w:tabs>
        <w:ind w:left="392"/>
        <w:rPr>
          <w:sz w:val="24"/>
          <w:szCs w:val="24"/>
        </w:rPr>
      </w:pPr>
      <w:r w:rsidRPr="0096338F">
        <w:rPr>
          <w:sz w:val="24"/>
          <w:szCs w:val="24"/>
        </w:rPr>
        <w:t>………………………………………………………………</w:t>
      </w:r>
      <w:r w:rsidRPr="0096338F">
        <w:rPr>
          <w:sz w:val="24"/>
          <w:szCs w:val="24"/>
        </w:rPr>
        <w:tab/>
        <w:t>n.</w:t>
      </w:r>
      <w:r w:rsidRPr="0096338F">
        <w:rPr>
          <w:sz w:val="24"/>
          <w:szCs w:val="24"/>
        </w:rPr>
        <w:tab/>
        <w:t>………………,</w:t>
      </w:r>
      <w:r w:rsidRPr="0096338F">
        <w:rPr>
          <w:sz w:val="24"/>
          <w:szCs w:val="24"/>
        </w:rPr>
        <w:tab/>
        <w:t>in</w:t>
      </w:r>
      <w:r w:rsidRPr="0096338F">
        <w:rPr>
          <w:sz w:val="24"/>
          <w:szCs w:val="24"/>
        </w:rPr>
        <w:tab/>
        <w:t>qualità</w:t>
      </w:r>
      <w:r w:rsidRPr="0096338F">
        <w:rPr>
          <w:sz w:val="24"/>
          <w:szCs w:val="24"/>
        </w:rPr>
        <w:tab/>
        <w:t>di</w:t>
      </w:r>
    </w:p>
    <w:p w:rsidR="0096338F" w:rsidRPr="0096338F" w:rsidRDefault="0096338F" w:rsidP="0096338F">
      <w:pPr>
        <w:ind w:left="392"/>
        <w:rPr>
          <w:sz w:val="24"/>
          <w:szCs w:val="24"/>
        </w:rPr>
      </w:pPr>
      <w:r w:rsidRPr="0096338F">
        <w:rPr>
          <w:sz w:val="24"/>
          <w:szCs w:val="24"/>
        </w:rPr>
        <w:t>……………………..……………………………………… dell’impresa ……………………………………………………</w:t>
      </w:r>
    </w:p>
    <w:p w:rsidR="0096338F" w:rsidRPr="0096338F" w:rsidRDefault="0096338F" w:rsidP="0096338F">
      <w:pPr>
        <w:tabs>
          <w:tab w:val="left" w:leader="dot" w:pos="9130"/>
        </w:tabs>
        <w:ind w:left="392"/>
        <w:rPr>
          <w:sz w:val="24"/>
          <w:szCs w:val="24"/>
        </w:rPr>
      </w:pPr>
      <w:r w:rsidRPr="0096338F">
        <w:rPr>
          <w:sz w:val="24"/>
          <w:szCs w:val="24"/>
        </w:rPr>
        <w:t>avente   sede   legale   in   …………………………..   Via……………………… CAP</w:t>
      </w:r>
      <w:r w:rsidRPr="0096338F">
        <w:rPr>
          <w:sz w:val="24"/>
          <w:szCs w:val="24"/>
        </w:rPr>
        <w:tab/>
        <w:t>Provincia</w:t>
      </w:r>
    </w:p>
    <w:p w:rsidR="0096338F" w:rsidRPr="0096338F" w:rsidRDefault="0096338F" w:rsidP="0096338F">
      <w:pPr>
        <w:tabs>
          <w:tab w:val="left" w:leader="dot" w:pos="8159"/>
        </w:tabs>
        <w:ind w:left="392"/>
        <w:rPr>
          <w:sz w:val="24"/>
          <w:szCs w:val="24"/>
        </w:rPr>
      </w:pPr>
      <w:r w:rsidRPr="0096338F">
        <w:rPr>
          <w:sz w:val="24"/>
          <w:szCs w:val="24"/>
        </w:rPr>
        <w:t>……………. CF ……………………………………………….. P.IVA</w:t>
      </w:r>
      <w:r w:rsidRPr="0096338F">
        <w:rPr>
          <w:sz w:val="24"/>
          <w:szCs w:val="24"/>
        </w:rPr>
        <w:tab/>
        <w:t>recapito</w:t>
      </w:r>
      <w:r w:rsidR="00D61FF8">
        <w:rPr>
          <w:sz w:val="24"/>
          <w:szCs w:val="24"/>
        </w:rPr>
        <w:t xml:space="preserve"> </w:t>
      </w:r>
      <w:r w:rsidRPr="0096338F">
        <w:rPr>
          <w:sz w:val="24"/>
          <w:szCs w:val="24"/>
        </w:rPr>
        <w:t>telefonico</w:t>
      </w:r>
    </w:p>
    <w:p w:rsidR="0096338F" w:rsidRPr="0096338F" w:rsidRDefault="0096338F" w:rsidP="0096338F">
      <w:pPr>
        <w:tabs>
          <w:tab w:val="left" w:pos="2767"/>
          <w:tab w:val="left" w:pos="3556"/>
          <w:tab w:val="left" w:pos="5331"/>
          <w:tab w:val="left" w:pos="6441"/>
          <w:tab w:val="left" w:pos="8921"/>
          <w:tab w:val="left" w:pos="9475"/>
        </w:tabs>
        <w:ind w:left="392"/>
        <w:rPr>
          <w:sz w:val="24"/>
          <w:szCs w:val="24"/>
        </w:rPr>
      </w:pPr>
      <w:r w:rsidRPr="0096338F">
        <w:rPr>
          <w:sz w:val="24"/>
          <w:szCs w:val="24"/>
        </w:rPr>
        <w:t>…………………………….</w:t>
      </w:r>
      <w:r w:rsidRPr="0096338F">
        <w:rPr>
          <w:sz w:val="24"/>
          <w:szCs w:val="24"/>
        </w:rPr>
        <w:tab/>
        <w:t>fax</w:t>
      </w:r>
      <w:r w:rsidRPr="0096338F">
        <w:rPr>
          <w:sz w:val="24"/>
          <w:szCs w:val="24"/>
        </w:rPr>
        <w:tab/>
        <w:t>…………………..</w:t>
      </w:r>
      <w:r w:rsidRPr="0096338F">
        <w:rPr>
          <w:sz w:val="24"/>
          <w:szCs w:val="24"/>
        </w:rPr>
        <w:tab/>
        <w:t>e-mail</w:t>
      </w:r>
      <w:r w:rsidRPr="0096338F">
        <w:rPr>
          <w:sz w:val="24"/>
          <w:szCs w:val="24"/>
        </w:rPr>
        <w:tab/>
        <w:t>………………………………</w:t>
      </w:r>
      <w:r w:rsidRPr="0096338F">
        <w:rPr>
          <w:sz w:val="24"/>
          <w:szCs w:val="24"/>
        </w:rPr>
        <w:tab/>
        <w:t>,</w:t>
      </w:r>
      <w:r w:rsidRPr="0096338F">
        <w:rPr>
          <w:sz w:val="24"/>
          <w:szCs w:val="24"/>
        </w:rPr>
        <w:tab/>
        <w:t>P.E.C.</w:t>
      </w:r>
    </w:p>
    <w:p w:rsidR="0096338F" w:rsidRPr="0096338F" w:rsidRDefault="0096338F" w:rsidP="0096338F">
      <w:pPr>
        <w:ind w:left="392"/>
        <w:rPr>
          <w:sz w:val="24"/>
          <w:szCs w:val="24"/>
        </w:rPr>
      </w:pPr>
      <w:r w:rsidRPr="0096338F">
        <w:rPr>
          <w:sz w:val="24"/>
          <w:szCs w:val="24"/>
        </w:rPr>
        <w:t>……………………………………………</w:t>
      </w:r>
    </w:p>
    <w:p w:rsidR="0096338F" w:rsidRPr="0096338F" w:rsidRDefault="0096338F" w:rsidP="0096338F">
      <w:pPr>
        <w:spacing w:before="10"/>
        <w:rPr>
          <w:sz w:val="23"/>
          <w:szCs w:val="24"/>
        </w:rPr>
      </w:pPr>
    </w:p>
    <w:p w:rsidR="0096338F" w:rsidRPr="0096338F" w:rsidRDefault="0096338F" w:rsidP="0096338F">
      <w:pPr>
        <w:spacing w:before="1"/>
        <w:ind w:left="609" w:right="451"/>
        <w:jc w:val="center"/>
        <w:outlineLvl w:val="2"/>
        <w:rPr>
          <w:b/>
          <w:bCs/>
          <w:sz w:val="24"/>
          <w:szCs w:val="24"/>
        </w:rPr>
      </w:pPr>
      <w:r w:rsidRPr="0096338F">
        <w:rPr>
          <w:b/>
          <w:bCs/>
          <w:sz w:val="24"/>
          <w:szCs w:val="24"/>
        </w:rPr>
        <w:t>CHIEDE</w:t>
      </w:r>
    </w:p>
    <w:p w:rsidR="0096338F" w:rsidRPr="0096338F" w:rsidRDefault="0096338F" w:rsidP="0096338F">
      <w:pPr>
        <w:tabs>
          <w:tab w:val="left" w:pos="1408"/>
          <w:tab w:val="left" w:pos="2777"/>
          <w:tab w:val="left" w:pos="4498"/>
          <w:tab w:val="left" w:pos="5498"/>
          <w:tab w:val="left" w:pos="7364"/>
          <w:tab w:val="left" w:pos="8990"/>
        </w:tabs>
        <w:ind w:left="392"/>
        <w:rPr>
          <w:i/>
          <w:sz w:val="24"/>
          <w:szCs w:val="24"/>
        </w:rPr>
      </w:pPr>
      <w:r w:rsidRPr="0096338F">
        <w:rPr>
          <w:sz w:val="24"/>
          <w:szCs w:val="24"/>
        </w:rPr>
        <w:t>di</w:t>
      </w:r>
      <w:r w:rsidRPr="0096338F">
        <w:rPr>
          <w:sz w:val="24"/>
          <w:szCs w:val="24"/>
        </w:rPr>
        <w:tab/>
        <w:t>poter</w:t>
      </w:r>
      <w:r w:rsidRPr="0096338F">
        <w:rPr>
          <w:sz w:val="24"/>
          <w:szCs w:val="24"/>
        </w:rPr>
        <w:tab/>
        <w:t>accedere</w:t>
      </w:r>
      <w:r w:rsidRPr="0096338F">
        <w:rPr>
          <w:sz w:val="24"/>
          <w:szCs w:val="24"/>
        </w:rPr>
        <w:tab/>
        <w:t>al</w:t>
      </w:r>
      <w:r w:rsidRPr="0096338F">
        <w:rPr>
          <w:sz w:val="24"/>
          <w:szCs w:val="24"/>
        </w:rPr>
        <w:tab/>
        <w:t>contributo</w:t>
      </w:r>
      <w:r w:rsidRPr="0096338F">
        <w:rPr>
          <w:sz w:val="24"/>
          <w:szCs w:val="24"/>
        </w:rPr>
        <w:tab/>
        <w:t>previsto</w:t>
      </w:r>
      <w:r w:rsidRPr="0096338F">
        <w:rPr>
          <w:sz w:val="24"/>
          <w:szCs w:val="24"/>
        </w:rPr>
        <w:tab/>
        <w:t>dall’</w:t>
      </w:r>
      <w:r w:rsidRPr="0096338F">
        <w:rPr>
          <w:i/>
          <w:sz w:val="24"/>
          <w:szCs w:val="24"/>
        </w:rPr>
        <w:t>Avviso</w:t>
      </w:r>
    </w:p>
    <w:p w:rsidR="0096338F" w:rsidRPr="0096338F" w:rsidRDefault="0096338F" w:rsidP="0096338F">
      <w:pPr>
        <w:tabs>
          <w:tab w:val="left" w:pos="6132"/>
        </w:tabs>
        <w:ind w:left="392"/>
        <w:rPr>
          <w:sz w:val="24"/>
          <w:szCs w:val="24"/>
        </w:rPr>
      </w:pPr>
      <w:r w:rsidRPr="0096338F">
        <w:rPr>
          <w:sz w:val="24"/>
          <w:szCs w:val="24"/>
          <w:u w:val="single"/>
        </w:rPr>
        <w:tab/>
      </w:r>
      <w:r w:rsidRPr="0096338F">
        <w:rPr>
          <w:sz w:val="24"/>
          <w:szCs w:val="24"/>
        </w:rPr>
        <w:t>,  per   la  realizzazione  di  un  Progetto</w:t>
      </w:r>
    </w:p>
    <w:p w:rsidR="0096338F" w:rsidRPr="0096338F" w:rsidRDefault="0096338F" w:rsidP="0096338F">
      <w:pPr>
        <w:tabs>
          <w:tab w:val="left" w:pos="3977"/>
        </w:tabs>
        <w:ind w:left="392" w:right="251"/>
        <w:rPr>
          <w:sz w:val="24"/>
          <w:szCs w:val="24"/>
        </w:rPr>
      </w:pPr>
      <w:r w:rsidRPr="0096338F">
        <w:rPr>
          <w:sz w:val="24"/>
          <w:szCs w:val="24"/>
          <w:u w:val="single"/>
        </w:rPr>
        <w:tab/>
      </w:r>
      <w:r w:rsidRPr="0096338F">
        <w:rPr>
          <w:sz w:val="24"/>
          <w:szCs w:val="24"/>
        </w:rPr>
        <w:t>,da realizzarsi nel Comune di ______________</w:t>
      </w:r>
      <w:r w:rsidR="00921B57">
        <w:rPr>
          <w:sz w:val="24"/>
          <w:szCs w:val="24"/>
        </w:rPr>
        <w:t>_______</w:t>
      </w:r>
      <w:r w:rsidRPr="0096338F">
        <w:rPr>
          <w:sz w:val="24"/>
          <w:szCs w:val="24"/>
        </w:rPr>
        <w:t xml:space="preserve"> per un ammontare pari a Euro</w:t>
      </w:r>
      <w:r w:rsidR="00921B57">
        <w:rPr>
          <w:sz w:val="24"/>
          <w:szCs w:val="24"/>
        </w:rPr>
        <w:t>____________</w:t>
      </w:r>
      <w:r w:rsidRPr="0096338F">
        <w:rPr>
          <w:sz w:val="24"/>
          <w:szCs w:val="24"/>
        </w:rPr>
        <w:t xml:space="preserve"> a fronte di una spesa ammissibile prevista di Euro</w:t>
      </w:r>
      <w:r w:rsidR="00921B57">
        <w:rPr>
          <w:sz w:val="24"/>
          <w:szCs w:val="24"/>
        </w:rPr>
        <w:t>________</w:t>
      </w:r>
    </w:p>
    <w:p w:rsidR="0096338F" w:rsidRPr="0096338F" w:rsidRDefault="0096338F" w:rsidP="0096338F">
      <w:pPr>
        <w:spacing w:before="2"/>
        <w:rPr>
          <w:sz w:val="27"/>
          <w:szCs w:val="24"/>
        </w:rPr>
      </w:pPr>
    </w:p>
    <w:p w:rsidR="0096338F" w:rsidRPr="0096338F" w:rsidRDefault="0096338F" w:rsidP="0096338F">
      <w:pPr>
        <w:spacing w:before="1"/>
        <w:ind w:left="392"/>
        <w:rPr>
          <w:sz w:val="24"/>
          <w:szCs w:val="24"/>
        </w:rPr>
      </w:pPr>
      <w:r w:rsidRPr="0096338F">
        <w:rPr>
          <w:sz w:val="24"/>
          <w:szCs w:val="24"/>
        </w:rPr>
        <w:t>A tal fine, consapevole delle responsabilità penali cui può andare incontro in caso di dichiarazioni</w:t>
      </w:r>
    </w:p>
    <w:p w:rsidR="0096338F" w:rsidRPr="0096338F" w:rsidRDefault="0096338F" w:rsidP="0096338F">
      <w:pPr>
        <w:ind w:left="392"/>
        <w:rPr>
          <w:sz w:val="24"/>
          <w:szCs w:val="24"/>
        </w:rPr>
      </w:pPr>
      <w:r w:rsidRPr="0096338F">
        <w:rPr>
          <w:sz w:val="24"/>
          <w:szCs w:val="24"/>
        </w:rPr>
        <w:t>mendaci, ai sensi e per gli effetti dell’art. 76 del D.P.R. 28 dicembre 2000, n. 445,</w:t>
      </w:r>
    </w:p>
    <w:p w:rsidR="0096338F" w:rsidRPr="0096338F" w:rsidRDefault="0096338F" w:rsidP="0096338F">
      <w:pPr>
        <w:spacing w:before="1"/>
        <w:rPr>
          <w:sz w:val="24"/>
          <w:szCs w:val="24"/>
        </w:rPr>
      </w:pPr>
    </w:p>
    <w:p w:rsidR="0096338F" w:rsidRPr="0096338F" w:rsidRDefault="0096338F" w:rsidP="0096338F">
      <w:pPr>
        <w:spacing w:before="1"/>
        <w:ind w:left="610" w:right="451"/>
        <w:jc w:val="center"/>
        <w:outlineLvl w:val="2"/>
        <w:rPr>
          <w:b/>
          <w:bCs/>
          <w:sz w:val="24"/>
          <w:szCs w:val="24"/>
        </w:rPr>
      </w:pPr>
      <w:r w:rsidRPr="0096338F">
        <w:rPr>
          <w:b/>
          <w:bCs/>
          <w:sz w:val="24"/>
          <w:szCs w:val="24"/>
        </w:rPr>
        <w:t>DICHIARA</w:t>
      </w:r>
    </w:p>
    <w:p w:rsidR="0096338F" w:rsidRPr="0096338F" w:rsidRDefault="0096338F" w:rsidP="0096338F">
      <w:pPr>
        <w:rPr>
          <w:b/>
          <w:sz w:val="24"/>
          <w:szCs w:val="24"/>
        </w:rPr>
      </w:pPr>
    </w:p>
    <w:p w:rsidR="0096338F" w:rsidRPr="0096338F" w:rsidRDefault="0096338F" w:rsidP="00921B57">
      <w:pPr>
        <w:numPr>
          <w:ilvl w:val="0"/>
          <w:numId w:val="21"/>
        </w:numPr>
        <w:ind w:right="205"/>
        <w:jc w:val="both"/>
        <w:rPr>
          <w:sz w:val="24"/>
        </w:rPr>
      </w:pPr>
      <w:r w:rsidRPr="0096338F">
        <w:rPr>
          <w:sz w:val="24"/>
        </w:rPr>
        <w:t>essere un’organizzazione del Terzo Settore No Profit in forma singola a condizione che nel proprio atto costitutivo sia previsto che l’ente non persegua fini di lucro e -che svolgano attività in favore di anziani e persone con limitazione all’autonomia . Non  possono presentare istanza  i Soggetti che, seppur con le succitate caratteristiche, sono costituiti in una forma giuridica partecipativa aggregata (A.T.I., R.T.I., A.T.S. etc.) in quanto non compatibili con le disposizioni della L.R. 22/86 in materia di autorizzazione e iscrizione all’albo regionale. Il Soggetto che presenta l’istanza dovrà coincidere con il Soggetto gestore del servizio in quanto dovrà iscriversi, assieme alla struttura oggetto dell’intervento di riqualificazione, all’Albo regionale di cui alla L.R. 22/86.</w:t>
      </w:r>
    </w:p>
    <w:p w:rsidR="0096338F" w:rsidRPr="0096338F" w:rsidRDefault="0096338F" w:rsidP="00921B57">
      <w:pPr>
        <w:numPr>
          <w:ilvl w:val="0"/>
          <w:numId w:val="21"/>
        </w:numPr>
        <w:ind w:right="205"/>
        <w:jc w:val="both"/>
        <w:rPr>
          <w:sz w:val="24"/>
        </w:rPr>
      </w:pPr>
      <w:r w:rsidRPr="0096338F">
        <w:rPr>
          <w:sz w:val="24"/>
        </w:rPr>
        <w:t xml:space="preserve">non perseguire finalità di lucro e le finalità statutarie siano coerenti con l’attività programmata;   </w:t>
      </w:r>
    </w:p>
    <w:p w:rsidR="0096338F" w:rsidRPr="0096338F" w:rsidRDefault="0096338F" w:rsidP="00921B57">
      <w:pPr>
        <w:numPr>
          <w:ilvl w:val="0"/>
          <w:numId w:val="21"/>
        </w:numPr>
        <w:ind w:right="205"/>
        <w:jc w:val="both"/>
        <w:rPr>
          <w:sz w:val="24"/>
        </w:rPr>
      </w:pPr>
      <w:r w:rsidRPr="0096338F">
        <w:rPr>
          <w:sz w:val="24"/>
        </w:rPr>
        <w:t>essere una PMI ai sensi di quanto all’Allegato 1 al Reg. 651/2014;</w:t>
      </w:r>
    </w:p>
    <w:p w:rsidR="0096338F" w:rsidRPr="0096338F" w:rsidRDefault="0096338F" w:rsidP="00921B57">
      <w:pPr>
        <w:numPr>
          <w:ilvl w:val="0"/>
          <w:numId w:val="21"/>
        </w:numPr>
        <w:tabs>
          <w:tab w:val="left" w:pos="677"/>
        </w:tabs>
        <w:ind w:right="205"/>
        <w:jc w:val="both"/>
        <w:rPr>
          <w:sz w:val="24"/>
        </w:rPr>
      </w:pPr>
      <w:r w:rsidRPr="0096338F">
        <w:rPr>
          <w:sz w:val="24"/>
        </w:rPr>
        <w:tab/>
        <w:t>appartenere alle classi dimensionali di impresa ammissibili a contributo;</w:t>
      </w:r>
    </w:p>
    <w:p w:rsidR="0096338F" w:rsidRPr="00921B57" w:rsidRDefault="0096338F" w:rsidP="0096338F">
      <w:pPr>
        <w:numPr>
          <w:ilvl w:val="0"/>
          <w:numId w:val="21"/>
        </w:numPr>
        <w:tabs>
          <w:tab w:val="left" w:pos="676"/>
        </w:tabs>
        <w:spacing w:before="39"/>
        <w:ind w:right="233"/>
        <w:jc w:val="both"/>
        <w:rPr>
          <w:sz w:val="24"/>
        </w:rPr>
      </w:pPr>
      <w:r w:rsidRPr="00921B57">
        <w:rPr>
          <w:sz w:val="24"/>
        </w:rPr>
        <w:lastRenderedPageBreak/>
        <w:t>che l’impresa è in regola con gli obblighi relativi al pagamento dei contributi previdenziali e assistenziali a favore dei lavoratori</w:t>
      </w:r>
      <w:r w:rsidR="00D61FF8">
        <w:rPr>
          <w:sz w:val="24"/>
        </w:rPr>
        <w:t xml:space="preserve"> </w:t>
      </w:r>
      <w:r w:rsidRPr="00921B57">
        <w:rPr>
          <w:i/>
          <w:color w:val="FF0000"/>
          <w:sz w:val="24"/>
          <w:u w:val="single" w:color="FF0000"/>
        </w:rPr>
        <w:t>oppure</w:t>
      </w:r>
      <w:r w:rsidR="00D61FF8">
        <w:rPr>
          <w:i/>
          <w:color w:val="FF0000"/>
          <w:sz w:val="24"/>
          <w:u w:val="single" w:color="FF0000"/>
        </w:rPr>
        <w:t xml:space="preserve"> </w:t>
      </w:r>
      <w:r w:rsidRPr="00921B57">
        <w:rPr>
          <w:sz w:val="24"/>
        </w:rPr>
        <w:t xml:space="preserve">che l’impresa è in possesso della certificazione </w:t>
      </w:r>
      <w:r w:rsidRPr="00921B57">
        <w:rPr>
          <w:spacing w:val="-2"/>
          <w:sz w:val="24"/>
        </w:rPr>
        <w:t xml:space="preserve">che </w:t>
      </w:r>
      <w:r w:rsidRPr="00921B57">
        <w:rPr>
          <w:sz w:val="24"/>
        </w:rPr>
        <w:t>attesti la sussistenza e l’importo di crediti certi, liquidi ed esigibili vantati nei confronti della Regione Siciliana di importo pari agli oneri contributivi accertati e non ancora versati da parte del</w:t>
      </w:r>
      <w:r w:rsidR="00D61FF8">
        <w:rPr>
          <w:sz w:val="24"/>
        </w:rPr>
        <w:t xml:space="preserve"> </w:t>
      </w:r>
      <w:r w:rsidRPr="00921B57">
        <w:rPr>
          <w:sz w:val="24"/>
        </w:rPr>
        <w:t>medesimo</w:t>
      </w:r>
      <w:r w:rsidR="00D61FF8">
        <w:rPr>
          <w:sz w:val="24"/>
        </w:rPr>
        <w:t xml:space="preserve"> </w:t>
      </w:r>
      <w:r w:rsidRPr="00921B57">
        <w:rPr>
          <w:sz w:val="24"/>
        </w:rPr>
        <w:t xml:space="preserve">soggetto (DURC). </w:t>
      </w:r>
      <w:r w:rsidRPr="00921B57">
        <w:rPr>
          <w:i/>
          <w:sz w:val="24"/>
        </w:rPr>
        <w:t>Il soggetto richiedente che, al momento della presentazione della domanda, non abbia sede o unità operativa in Sicilia, ma in altro Stato dell’UE è tenuto a produrre la documentazione equipollente al DURC, secondo la legislazione del Paese di appartenenza</w:t>
      </w:r>
      <w:r w:rsidRPr="00921B57">
        <w:rPr>
          <w:sz w:val="24"/>
        </w:rPr>
        <w:t>;</w:t>
      </w:r>
    </w:p>
    <w:p w:rsidR="0096338F" w:rsidRPr="0096338F" w:rsidRDefault="0096338F" w:rsidP="0096338F">
      <w:pPr>
        <w:numPr>
          <w:ilvl w:val="0"/>
          <w:numId w:val="21"/>
        </w:numPr>
        <w:tabs>
          <w:tab w:val="left" w:pos="677"/>
        </w:tabs>
        <w:ind w:hanging="285"/>
        <w:jc w:val="both"/>
        <w:rPr>
          <w:sz w:val="24"/>
        </w:rPr>
      </w:pPr>
      <w:r w:rsidRPr="0096338F">
        <w:rPr>
          <w:sz w:val="24"/>
        </w:rPr>
        <w:t>di essere in regola con la normativa</w:t>
      </w:r>
      <w:r w:rsidR="00D61FF8">
        <w:rPr>
          <w:sz w:val="24"/>
        </w:rPr>
        <w:t xml:space="preserve"> </w:t>
      </w:r>
      <w:r w:rsidRPr="0096338F">
        <w:rPr>
          <w:sz w:val="24"/>
        </w:rPr>
        <w:t>antimafia;</w:t>
      </w:r>
    </w:p>
    <w:p w:rsidR="0096338F" w:rsidRPr="0096338F" w:rsidRDefault="0096338F" w:rsidP="00D61FF8">
      <w:pPr>
        <w:numPr>
          <w:ilvl w:val="0"/>
          <w:numId w:val="21"/>
        </w:numPr>
        <w:tabs>
          <w:tab w:val="left" w:pos="677"/>
        </w:tabs>
        <w:ind w:right="205" w:hanging="285"/>
        <w:jc w:val="both"/>
        <w:rPr>
          <w:sz w:val="24"/>
        </w:rPr>
      </w:pPr>
      <w:r w:rsidRPr="0096338F">
        <w:rPr>
          <w:sz w:val="24"/>
        </w:rPr>
        <w:t>che l’impresa possiede la capacità economico-finanziaria in relazione al progetto da realizzare</w:t>
      </w:r>
      <w:r w:rsidR="00D61FF8">
        <w:rPr>
          <w:sz w:val="24"/>
        </w:rPr>
        <w:t xml:space="preserve"> </w:t>
      </w:r>
      <w:r w:rsidRPr="0096338F">
        <w:rPr>
          <w:sz w:val="24"/>
        </w:rPr>
        <w:t xml:space="preserve">documentata </w:t>
      </w:r>
      <w:r w:rsidRPr="0096338F">
        <w:t>mediante l’Allegato b) alla presente Domanda di contributo;</w:t>
      </w:r>
    </w:p>
    <w:p w:rsidR="0096338F" w:rsidRPr="0096338F" w:rsidRDefault="0096338F" w:rsidP="0096338F">
      <w:pPr>
        <w:numPr>
          <w:ilvl w:val="0"/>
          <w:numId w:val="21"/>
        </w:numPr>
        <w:tabs>
          <w:tab w:val="left" w:pos="677"/>
        </w:tabs>
        <w:ind w:right="233"/>
        <w:jc w:val="both"/>
        <w:rPr>
          <w:sz w:val="24"/>
        </w:rPr>
      </w:pPr>
      <w:r w:rsidRPr="0096338F">
        <w:rPr>
          <w:sz w:val="24"/>
        </w:rPr>
        <w:t>che l’impresa possiede la capacità operativa ed amministrativa necessaria alla realizzazione nonché le necessarie competenze e qualifiche professionali richieste dall’oggetto dell’intervento proposto;</w:t>
      </w:r>
    </w:p>
    <w:p w:rsidR="0096338F" w:rsidRPr="0096338F" w:rsidRDefault="0096338F" w:rsidP="0096338F">
      <w:pPr>
        <w:numPr>
          <w:ilvl w:val="0"/>
          <w:numId w:val="21"/>
        </w:numPr>
        <w:tabs>
          <w:tab w:val="left" w:pos="677"/>
        </w:tabs>
        <w:ind w:right="229"/>
        <w:jc w:val="both"/>
        <w:rPr>
          <w:sz w:val="24"/>
        </w:rPr>
      </w:pPr>
      <w:r w:rsidRPr="0096338F">
        <w:rPr>
          <w:sz w:val="24"/>
        </w:rPr>
        <w:t xml:space="preserve">che l’impresa possiede la capacità di contrarre con la pubblica amministrazione, nel senso che non è destinatario di la sanzione </w:t>
      </w:r>
      <w:proofErr w:type="spellStart"/>
      <w:r w:rsidRPr="0096338F">
        <w:rPr>
          <w:sz w:val="24"/>
        </w:rPr>
        <w:t>interdittiva</w:t>
      </w:r>
      <w:proofErr w:type="spellEnd"/>
      <w:r w:rsidRPr="0096338F">
        <w:rPr>
          <w:sz w:val="24"/>
        </w:rPr>
        <w:t xml:space="preserve"> di cui all’art. 9, comma 2, </w:t>
      </w:r>
      <w:proofErr w:type="spellStart"/>
      <w:r w:rsidRPr="0096338F">
        <w:rPr>
          <w:sz w:val="24"/>
        </w:rPr>
        <w:t>lett</w:t>
      </w:r>
      <w:proofErr w:type="spellEnd"/>
      <w:r w:rsidRPr="0096338F">
        <w:rPr>
          <w:sz w:val="24"/>
        </w:rPr>
        <w:t xml:space="preserve">. c), del decreto legislativo 8 giugno 2001 n. 231 e </w:t>
      </w:r>
      <w:proofErr w:type="spellStart"/>
      <w:r w:rsidRPr="0096338F">
        <w:rPr>
          <w:sz w:val="24"/>
        </w:rPr>
        <w:t>ss.mm.ii</w:t>
      </w:r>
      <w:proofErr w:type="spellEnd"/>
      <w:r w:rsidRPr="0096338F">
        <w:rPr>
          <w:sz w:val="24"/>
        </w:rPr>
        <w:t>., o altra sanzione che comporti il divieto di contrarre con la pubblica</w:t>
      </w:r>
      <w:r w:rsidR="00D61FF8">
        <w:rPr>
          <w:sz w:val="24"/>
        </w:rPr>
        <w:t xml:space="preserve"> </w:t>
      </w:r>
      <w:r w:rsidRPr="0096338F">
        <w:rPr>
          <w:sz w:val="24"/>
        </w:rPr>
        <w:t>amministrazione;</w:t>
      </w:r>
    </w:p>
    <w:p w:rsidR="0096338F" w:rsidRPr="0096338F" w:rsidRDefault="0096338F" w:rsidP="0096338F">
      <w:pPr>
        <w:numPr>
          <w:ilvl w:val="0"/>
          <w:numId w:val="21"/>
        </w:numPr>
        <w:tabs>
          <w:tab w:val="left" w:pos="677"/>
        </w:tabs>
        <w:ind w:right="229"/>
        <w:jc w:val="both"/>
        <w:rPr>
          <w:sz w:val="24"/>
        </w:rPr>
      </w:pPr>
      <w:r w:rsidRPr="0096338F">
        <w:rPr>
          <w:sz w:val="24"/>
        </w:rPr>
        <w:t xml:space="preserve">che l’impresa ha sede o unità produttiva locale destinataria dell’intervento nel territorio </w:t>
      </w:r>
      <w:r w:rsidRPr="0096338F">
        <w:rPr>
          <w:sz w:val="24"/>
          <w:szCs w:val="24"/>
        </w:rPr>
        <w:t>nel territorio dei 21 Comuni dell’Area Interna Madonie.</w:t>
      </w:r>
      <w:r w:rsidR="00D61FF8">
        <w:rPr>
          <w:sz w:val="24"/>
          <w:szCs w:val="24"/>
        </w:rPr>
        <w:t xml:space="preserve"> </w:t>
      </w:r>
      <w:r w:rsidRPr="0096338F">
        <w:rPr>
          <w:i/>
          <w:sz w:val="24"/>
        </w:rPr>
        <w:t>Per le imprese prive di sede o unità operativa nel predetto territorio al momento della domanda</w:t>
      </w:r>
      <w:r w:rsidRPr="0096338F">
        <w:rPr>
          <w:sz w:val="24"/>
        </w:rPr>
        <w:t xml:space="preserve"> detto requisito deve sussistere al momento del primo pagamento dell’aiuto concesso a titolo di anticipo o pagamento intermedio o saldo;</w:t>
      </w:r>
    </w:p>
    <w:p w:rsidR="0096338F" w:rsidRPr="00F6116F" w:rsidRDefault="0096338F" w:rsidP="0096338F">
      <w:pPr>
        <w:numPr>
          <w:ilvl w:val="0"/>
          <w:numId w:val="21"/>
        </w:numPr>
        <w:tabs>
          <w:tab w:val="left" w:pos="677"/>
        </w:tabs>
        <w:ind w:right="236"/>
        <w:jc w:val="both"/>
        <w:rPr>
          <w:sz w:val="24"/>
        </w:rPr>
      </w:pPr>
      <w:r w:rsidRPr="0096338F">
        <w:rPr>
          <w:sz w:val="24"/>
        </w:rPr>
        <w:t xml:space="preserve">che l’impresa esercita attività contraddistinta dal codice </w:t>
      </w:r>
      <w:proofErr w:type="spellStart"/>
      <w:r w:rsidRPr="0096338F">
        <w:rPr>
          <w:sz w:val="24"/>
        </w:rPr>
        <w:t>Ateco</w:t>
      </w:r>
      <w:proofErr w:type="spellEnd"/>
      <w:r w:rsidRPr="0096338F">
        <w:rPr>
          <w:sz w:val="24"/>
        </w:rPr>
        <w:t xml:space="preserve"> ISTAT </w:t>
      </w:r>
      <w:r w:rsidRPr="00F6116F">
        <w:rPr>
          <w:sz w:val="24"/>
        </w:rPr>
        <w:t>87.</w:t>
      </w:r>
      <w:r w:rsidR="00921B57" w:rsidRPr="00F6116F">
        <w:rPr>
          <w:sz w:val="24"/>
        </w:rPr>
        <w:t>90</w:t>
      </w:r>
      <w:r w:rsidRPr="00F6116F">
        <w:rPr>
          <w:sz w:val="24"/>
        </w:rPr>
        <w:t>.00</w:t>
      </w:r>
      <w:r w:rsidR="00921B57" w:rsidRPr="00F6116F">
        <w:rPr>
          <w:sz w:val="24"/>
        </w:rPr>
        <w:t>;</w:t>
      </w:r>
    </w:p>
    <w:p w:rsidR="0096338F" w:rsidRPr="00FB6601" w:rsidRDefault="0096338F" w:rsidP="0096338F">
      <w:pPr>
        <w:numPr>
          <w:ilvl w:val="0"/>
          <w:numId w:val="21"/>
        </w:numPr>
        <w:tabs>
          <w:tab w:val="left" w:pos="709"/>
          <w:tab w:val="left" w:pos="6150"/>
        </w:tabs>
        <w:spacing w:before="1" w:line="292" w:lineRule="exact"/>
        <w:ind w:left="1134" w:hanging="708"/>
        <w:jc w:val="both"/>
        <w:rPr>
          <w:i/>
          <w:sz w:val="24"/>
        </w:rPr>
      </w:pPr>
      <w:r w:rsidRPr="0096338F">
        <w:rPr>
          <w:sz w:val="24"/>
        </w:rPr>
        <w:t>che l’imp</w:t>
      </w:r>
      <w:r w:rsidR="00F6116F">
        <w:rPr>
          <w:sz w:val="24"/>
        </w:rPr>
        <w:t>resa è   regolarmente   iscritta</w:t>
      </w:r>
      <w:r w:rsidRPr="0096338F">
        <w:rPr>
          <w:sz w:val="24"/>
        </w:rPr>
        <w:t xml:space="preserve"> </w:t>
      </w:r>
      <w:r w:rsidRPr="0096338F">
        <w:rPr>
          <w:spacing w:val="35"/>
          <w:sz w:val="24"/>
        </w:rPr>
        <w:t xml:space="preserve"> a:</w:t>
      </w:r>
    </w:p>
    <w:p w:rsidR="0096338F" w:rsidRPr="0096338F" w:rsidRDefault="0096338F" w:rsidP="0096338F">
      <w:pPr>
        <w:numPr>
          <w:ilvl w:val="0"/>
          <w:numId w:val="20"/>
        </w:numPr>
        <w:tabs>
          <w:tab w:val="left" w:pos="1114"/>
        </w:tabs>
        <w:ind w:right="238"/>
        <w:jc w:val="both"/>
        <w:rPr>
          <w:i/>
          <w:sz w:val="24"/>
        </w:rPr>
      </w:pPr>
      <w:r w:rsidRPr="0096338F">
        <w:rPr>
          <w:i/>
          <w:sz w:val="24"/>
        </w:rPr>
        <w:t>nei casi previsti dalla legge, nel registro delle imprese della CCIAA territorialmente competente;</w:t>
      </w:r>
    </w:p>
    <w:p w:rsidR="0096338F" w:rsidRPr="0096338F" w:rsidRDefault="0096338F" w:rsidP="0096338F">
      <w:pPr>
        <w:numPr>
          <w:ilvl w:val="0"/>
          <w:numId w:val="20"/>
        </w:numPr>
        <w:tabs>
          <w:tab w:val="left" w:pos="1114"/>
        </w:tabs>
        <w:ind w:right="233"/>
        <w:jc w:val="both"/>
        <w:rPr>
          <w:i/>
          <w:sz w:val="24"/>
        </w:rPr>
      </w:pPr>
      <w:r w:rsidRPr="0096338F">
        <w:rPr>
          <w:i/>
          <w:sz w:val="24"/>
        </w:rPr>
        <w:t>nel caso di associazioni, fondazioni e altre istituzioni di carattere privato, al Registro delle persone giuridiche istituito presso le prefetture o presso le Regioni se le attività dell’ente è esercitata in una sola</w:t>
      </w:r>
      <w:r w:rsidR="00D61FF8">
        <w:rPr>
          <w:i/>
          <w:sz w:val="24"/>
        </w:rPr>
        <w:t xml:space="preserve"> </w:t>
      </w:r>
      <w:r w:rsidRPr="0096338F">
        <w:rPr>
          <w:i/>
          <w:sz w:val="24"/>
        </w:rPr>
        <w:t>Regione;</w:t>
      </w:r>
    </w:p>
    <w:p w:rsidR="0096338F" w:rsidRPr="0096338F" w:rsidRDefault="0096338F" w:rsidP="0096338F">
      <w:pPr>
        <w:numPr>
          <w:ilvl w:val="0"/>
          <w:numId w:val="20"/>
        </w:numPr>
        <w:tabs>
          <w:tab w:val="left" w:pos="1114"/>
        </w:tabs>
        <w:ind w:right="231"/>
        <w:jc w:val="both"/>
        <w:rPr>
          <w:i/>
          <w:sz w:val="24"/>
        </w:rPr>
      </w:pPr>
      <w:r w:rsidRPr="0096338F">
        <w:rPr>
          <w:i/>
          <w:sz w:val="24"/>
        </w:rPr>
        <w:t>nel caso di società cooperative sociali ONLUS o cooperative ONLUS, all’Albo delle società cooperative di cui al D.M. 23 giugno 2004;</w:t>
      </w:r>
    </w:p>
    <w:p w:rsidR="0096338F" w:rsidRPr="0096338F" w:rsidRDefault="0096338F" w:rsidP="0096338F">
      <w:pPr>
        <w:numPr>
          <w:ilvl w:val="0"/>
          <w:numId w:val="20"/>
        </w:numPr>
        <w:tabs>
          <w:tab w:val="left" w:pos="1114"/>
        </w:tabs>
        <w:spacing w:line="305" w:lineRule="exact"/>
        <w:ind w:hanging="361"/>
        <w:jc w:val="both"/>
        <w:rPr>
          <w:i/>
          <w:sz w:val="24"/>
        </w:rPr>
      </w:pPr>
      <w:r w:rsidRPr="0096338F">
        <w:rPr>
          <w:i/>
          <w:sz w:val="24"/>
        </w:rPr>
        <w:t>nel</w:t>
      </w:r>
      <w:r w:rsidR="00AF5F60">
        <w:rPr>
          <w:i/>
          <w:sz w:val="24"/>
        </w:rPr>
        <w:t xml:space="preserve"> </w:t>
      </w:r>
      <w:r w:rsidRPr="0096338F">
        <w:rPr>
          <w:i/>
          <w:sz w:val="24"/>
        </w:rPr>
        <w:t>caso</w:t>
      </w:r>
      <w:r w:rsidR="00AF5F60">
        <w:rPr>
          <w:i/>
          <w:sz w:val="24"/>
        </w:rPr>
        <w:t xml:space="preserve"> </w:t>
      </w:r>
      <w:r w:rsidRPr="0096338F">
        <w:rPr>
          <w:i/>
          <w:sz w:val="24"/>
        </w:rPr>
        <w:t>di</w:t>
      </w:r>
      <w:r w:rsidR="00AF5F60">
        <w:rPr>
          <w:i/>
          <w:sz w:val="24"/>
        </w:rPr>
        <w:t xml:space="preserve"> </w:t>
      </w:r>
      <w:r w:rsidRPr="0096338F">
        <w:rPr>
          <w:i/>
          <w:sz w:val="24"/>
        </w:rPr>
        <w:t>associazioni</w:t>
      </w:r>
      <w:r w:rsidR="00AF5F60">
        <w:rPr>
          <w:i/>
          <w:sz w:val="24"/>
        </w:rPr>
        <w:t xml:space="preserve"> </w:t>
      </w:r>
      <w:r w:rsidRPr="0096338F">
        <w:rPr>
          <w:i/>
          <w:sz w:val="24"/>
        </w:rPr>
        <w:t>o</w:t>
      </w:r>
      <w:r w:rsidR="00AF5F60">
        <w:rPr>
          <w:i/>
          <w:sz w:val="24"/>
        </w:rPr>
        <w:t xml:space="preserve"> </w:t>
      </w:r>
      <w:r w:rsidRPr="0096338F">
        <w:rPr>
          <w:i/>
          <w:sz w:val="24"/>
        </w:rPr>
        <w:t>fondazioni</w:t>
      </w:r>
      <w:r w:rsidR="00AF5F60">
        <w:rPr>
          <w:i/>
          <w:sz w:val="24"/>
        </w:rPr>
        <w:t xml:space="preserve"> </w:t>
      </w:r>
      <w:r w:rsidRPr="0096338F">
        <w:rPr>
          <w:i/>
          <w:sz w:val="24"/>
        </w:rPr>
        <w:t>riconosciute</w:t>
      </w:r>
      <w:r w:rsidR="00AF5F60">
        <w:rPr>
          <w:i/>
          <w:sz w:val="24"/>
        </w:rPr>
        <w:t xml:space="preserve"> </w:t>
      </w:r>
      <w:r w:rsidRPr="0096338F">
        <w:rPr>
          <w:i/>
          <w:sz w:val="24"/>
        </w:rPr>
        <w:t>a</w:t>
      </w:r>
      <w:r w:rsidR="00AF5F60">
        <w:rPr>
          <w:i/>
          <w:sz w:val="24"/>
        </w:rPr>
        <w:t xml:space="preserve"> </w:t>
      </w:r>
      <w:r w:rsidRPr="0096338F">
        <w:rPr>
          <w:i/>
          <w:sz w:val="24"/>
        </w:rPr>
        <w:t>livello</w:t>
      </w:r>
      <w:r w:rsidR="00AF5F60">
        <w:rPr>
          <w:i/>
          <w:sz w:val="24"/>
        </w:rPr>
        <w:t xml:space="preserve"> </w:t>
      </w:r>
      <w:r w:rsidRPr="0096338F">
        <w:rPr>
          <w:i/>
          <w:sz w:val="24"/>
        </w:rPr>
        <w:t>nazionale</w:t>
      </w:r>
      <w:r w:rsidR="00AF5F60">
        <w:rPr>
          <w:i/>
          <w:sz w:val="24"/>
        </w:rPr>
        <w:t xml:space="preserve"> </w:t>
      </w:r>
      <w:r w:rsidRPr="0096338F">
        <w:rPr>
          <w:i/>
          <w:sz w:val="24"/>
        </w:rPr>
        <w:t>,nell’elenco</w:t>
      </w:r>
      <w:r w:rsidR="00AF5F60">
        <w:rPr>
          <w:i/>
          <w:sz w:val="24"/>
        </w:rPr>
        <w:t xml:space="preserve"> </w:t>
      </w:r>
      <w:r w:rsidRPr="0096338F">
        <w:rPr>
          <w:i/>
          <w:sz w:val="24"/>
        </w:rPr>
        <w:t>della</w:t>
      </w:r>
    </w:p>
    <w:p w:rsidR="0096338F" w:rsidRPr="0096338F" w:rsidRDefault="0096338F" w:rsidP="0096338F">
      <w:pPr>
        <w:spacing w:line="292" w:lineRule="exact"/>
        <w:ind w:left="1113"/>
        <w:jc w:val="both"/>
        <w:rPr>
          <w:i/>
          <w:sz w:val="24"/>
        </w:rPr>
      </w:pPr>
      <w:r w:rsidRPr="0096338F">
        <w:rPr>
          <w:i/>
          <w:sz w:val="24"/>
        </w:rPr>
        <w:t>Prefettura delle associazioni o fondazioni riconosciute.</w:t>
      </w:r>
    </w:p>
    <w:p w:rsidR="0096338F" w:rsidRPr="0096338F" w:rsidRDefault="0096338F" w:rsidP="0096338F">
      <w:pPr>
        <w:numPr>
          <w:ilvl w:val="0"/>
          <w:numId w:val="21"/>
        </w:numPr>
        <w:tabs>
          <w:tab w:val="left" w:pos="677"/>
        </w:tabs>
        <w:ind w:right="235"/>
        <w:jc w:val="both"/>
        <w:rPr>
          <w:sz w:val="24"/>
        </w:rPr>
      </w:pPr>
      <w:r w:rsidRPr="0096338F">
        <w:rPr>
          <w:sz w:val="24"/>
        </w:rPr>
        <w:t xml:space="preserve">non trovarsi in una delle condizioni di difficoltà così come le stesse sono definite all’Art. 2, punto 18 </w:t>
      </w:r>
      <w:proofErr w:type="spellStart"/>
      <w:r w:rsidRPr="0096338F">
        <w:rPr>
          <w:sz w:val="24"/>
        </w:rPr>
        <w:t>lett</w:t>
      </w:r>
      <w:proofErr w:type="spellEnd"/>
      <w:r w:rsidRPr="0096338F">
        <w:rPr>
          <w:sz w:val="24"/>
        </w:rPr>
        <w:t>. da a) ad e) del Reg. 651/2014;</w:t>
      </w:r>
    </w:p>
    <w:p w:rsidR="0096338F" w:rsidRPr="0096338F" w:rsidRDefault="0096338F" w:rsidP="0096338F">
      <w:pPr>
        <w:numPr>
          <w:ilvl w:val="0"/>
          <w:numId w:val="21"/>
        </w:numPr>
        <w:tabs>
          <w:tab w:val="left" w:pos="677"/>
        </w:tabs>
        <w:ind w:right="229"/>
        <w:jc w:val="both"/>
        <w:rPr>
          <w:sz w:val="24"/>
        </w:rPr>
      </w:pPr>
      <w:r w:rsidRPr="0096338F">
        <w:rPr>
          <w:sz w:val="24"/>
        </w:rPr>
        <w:t>non essere stato destinatario, nei 3 anni precedenti alla data di pubblicazione dell’Avviso, di procedimenti amministrativi connessi ad atti di revoca per violazione del divieto di distrazione dei beni, di mantenimento dell’unità produttiva localizzata in Sicilia,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w:t>
      </w:r>
      <w:r w:rsidR="00D61FF8">
        <w:rPr>
          <w:sz w:val="24"/>
        </w:rPr>
        <w:t xml:space="preserve"> </w:t>
      </w:r>
      <w:r w:rsidRPr="0096338F">
        <w:rPr>
          <w:sz w:val="24"/>
        </w:rPr>
        <w:t>rientro;</w:t>
      </w:r>
    </w:p>
    <w:p w:rsidR="0096338F" w:rsidRPr="0096338F" w:rsidRDefault="0096338F" w:rsidP="0096338F">
      <w:pPr>
        <w:numPr>
          <w:ilvl w:val="0"/>
          <w:numId w:val="21"/>
        </w:numPr>
        <w:tabs>
          <w:tab w:val="left" w:pos="677"/>
        </w:tabs>
        <w:spacing w:before="1"/>
        <w:ind w:right="231"/>
        <w:jc w:val="both"/>
        <w:rPr>
          <w:sz w:val="24"/>
        </w:rPr>
      </w:pPr>
      <w:r w:rsidRPr="0096338F">
        <w:rPr>
          <w:sz w:val="24"/>
        </w:rPr>
        <w:t xml:space="preserve">possedere capacità di contrarre ovvero non essere stato destinatario </w:t>
      </w:r>
      <w:r w:rsidRPr="0096338F">
        <w:rPr>
          <w:spacing w:val="3"/>
          <w:sz w:val="24"/>
        </w:rPr>
        <w:t xml:space="preserve">di </w:t>
      </w:r>
      <w:r w:rsidRPr="0096338F">
        <w:rPr>
          <w:sz w:val="24"/>
        </w:rPr>
        <w:t xml:space="preserve">sanzione </w:t>
      </w:r>
      <w:proofErr w:type="spellStart"/>
      <w:r w:rsidRPr="0096338F">
        <w:rPr>
          <w:sz w:val="24"/>
        </w:rPr>
        <w:t>interdittiva</w:t>
      </w:r>
      <w:proofErr w:type="spellEnd"/>
      <w:r w:rsidRPr="0096338F">
        <w:rPr>
          <w:sz w:val="24"/>
        </w:rPr>
        <w:t xml:space="preserve"> o altra sanzione che comporti il divieto di contrarre con la pubblica amministrazione; non essere stato destinatario di provvedimenti di sospensione dell’attività imprenditoriale o di provvedimenti </w:t>
      </w:r>
      <w:proofErr w:type="spellStart"/>
      <w:r w:rsidRPr="0096338F">
        <w:rPr>
          <w:sz w:val="24"/>
        </w:rPr>
        <w:t>interdittivi</w:t>
      </w:r>
      <w:proofErr w:type="spellEnd"/>
      <w:r w:rsidRPr="0096338F">
        <w:rPr>
          <w:sz w:val="24"/>
        </w:rPr>
        <w:t xml:space="preserve">, intervenuti nell’ultimo biennio, alla contrattazione con le pubbliche amministrazioni e alla partecipazione alle gare pubbliche, secondo quanto risultante dai dati in </w:t>
      </w:r>
      <w:r w:rsidRPr="0096338F">
        <w:rPr>
          <w:sz w:val="24"/>
        </w:rPr>
        <w:lastRenderedPageBreak/>
        <w:t>possesso dell’Osservatorio dei Lavori</w:t>
      </w:r>
      <w:r w:rsidR="00D61FF8">
        <w:rPr>
          <w:sz w:val="24"/>
        </w:rPr>
        <w:t xml:space="preserve"> </w:t>
      </w:r>
      <w:r w:rsidRPr="0096338F">
        <w:rPr>
          <w:sz w:val="24"/>
        </w:rPr>
        <w:t>Pubblici;</w:t>
      </w:r>
    </w:p>
    <w:p w:rsidR="0096338F" w:rsidRPr="0096338F" w:rsidRDefault="0096338F" w:rsidP="0096338F">
      <w:pPr>
        <w:numPr>
          <w:ilvl w:val="0"/>
          <w:numId w:val="21"/>
        </w:numPr>
        <w:tabs>
          <w:tab w:val="left" w:pos="677"/>
        </w:tabs>
        <w:ind w:right="233"/>
        <w:jc w:val="both"/>
        <w:rPr>
          <w:sz w:val="24"/>
        </w:rPr>
      </w:pPr>
      <w:r w:rsidRPr="0096338F">
        <w:rPr>
          <w:sz w:val="24"/>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 legale</w:t>
      </w:r>
      <w:r w:rsidR="00D61FF8">
        <w:rPr>
          <w:sz w:val="24"/>
        </w:rPr>
        <w:t xml:space="preserve"> </w:t>
      </w:r>
      <w:r w:rsidRPr="0096338F">
        <w:rPr>
          <w:sz w:val="24"/>
        </w:rPr>
        <w:t>rappresentante;</w:t>
      </w:r>
    </w:p>
    <w:p w:rsidR="0096338F" w:rsidRPr="0096338F" w:rsidRDefault="0096338F" w:rsidP="0096338F">
      <w:pPr>
        <w:numPr>
          <w:ilvl w:val="0"/>
          <w:numId w:val="21"/>
        </w:numPr>
        <w:tabs>
          <w:tab w:val="left" w:pos="677"/>
        </w:tabs>
        <w:spacing w:line="292" w:lineRule="exact"/>
        <w:ind w:hanging="285"/>
        <w:jc w:val="both"/>
        <w:rPr>
          <w:sz w:val="24"/>
        </w:rPr>
      </w:pPr>
      <w:r w:rsidRPr="0096338F">
        <w:rPr>
          <w:sz w:val="24"/>
        </w:rPr>
        <w:t>osservare gli obblighi dei contratti collettivi di lavoro e rispettare la normativa in materia</w:t>
      </w:r>
      <w:r w:rsidR="00D61FF8">
        <w:rPr>
          <w:sz w:val="24"/>
        </w:rPr>
        <w:t xml:space="preserve"> </w:t>
      </w:r>
      <w:r w:rsidRPr="0096338F">
        <w:rPr>
          <w:sz w:val="24"/>
        </w:rPr>
        <w:t>di:</w:t>
      </w:r>
    </w:p>
    <w:p w:rsidR="0096338F" w:rsidRPr="0096338F" w:rsidRDefault="0096338F" w:rsidP="0096338F">
      <w:pPr>
        <w:numPr>
          <w:ilvl w:val="1"/>
          <w:numId w:val="21"/>
        </w:numPr>
        <w:tabs>
          <w:tab w:val="left" w:pos="1113"/>
          <w:tab w:val="left" w:pos="1114"/>
        </w:tabs>
        <w:ind w:left="1113" w:hanging="361"/>
        <w:jc w:val="both"/>
        <w:rPr>
          <w:sz w:val="24"/>
        </w:rPr>
      </w:pPr>
      <w:r w:rsidRPr="0096338F">
        <w:rPr>
          <w:sz w:val="24"/>
        </w:rPr>
        <w:t>prevenzione degli infortuni sui luoghi di lavoro e delle malattie</w:t>
      </w:r>
      <w:r w:rsidR="00D61FF8">
        <w:rPr>
          <w:sz w:val="24"/>
        </w:rPr>
        <w:t xml:space="preserve"> </w:t>
      </w:r>
      <w:r w:rsidRPr="0096338F">
        <w:rPr>
          <w:sz w:val="24"/>
        </w:rPr>
        <w:t>professionali;</w:t>
      </w:r>
    </w:p>
    <w:p w:rsidR="0096338F" w:rsidRPr="0096338F" w:rsidRDefault="0096338F" w:rsidP="0096338F">
      <w:pPr>
        <w:numPr>
          <w:ilvl w:val="1"/>
          <w:numId w:val="21"/>
        </w:numPr>
        <w:tabs>
          <w:tab w:val="left" w:pos="1114"/>
        </w:tabs>
        <w:ind w:left="1113" w:hanging="361"/>
        <w:jc w:val="both"/>
        <w:rPr>
          <w:sz w:val="24"/>
        </w:rPr>
      </w:pPr>
      <w:r w:rsidRPr="0096338F">
        <w:rPr>
          <w:sz w:val="24"/>
        </w:rPr>
        <w:t>salute e sicurezza sui luoghi di</w:t>
      </w:r>
      <w:r w:rsidR="00D61FF8">
        <w:rPr>
          <w:sz w:val="24"/>
        </w:rPr>
        <w:t xml:space="preserve"> </w:t>
      </w:r>
      <w:r w:rsidRPr="0096338F">
        <w:rPr>
          <w:sz w:val="24"/>
        </w:rPr>
        <w:t>lavoro;</w:t>
      </w:r>
    </w:p>
    <w:p w:rsidR="0096338F" w:rsidRPr="0096338F" w:rsidRDefault="0096338F" w:rsidP="0096338F">
      <w:pPr>
        <w:numPr>
          <w:ilvl w:val="1"/>
          <w:numId w:val="21"/>
        </w:numPr>
        <w:tabs>
          <w:tab w:val="left" w:pos="1114"/>
        </w:tabs>
        <w:spacing w:before="2"/>
        <w:ind w:left="1113" w:hanging="361"/>
        <w:jc w:val="both"/>
        <w:rPr>
          <w:sz w:val="24"/>
        </w:rPr>
      </w:pPr>
      <w:r w:rsidRPr="0096338F">
        <w:rPr>
          <w:sz w:val="24"/>
        </w:rPr>
        <w:t>inserimento dei</w:t>
      </w:r>
      <w:r w:rsidR="00D61FF8">
        <w:rPr>
          <w:sz w:val="24"/>
        </w:rPr>
        <w:t xml:space="preserve"> </w:t>
      </w:r>
      <w:r w:rsidRPr="0096338F">
        <w:rPr>
          <w:sz w:val="24"/>
        </w:rPr>
        <w:t>disabili;</w:t>
      </w:r>
    </w:p>
    <w:p w:rsidR="0096338F" w:rsidRPr="0096338F" w:rsidRDefault="0096338F" w:rsidP="0096338F">
      <w:pPr>
        <w:numPr>
          <w:ilvl w:val="1"/>
          <w:numId w:val="21"/>
        </w:numPr>
        <w:tabs>
          <w:tab w:val="left" w:pos="1114"/>
        </w:tabs>
        <w:ind w:left="1113" w:hanging="361"/>
        <w:jc w:val="both"/>
        <w:rPr>
          <w:sz w:val="24"/>
        </w:rPr>
      </w:pPr>
      <w:r w:rsidRPr="0096338F">
        <w:rPr>
          <w:sz w:val="24"/>
        </w:rPr>
        <w:t>pari opportunità;</w:t>
      </w:r>
    </w:p>
    <w:p w:rsidR="0096338F" w:rsidRPr="0096338F" w:rsidRDefault="0096338F" w:rsidP="0096338F">
      <w:pPr>
        <w:numPr>
          <w:ilvl w:val="1"/>
          <w:numId w:val="21"/>
        </w:numPr>
        <w:tabs>
          <w:tab w:val="left" w:pos="1114"/>
        </w:tabs>
        <w:ind w:left="1113" w:hanging="361"/>
        <w:jc w:val="both"/>
        <w:rPr>
          <w:sz w:val="24"/>
        </w:rPr>
      </w:pPr>
      <w:r w:rsidRPr="0096338F">
        <w:rPr>
          <w:sz w:val="24"/>
        </w:rPr>
        <w:t>contrasto del lavoro irregolare e riposo giornaliero e</w:t>
      </w:r>
      <w:r w:rsidR="00D61FF8">
        <w:rPr>
          <w:sz w:val="24"/>
        </w:rPr>
        <w:t xml:space="preserve"> </w:t>
      </w:r>
      <w:r w:rsidRPr="0096338F">
        <w:rPr>
          <w:sz w:val="24"/>
        </w:rPr>
        <w:t>settimanale;</w:t>
      </w:r>
    </w:p>
    <w:p w:rsidR="0096338F" w:rsidRPr="0096338F" w:rsidRDefault="0096338F" w:rsidP="0096338F">
      <w:pPr>
        <w:numPr>
          <w:ilvl w:val="1"/>
          <w:numId w:val="21"/>
        </w:numPr>
        <w:tabs>
          <w:tab w:val="left" w:pos="1114"/>
        </w:tabs>
        <w:ind w:left="1113" w:hanging="361"/>
        <w:jc w:val="both"/>
        <w:rPr>
          <w:sz w:val="24"/>
        </w:rPr>
      </w:pPr>
      <w:r w:rsidRPr="0096338F">
        <w:rPr>
          <w:sz w:val="24"/>
        </w:rPr>
        <w:t>tutela</w:t>
      </w:r>
      <w:r w:rsidR="00D61FF8">
        <w:rPr>
          <w:sz w:val="24"/>
        </w:rPr>
        <w:t xml:space="preserve"> </w:t>
      </w:r>
      <w:r w:rsidRPr="0096338F">
        <w:rPr>
          <w:sz w:val="24"/>
        </w:rPr>
        <w:t>dell’ambiente.</w:t>
      </w:r>
    </w:p>
    <w:p w:rsidR="0096338F" w:rsidRPr="0096338F" w:rsidRDefault="0096338F" w:rsidP="0096338F">
      <w:pPr>
        <w:numPr>
          <w:ilvl w:val="0"/>
          <w:numId w:val="21"/>
        </w:numPr>
        <w:tabs>
          <w:tab w:val="left" w:pos="677"/>
        </w:tabs>
        <w:ind w:right="241"/>
        <w:jc w:val="both"/>
        <w:rPr>
          <w:sz w:val="24"/>
        </w:rPr>
      </w:pPr>
      <w:r w:rsidRPr="0096338F">
        <w:rPr>
          <w:sz w:val="24"/>
        </w:rPr>
        <w:t>non avere in precedenza usufruito di altri finanziamenti pubblici finalizzati alla realizzazione, anche parziale, delle stesse spese previste nel</w:t>
      </w:r>
      <w:r w:rsidR="00D61FF8">
        <w:rPr>
          <w:sz w:val="24"/>
        </w:rPr>
        <w:t xml:space="preserve"> </w:t>
      </w:r>
      <w:r w:rsidRPr="0096338F">
        <w:rPr>
          <w:sz w:val="24"/>
        </w:rPr>
        <w:t>progetto;</w:t>
      </w:r>
    </w:p>
    <w:p w:rsidR="0096338F" w:rsidRPr="0096338F" w:rsidRDefault="0096338F" w:rsidP="0096338F">
      <w:pPr>
        <w:rPr>
          <w:sz w:val="9"/>
          <w:szCs w:val="24"/>
        </w:rPr>
      </w:pPr>
    </w:p>
    <w:p w:rsidR="0096338F" w:rsidRPr="0096338F" w:rsidRDefault="0096338F" w:rsidP="0096338F">
      <w:pPr>
        <w:spacing w:before="52"/>
        <w:ind w:left="607" w:right="451"/>
        <w:jc w:val="center"/>
        <w:outlineLvl w:val="2"/>
        <w:rPr>
          <w:b/>
          <w:bCs/>
          <w:sz w:val="24"/>
          <w:szCs w:val="24"/>
        </w:rPr>
      </w:pPr>
      <w:r w:rsidRPr="0096338F">
        <w:rPr>
          <w:b/>
          <w:bCs/>
          <w:sz w:val="24"/>
          <w:szCs w:val="24"/>
        </w:rPr>
        <w:t>DICHIARA altresì</w:t>
      </w:r>
    </w:p>
    <w:p w:rsidR="0096338F" w:rsidRPr="0096338F" w:rsidRDefault="0096338F" w:rsidP="0096338F">
      <w:pPr>
        <w:spacing w:before="163"/>
        <w:ind w:left="392" w:right="238"/>
        <w:jc w:val="both"/>
        <w:rPr>
          <w:sz w:val="24"/>
          <w:szCs w:val="24"/>
        </w:rPr>
      </w:pPr>
      <w:r w:rsidRPr="0096338F">
        <w:rPr>
          <w:sz w:val="24"/>
          <w:szCs w:val="24"/>
        </w:rPr>
        <w:t>Ai fini della determinazione della classe dimensionale di appartenenza dell’impresa, ai sensi di quanto in allegato 1 al Regolamento (CE) n. 651/2014 del 17 giugno 2014, pubblicato in GUUE L 187 del 26 giugno 2014, che l’impresa è</w:t>
      </w:r>
    </w:p>
    <w:p w:rsidR="0096338F" w:rsidRPr="0096338F" w:rsidRDefault="0096338F" w:rsidP="006704BE">
      <w:pPr>
        <w:spacing w:line="293" w:lineRule="exact"/>
        <w:ind w:left="392"/>
        <w:rPr>
          <w:sz w:val="23"/>
          <w:szCs w:val="24"/>
        </w:rPr>
      </w:pPr>
    </w:p>
    <w:p w:rsidR="0096338F" w:rsidRPr="0096338F" w:rsidRDefault="0096338F" w:rsidP="0096338F">
      <w:pPr>
        <w:numPr>
          <w:ilvl w:val="0"/>
          <w:numId w:val="19"/>
        </w:numPr>
        <w:tabs>
          <w:tab w:val="left" w:pos="1114"/>
        </w:tabs>
        <w:spacing w:before="78"/>
        <w:ind w:hanging="361"/>
        <w:rPr>
          <w:sz w:val="24"/>
        </w:rPr>
      </w:pPr>
      <w:r w:rsidRPr="0096338F">
        <w:rPr>
          <w:sz w:val="24"/>
        </w:rPr>
        <w:t>Piccola Impresa</w:t>
      </w:r>
    </w:p>
    <w:p w:rsidR="0096338F" w:rsidRPr="0096338F" w:rsidRDefault="0096338F" w:rsidP="0096338F">
      <w:pPr>
        <w:numPr>
          <w:ilvl w:val="0"/>
          <w:numId w:val="19"/>
        </w:numPr>
        <w:tabs>
          <w:tab w:val="left" w:pos="1114"/>
        </w:tabs>
        <w:spacing w:before="1" w:line="315" w:lineRule="exact"/>
        <w:ind w:hanging="361"/>
        <w:rPr>
          <w:sz w:val="24"/>
        </w:rPr>
      </w:pPr>
      <w:r w:rsidRPr="0096338F">
        <w:rPr>
          <w:sz w:val="24"/>
        </w:rPr>
        <w:t>Media</w:t>
      </w:r>
      <w:r w:rsidR="00F10479">
        <w:rPr>
          <w:sz w:val="24"/>
        </w:rPr>
        <w:t xml:space="preserve"> </w:t>
      </w:r>
      <w:r w:rsidRPr="0096338F">
        <w:rPr>
          <w:sz w:val="24"/>
        </w:rPr>
        <w:t>Impresa</w:t>
      </w:r>
    </w:p>
    <w:p w:rsidR="0096338F" w:rsidRPr="0096338F" w:rsidRDefault="0096338F" w:rsidP="0096338F">
      <w:pPr>
        <w:spacing w:before="2"/>
        <w:rPr>
          <w:sz w:val="24"/>
          <w:szCs w:val="24"/>
        </w:rPr>
      </w:pPr>
    </w:p>
    <w:p w:rsidR="0096338F" w:rsidRPr="0096338F" w:rsidRDefault="0096338F" w:rsidP="0096338F">
      <w:pPr>
        <w:tabs>
          <w:tab w:val="left" w:leader="dot" w:pos="6594"/>
        </w:tabs>
        <w:ind w:left="392"/>
        <w:rPr>
          <w:b/>
          <w:sz w:val="24"/>
        </w:rPr>
      </w:pPr>
      <w:r w:rsidRPr="0096338F">
        <w:rPr>
          <w:sz w:val="24"/>
        </w:rPr>
        <w:t>che alla data dell’ultimo bilancio approvato, chiuso</w:t>
      </w:r>
      <w:r w:rsidR="00F10479">
        <w:rPr>
          <w:sz w:val="24"/>
        </w:rPr>
        <w:t xml:space="preserve"> </w:t>
      </w:r>
      <w:r w:rsidRPr="0096338F">
        <w:rPr>
          <w:sz w:val="24"/>
        </w:rPr>
        <w:t>il</w:t>
      </w:r>
      <w:r w:rsidR="00F10479">
        <w:rPr>
          <w:sz w:val="24"/>
        </w:rPr>
        <w:t xml:space="preserve"> </w:t>
      </w:r>
      <w:r w:rsidRPr="0096338F">
        <w:rPr>
          <w:sz w:val="24"/>
        </w:rPr>
        <w:t>31/12/</w:t>
      </w:r>
      <w:r w:rsidRPr="0096338F">
        <w:rPr>
          <w:sz w:val="24"/>
        </w:rPr>
        <w:tab/>
        <w:t xml:space="preserve">, </w:t>
      </w:r>
      <w:r w:rsidRPr="0096338F">
        <w:rPr>
          <w:b/>
          <w:sz w:val="24"/>
        </w:rPr>
        <w:t>gli occupati e le soglie</w:t>
      </w:r>
      <w:r w:rsidR="00F10479">
        <w:rPr>
          <w:b/>
          <w:sz w:val="24"/>
        </w:rPr>
        <w:t xml:space="preserve"> </w:t>
      </w:r>
      <w:r w:rsidRPr="0096338F">
        <w:rPr>
          <w:b/>
          <w:sz w:val="24"/>
        </w:rPr>
        <w:t>finanziarie</w:t>
      </w:r>
    </w:p>
    <w:p w:rsidR="0096338F" w:rsidRPr="0096338F" w:rsidRDefault="0096338F" w:rsidP="0096338F">
      <w:pPr>
        <w:ind w:left="392"/>
        <w:rPr>
          <w:sz w:val="24"/>
          <w:szCs w:val="24"/>
        </w:rPr>
      </w:pPr>
      <w:r w:rsidRPr="0096338F">
        <w:rPr>
          <w:sz w:val="24"/>
          <w:szCs w:val="24"/>
        </w:rPr>
        <w:t>erano i seguenti:</w:t>
      </w:r>
    </w:p>
    <w:p w:rsidR="0096338F" w:rsidRPr="0096338F" w:rsidRDefault="0096338F" w:rsidP="0096338F">
      <w:pPr>
        <w:spacing w:before="11"/>
        <w:rPr>
          <w:sz w:val="17"/>
          <w:szCs w:val="24"/>
        </w:rPr>
      </w:pPr>
    </w:p>
    <w:tbl>
      <w:tblPr>
        <w:tblStyle w:val="TableNormal1"/>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644"/>
        <w:gridCol w:w="1946"/>
        <w:gridCol w:w="1925"/>
      </w:tblGrid>
      <w:tr w:rsidR="0096338F" w:rsidRPr="0096338F" w:rsidTr="00AE3EA7">
        <w:trPr>
          <w:trHeight w:val="441"/>
        </w:trPr>
        <w:tc>
          <w:tcPr>
            <w:tcW w:w="4340" w:type="dxa"/>
          </w:tcPr>
          <w:p w:rsidR="0096338F" w:rsidRPr="0096338F" w:rsidRDefault="0096338F" w:rsidP="0096338F">
            <w:pPr>
              <w:spacing w:before="110"/>
              <w:ind w:left="1818" w:right="1808"/>
              <w:jc w:val="center"/>
              <w:rPr>
                <w:b/>
                <w:sz w:val="18"/>
              </w:rPr>
            </w:pPr>
            <w:r w:rsidRPr="0096338F">
              <w:rPr>
                <w:b/>
                <w:sz w:val="18"/>
              </w:rPr>
              <w:t>IMPRESE</w:t>
            </w:r>
          </w:p>
        </w:tc>
        <w:tc>
          <w:tcPr>
            <w:tcW w:w="1644" w:type="dxa"/>
          </w:tcPr>
          <w:p w:rsidR="0096338F" w:rsidRPr="0096338F" w:rsidRDefault="0096338F" w:rsidP="0096338F">
            <w:pPr>
              <w:spacing w:line="219" w:lineRule="exact"/>
              <w:ind w:left="412"/>
              <w:rPr>
                <w:b/>
                <w:sz w:val="18"/>
              </w:rPr>
            </w:pPr>
            <w:r w:rsidRPr="0096338F">
              <w:rPr>
                <w:b/>
                <w:sz w:val="18"/>
              </w:rPr>
              <w:t>n. occupati</w:t>
            </w:r>
          </w:p>
          <w:p w:rsidR="0096338F" w:rsidRPr="0096338F" w:rsidRDefault="0096338F" w:rsidP="0096338F">
            <w:pPr>
              <w:spacing w:before="1" w:line="202" w:lineRule="exact"/>
              <w:ind w:left="259"/>
              <w:rPr>
                <w:b/>
                <w:sz w:val="18"/>
              </w:rPr>
            </w:pPr>
            <w:r w:rsidRPr="0096338F">
              <w:rPr>
                <w:b/>
                <w:sz w:val="18"/>
              </w:rPr>
              <w:t>espressi in ULA</w:t>
            </w:r>
          </w:p>
        </w:tc>
        <w:tc>
          <w:tcPr>
            <w:tcW w:w="1946" w:type="dxa"/>
          </w:tcPr>
          <w:p w:rsidR="0096338F" w:rsidRPr="0096338F" w:rsidRDefault="0096338F" w:rsidP="0096338F">
            <w:pPr>
              <w:spacing w:line="219" w:lineRule="exact"/>
              <w:ind w:left="261" w:right="250"/>
              <w:jc w:val="center"/>
              <w:rPr>
                <w:b/>
                <w:sz w:val="18"/>
              </w:rPr>
            </w:pPr>
            <w:r w:rsidRPr="0096338F">
              <w:rPr>
                <w:b/>
                <w:sz w:val="18"/>
              </w:rPr>
              <w:t>fatturato</w:t>
            </w:r>
          </w:p>
          <w:p w:rsidR="0096338F" w:rsidRPr="0096338F" w:rsidRDefault="0096338F" w:rsidP="0096338F">
            <w:pPr>
              <w:spacing w:before="1" w:line="202" w:lineRule="exact"/>
              <w:ind w:left="261" w:right="253"/>
              <w:jc w:val="center"/>
              <w:rPr>
                <w:b/>
                <w:sz w:val="18"/>
              </w:rPr>
            </w:pPr>
            <w:r w:rsidRPr="0096338F">
              <w:rPr>
                <w:b/>
                <w:sz w:val="18"/>
              </w:rPr>
              <w:t>(in milioni di euro)</w:t>
            </w:r>
          </w:p>
        </w:tc>
        <w:tc>
          <w:tcPr>
            <w:tcW w:w="1925" w:type="dxa"/>
          </w:tcPr>
          <w:p w:rsidR="0096338F" w:rsidRPr="0096338F" w:rsidRDefault="0096338F" w:rsidP="0096338F">
            <w:pPr>
              <w:spacing w:line="219" w:lineRule="exact"/>
              <w:ind w:left="337"/>
              <w:rPr>
                <w:b/>
                <w:sz w:val="18"/>
              </w:rPr>
            </w:pPr>
            <w:r w:rsidRPr="0096338F">
              <w:rPr>
                <w:b/>
                <w:sz w:val="18"/>
              </w:rPr>
              <w:t>totale di bilancio</w:t>
            </w:r>
          </w:p>
          <w:p w:rsidR="0096338F" w:rsidRPr="0096338F" w:rsidRDefault="0096338F" w:rsidP="0096338F">
            <w:pPr>
              <w:spacing w:before="1" w:line="202" w:lineRule="exact"/>
              <w:ind w:left="272"/>
              <w:rPr>
                <w:b/>
                <w:sz w:val="18"/>
              </w:rPr>
            </w:pPr>
            <w:r w:rsidRPr="0096338F">
              <w:rPr>
                <w:b/>
                <w:sz w:val="18"/>
              </w:rPr>
              <w:t>(in milioni di euro)</w:t>
            </w:r>
          </w:p>
        </w:tc>
      </w:tr>
      <w:tr w:rsidR="0096338F" w:rsidRPr="0096338F" w:rsidTr="00AE3EA7">
        <w:trPr>
          <w:trHeight w:val="217"/>
        </w:trPr>
        <w:tc>
          <w:tcPr>
            <w:tcW w:w="4340" w:type="dxa"/>
          </w:tcPr>
          <w:p w:rsidR="0096338F" w:rsidRPr="0096338F" w:rsidRDefault="0096338F" w:rsidP="0096338F">
            <w:pPr>
              <w:spacing w:line="198" w:lineRule="exact"/>
              <w:ind w:left="107"/>
              <w:rPr>
                <w:sz w:val="18"/>
              </w:rPr>
            </w:pPr>
            <w:r w:rsidRPr="0096338F">
              <w:rPr>
                <w:sz w:val="18"/>
              </w:rPr>
              <w:t>Dichiarante</w:t>
            </w:r>
          </w:p>
        </w:tc>
        <w:tc>
          <w:tcPr>
            <w:tcW w:w="1644" w:type="dxa"/>
          </w:tcPr>
          <w:p w:rsidR="0096338F" w:rsidRPr="0096338F" w:rsidRDefault="0096338F" w:rsidP="0096338F">
            <w:pPr>
              <w:rPr>
                <w:rFonts w:ascii="Times New Roman"/>
                <w:sz w:val="14"/>
              </w:rPr>
            </w:pPr>
          </w:p>
        </w:tc>
        <w:tc>
          <w:tcPr>
            <w:tcW w:w="1946" w:type="dxa"/>
          </w:tcPr>
          <w:p w:rsidR="0096338F" w:rsidRPr="0096338F" w:rsidRDefault="0096338F" w:rsidP="0096338F">
            <w:pPr>
              <w:rPr>
                <w:rFonts w:ascii="Times New Roman"/>
                <w:sz w:val="14"/>
              </w:rPr>
            </w:pPr>
          </w:p>
        </w:tc>
        <w:tc>
          <w:tcPr>
            <w:tcW w:w="1925" w:type="dxa"/>
          </w:tcPr>
          <w:p w:rsidR="0096338F" w:rsidRPr="0096338F" w:rsidRDefault="0096338F" w:rsidP="0096338F">
            <w:pPr>
              <w:rPr>
                <w:rFonts w:ascii="Times New Roman"/>
                <w:sz w:val="14"/>
              </w:rPr>
            </w:pPr>
          </w:p>
        </w:tc>
      </w:tr>
      <w:tr w:rsidR="0096338F" w:rsidRPr="0096338F" w:rsidTr="00AE3EA7">
        <w:trPr>
          <w:trHeight w:val="220"/>
        </w:trPr>
        <w:tc>
          <w:tcPr>
            <w:tcW w:w="4340" w:type="dxa"/>
          </w:tcPr>
          <w:p w:rsidR="0096338F" w:rsidRPr="0096338F" w:rsidRDefault="0096338F" w:rsidP="0096338F">
            <w:pPr>
              <w:spacing w:line="200" w:lineRule="exact"/>
              <w:ind w:left="107"/>
              <w:rPr>
                <w:sz w:val="18"/>
              </w:rPr>
            </w:pPr>
          </w:p>
        </w:tc>
        <w:tc>
          <w:tcPr>
            <w:tcW w:w="1644" w:type="dxa"/>
          </w:tcPr>
          <w:p w:rsidR="0096338F" w:rsidRPr="0096338F" w:rsidRDefault="0096338F" w:rsidP="0096338F">
            <w:pPr>
              <w:rPr>
                <w:rFonts w:ascii="Times New Roman"/>
                <w:sz w:val="14"/>
              </w:rPr>
            </w:pPr>
          </w:p>
        </w:tc>
        <w:tc>
          <w:tcPr>
            <w:tcW w:w="1946" w:type="dxa"/>
          </w:tcPr>
          <w:p w:rsidR="0096338F" w:rsidRPr="0096338F" w:rsidRDefault="0096338F" w:rsidP="0096338F">
            <w:pPr>
              <w:rPr>
                <w:rFonts w:ascii="Times New Roman"/>
                <w:sz w:val="14"/>
              </w:rPr>
            </w:pPr>
          </w:p>
        </w:tc>
        <w:tc>
          <w:tcPr>
            <w:tcW w:w="1925" w:type="dxa"/>
          </w:tcPr>
          <w:p w:rsidR="0096338F" w:rsidRPr="0096338F" w:rsidRDefault="0096338F" w:rsidP="0096338F">
            <w:pPr>
              <w:rPr>
                <w:rFonts w:ascii="Times New Roman"/>
                <w:sz w:val="14"/>
              </w:rPr>
            </w:pPr>
          </w:p>
        </w:tc>
      </w:tr>
      <w:tr w:rsidR="0096338F" w:rsidRPr="0096338F" w:rsidTr="00AE3EA7">
        <w:trPr>
          <w:trHeight w:val="220"/>
        </w:trPr>
        <w:tc>
          <w:tcPr>
            <w:tcW w:w="4340" w:type="dxa"/>
          </w:tcPr>
          <w:p w:rsidR="0096338F" w:rsidRPr="0096338F" w:rsidRDefault="0096338F" w:rsidP="0096338F">
            <w:pPr>
              <w:spacing w:line="200" w:lineRule="exact"/>
              <w:ind w:left="107"/>
              <w:rPr>
                <w:sz w:val="18"/>
              </w:rPr>
            </w:pPr>
          </w:p>
        </w:tc>
        <w:tc>
          <w:tcPr>
            <w:tcW w:w="1644" w:type="dxa"/>
          </w:tcPr>
          <w:p w:rsidR="0096338F" w:rsidRPr="0096338F" w:rsidRDefault="0096338F" w:rsidP="0096338F">
            <w:pPr>
              <w:rPr>
                <w:rFonts w:ascii="Times New Roman"/>
                <w:sz w:val="14"/>
              </w:rPr>
            </w:pPr>
          </w:p>
        </w:tc>
        <w:tc>
          <w:tcPr>
            <w:tcW w:w="1946" w:type="dxa"/>
          </w:tcPr>
          <w:p w:rsidR="0096338F" w:rsidRPr="0096338F" w:rsidRDefault="0096338F" w:rsidP="0096338F">
            <w:pPr>
              <w:rPr>
                <w:rFonts w:ascii="Times New Roman"/>
                <w:sz w:val="14"/>
              </w:rPr>
            </w:pPr>
          </w:p>
        </w:tc>
        <w:tc>
          <w:tcPr>
            <w:tcW w:w="1925" w:type="dxa"/>
          </w:tcPr>
          <w:p w:rsidR="0096338F" w:rsidRPr="0096338F" w:rsidRDefault="0096338F" w:rsidP="0096338F">
            <w:pPr>
              <w:rPr>
                <w:rFonts w:ascii="Times New Roman"/>
                <w:sz w:val="14"/>
              </w:rPr>
            </w:pPr>
          </w:p>
        </w:tc>
      </w:tr>
      <w:tr w:rsidR="0096338F" w:rsidRPr="0096338F" w:rsidTr="00AE3EA7">
        <w:trPr>
          <w:trHeight w:val="220"/>
        </w:trPr>
        <w:tc>
          <w:tcPr>
            <w:tcW w:w="4340" w:type="dxa"/>
          </w:tcPr>
          <w:p w:rsidR="0096338F" w:rsidRPr="0096338F" w:rsidRDefault="0096338F" w:rsidP="0096338F">
            <w:pPr>
              <w:spacing w:line="200" w:lineRule="exact"/>
              <w:ind w:left="107"/>
              <w:rPr>
                <w:sz w:val="18"/>
              </w:rPr>
            </w:pPr>
            <w:r w:rsidRPr="0096338F">
              <w:rPr>
                <w:sz w:val="18"/>
              </w:rPr>
              <w:t>TOTALE</w:t>
            </w:r>
          </w:p>
        </w:tc>
        <w:tc>
          <w:tcPr>
            <w:tcW w:w="1644" w:type="dxa"/>
          </w:tcPr>
          <w:p w:rsidR="0096338F" w:rsidRPr="0096338F" w:rsidRDefault="0096338F" w:rsidP="0096338F">
            <w:pPr>
              <w:rPr>
                <w:rFonts w:ascii="Times New Roman"/>
                <w:sz w:val="14"/>
              </w:rPr>
            </w:pPr>
          </w:p>
        </w:tc>
        <w:tc>
          <w:tcPr>
            <w:tcW w:w="1946" w:type="dxa"/>
          </w:tcPr>
          <w:p w:rsidR="0096338F" w:rsidRPr="0096338F" w:rsidRDefault="0096338F" w:rsidP="0096338F">
            <w:pPr>
              <w:rPr>
                <w:rFonts w:ascii="Times New Roman"/>
                <w:sz w:val="14"/>
              </w:rPr>
            </w:pPr>
          </w:p>
        </w:tc>
        <w:tc>
          <w:tcPr>
            <w:tcW w:w="1925" w:type="dxa"/>
          </w:tcPr>
          <w:p w:rsidR="0096338F" w:rsidRPr="0096338F" w:rsidRDefault="0096338F" w:rsidP="0096338F">
            <w:pPr>
              <w:rPr>
                <w:rFonts w:ascii="Times New Roman"/>
                <w:sz w:val="14"/>
              </w:rPr>
            </w:pPr>
          </w:p>
        </w:tc>
      </w:tr>
    </w:tbl>
    <w:p w:rsidR="0096338F" w:rsidRPr="0096338F" w:rsidRDefault="0096338F" w:rsidP="0096338F">
      <w:pPr>
        <w:spacing w:before="11"/>
        <w:rPr>
          <w:sz w:val="23"/>
          <w:szCs w:val="24"/>
        </w:rPr>
      </w:pPr>
    </w:p>
    <w:p w:rsidR="0096338F" w:rsidRPr="0096338F" w:rsidRDefault="0096338F" w:rsidP="0096338F">
      <w:pPr>
        <w:ind w:left="392"/>
        <w:rPr>
          <w:sz w:val="24"/>
        </w:rPr>
      </w:pPr>
      <w:r w:rsidRPr="0096338F">
        <w:rPr>
          <w:sz w:val="24"/>
        </w:rPr>
        <w:t xml:space="preserve">che alla data di presentazione della domanda </w:t>
      </w:r>
      <w:r w:rsidRPr="0096338F">
        <w:rPr>
          <w:b/>
          <w:sz w:val="24"/>
        </w:rPr>
        <w:t xml:space="preserve">la composizione sociale </w:t>
      </w:r>
      <w:r w:rsidRPr="0096338F">
        <w:rPr>
          <w:sz w:val="24"/>
        </w:rPr>
        <w:t>è la seguente:</w:t>
      </w:r>
    </w:p>
    <w:p w:rsidR="0096338F" w:rsidRPr="0096338F" w:rsidRDefault="0096338F" w:rsidP="0096338F">
      <w:pPr>
        <w:rPr>
          <w:sz w:val="24"/>
          <w:szCs w:val="24"/>
        </w:rPr>
      </w:pPr>
    </w:p>
    <w:tbl>
      <w:tblPr>
        <w:tblStyle w:val="TableNormal1"/>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0"/>
        <w:gridCol w:w="1649"/>
        <w:gridCol w:w="1801"/>
        <w:gridCol w:w="1301"/>
        <w:gridCol w:w="673"/>
        <w:gridCol w:w="1294"/>
      </w:tblGrid>
      <w:tr w:rsidR="0096338F" w:rsidRPr="0096338F" w:rsidTr="00AE3EA7">
        <w:trPr>
          <w:trHeight w:val="273"/>
        </w:trPr>
        <w:tc>
          <w:tcPr>
            <w:tcW w:w="3140" w:type="dxa"/>
            <w:vMerge w:val="restart"/>
          </w:tcPr>
          <w:p w:rsidR="0096338F" w:rsidRPr="0096338F" w:rsidRDefault="0096338F" w:rsidP="0096338F">
            <w:pPr>
              <w:spacing w:before="6"/>
              <w:rPr>
                <w:sz w:val="20"/>
              </w:rPr>
            </w:pPr>
          </w:p>
          <w:p w:rsidR="0096338F" w:rsidRPr="0096338F" w:rsidRDefault="0096338F" w:rsidP="0096338F">
            <w:pPr>
              <w:ind w:left="107"/>
              <w:rPr>
                <w:sz w:val="18"/>
              </w:rPr>
            </w:pPr>
            <w:r w:rsidRPr="0096338F">
              <w:rPr>
                <w:sz w:val="18"/>
              </w:rPr>
              <w:t>NOMINATIVO SOCI</w:t>
            </w:r>
          </w:p>
        </w:tc>
        <w:tc>
          <w:tcPr>
            <w:tcW w:w="1649" w:type="dxa"/>
            <w:vMerge w:val="restart"/>
          </w:tcPr>
          <w:p w:rsidR="0096338F" w:rsidRPr="0096338F" w:rsidRDefault="0096338F" w:rsidP="0096338F">
            <w:pPr>
              <w:spacing w:before="140" w:line="219" w:lineRule="exact"/>
              <w:ind w:left="110"/>
              <w:rPr>
                <w:sz w:val="18"/>
              </w:rPr>
            </w:pPr>
            <w:r w:rsidRPr="0096338F">
              <w:rPr>
                <w:sz w:val="18"/>
              </w:rPr>
              <w:t>sede legale</w:t>
            </w:r>
          </w:p>
          <w:p w:rsidR="0096338F" w:rsidRPr="0096338F" w:rsidRDefault="0096338F" w:rsidP="0096338F">
            <w:pPr>
              <w:spacing w:line="219" w:lineRule="exact"/>
              <w:ind w:left="110"/>
              <w:rPr>
                <w:sz w:val="18"/>
              </w:rPr>
            </w:pPr>
            <w:r w:rsidRPr="0096338F">
              <w:rPr>
                <w:sz w:val="18"/>
              </w:rPr>
              <w:t>(per le imprese)</w:t>
            </w:r>
          </w:p>
        </w:tc>
        <w:tc>
          <w:tcPr>
            <w:tcW w:w="1801" w:type="dxa"/>
            <w:vMerge w:val="restart"/>
          </w:tcPr>
          <w:p w:rsidR="0096338F" w:rsidRPr="0096338F" w:rsidRDefault="0096338F" w:rsidP="0096338F">
            <w:pPr>
              <w:spacing w:before="6"/>
              <w:rPr>
                <w:sz w:val="20"/>
              </w:rPr>
            </w:pPr>
          </w:p>
          <w:p w:rsidR="0096338F" w:rsidRPr="0096338F" w:rsidRDefault="0096338F" w:rsidP="0096338F">
            <w:pPr>
              <w:ind w:left="107"/>
              <w:rPr>
                <w:sz w:val="18"/>
              </w:rPr>
            </w:pPr>
            <w:r w:rsidRPr="0096338F">
              <w:rPr>
                <w:sz w:val="18"/>
              </w:rPr>
              <w:t>codice fiscale</w:t>
            </w:r>
          </w:p>
        </w:tc>
        <w:tc>
          <w:tcPr>
            <w:tcW w:w="1974" w:type="dxa"/>
            <w:gridSpan w:val="2"/>
          </w:tcPr>
          <w:p w:rsidR="0096338F" w:rsidRPr="0096338F" w:rsidRDefault="0096338F" w:rsidP="0096338F">
            <w:pPr>
              <w:spacing w:before="25"/>
              <w:ind w:left="107"/>
              <w:rPr>
                <w:sz w:val="18"/>
              </w:rPr>
            </w:pPr>
            <w:r w:rsidRPr="0096338F">
              <w:rPr>
                <w:sz w:val="18"/>
              </w:rPr>
              <w:t>quota %</w:t>
            </w:r>
          </w:p>
        </w:tc>
        <w:tc>
          <w:tcPr>
            <w:tcW w:w="1294" w:type="dxa"/>
            <w:vMerge w:val="restart"/>
          </w:tcPr>
          <w:p w:rsidR="0096338F" w:rsidRPr="0096338F" w:rsidRDefault="0096338F" w:rsidP="0096338F">
            <w:pPr>
              <w:spacing w:before="140"/>
              <w:ind w:left="106" w:right="80"/>
              <w:rPr>
                <w:sz w:val="18"/>
              </w:rPr>
            </w:pPr>
            <w:r w:rsidRPr="0096338F">
              <w:rPr>
                <w:sz w:val="18"/>
              </w:rPr>
              <w:t>Caratteristiche soci</w:t>
            </w:r>
            <w:r w:rsidRPr="0096338F">
              <w:rPr>
                <w:sz w:val="18"/>
                <w:vertAlign w:val="superscript"/>
              </w:rPr>
              <w:t>13</w:t>
            </w:r>
          </w:p>
        </w:tc>
      </w:tr>
      <w:tr w:rsidR="0096338F" w:rsidRPr="0096338F" w:rsidTr="00AE3EA7">
        <w:trPr>
          <w:trHeight w:val="438"/>
        </w:trPr>
        <w:tc>
          <w:tcPr>
            <w:tcW w:w="3140" w:type="dxa"/>
            <w:vMerge/>
            <w:tcBorders>
              <w:top w:val="nil"/>
            </w:tcBorders>
          </w:tcPr>
          <w:p w:rsidR="0096338F" w:rsidRPr="0096338F" w:rsidRDefault="0096338F" w:rsidP="0096338F">
            <w:pPr>
              <w:rPr>
                <w:sz w:val="2"/>
                <w:szCs w:val="2"/>
              </w:rPr>
            </w:pPr>
          </w:p>
        </w:tc>
        <w:tc>
          <w:tcPr>
            <w:tcW w:w="1649" w:type="dxa"/>
            <w:vMerge/>
            <w:tcBorders>
              <w:top w:val="nil"/>
            </w:tcBorders>
          </w:tcPr>
          <w:p w:rsidR="0096338F" w:rsidRPr="0096338F" w:rsidRDefault="0096338F" w:rsidP="0096338F">
            <w:pPr>
              <w:rPr>
                <w:sz w:val="2"/>
                <w:szCs w:val="2"/>
              </w:rPr>
            </w:pPr>
          </w:p>
        </w:tc>
        <w:tc>
          <w:tcPr>
            <w:tcW w:w="1801" w:type="dxa"/>
            <w:vMerge/>
            <w:tcBorders>
              <w:top w:val="nil"/>
            </w:tcBorders>
          </w:tcPr>
          <w:p w:rsidR="0096338F" w:rsidRPr="0096338F" w:rsidRDefault="0096338F" w:rsidP="0096338F">
            <w:pPr>
              <w:rPr>
                <w:sz w:val="2"/>
                <w:szCs w:val="2"/>
              </w:rPr>
            </w:pPr>
          </w:p>
        </w:tc>
        <w:tc>
          <w:tcPr>
            <w:tcW w:w="1301" w:type="dxa"/>
          </w:tcPr>
          <w:p w:rsidR="0096338F" w:rsidRPr="0096338F" w:rsidRDefault="0096338F" w:rsidP="0096338F">
            <w:pPr>
              <w:spacing w:before="109"/>
              <w:ind w:left="107"/>
              <w:rPr>
                <w:sz w:val="18"/>
              </w:rPr>
            </w:pPr>
            <w:r w:rsidRPr="0096338F">
              <w:rPr>
                <w:sz w:val="18"/>
              </w:rPr>
              <w:t>partecipazione</w:t>
            </w:r>
          </w:p>
        </w:tc>
        <w:tc>
          <w:tcPr>
            <w:tcW w:w="673" w:type="dxa"/>
          </w:tcPr>
          <w:p w:rsidR="0096338F" w:rsidRPr="0096338F" w:rsidRDefault="0096338F" w:rsidP="0096338F">
            <w:pPr>
              <w:spacing w:line="218" w:lineRule="exact"/>
              <w:ind w:left="106"/>
              <w:rPr>
                <w:sz w:val="18"/>
              </w:rPr>
            </w:pPr>
            <w:r w:rsidRPr="0096338F">
              <w:rPr>
                <w:sz w:val="18"/>
              </w:rPr>
              <w:t>diritto</w:t>
            </w:r>
          </w:p>
          <w:p w:rsidR="0096338F" w:rsidRPr="0096338F" w:rsidRDefault="0096338F" w:rsidP="0096338F">
            <w:pPr>
              <w:spacing w:line="201" w:lineRule="exact"/>
              <w:ind w:left="106"/>
              <w:rPr>
                <w:sz w:val="18"/>
              </w:rPr>
            </w:pPr>
            <w:r w:rsidRPr="0096338F">
              <w:rPr>
                <w:sz w:val="18"/>
              </w:rPr>
              <w:t>voto</w:t>
            </w:r>
          </w:p>
        </w:tc>
        <w:tc>
          <w:tcPr>
            <w:tcW w:w="1294" w:type="dxa"/>
            <w:vMerge/>
            <w:tcBorders>
              <w:top w:val="nil"/>
            </w:tcBorders>
          </w:tcPr>
          <w:p w:rsidR="0096338F" w:rsidRPr="0096338F" w:rsidRDefault="0096338F" w:rsidP="0096338F">
            <w:pPr>
              <w:rPr>
                <w:sz w:val="2"/>
                <w:szCs w:val="2"/>
              </w:rPr>
            </w:pPr>
          </w:p>
        </w:tc>
      </w:tr>
      <w:tr w:rsidR="0096338F" w:rsidRPr="0096338F" w:rsidTr="00AE3EA7">
        <w:trPr>
          <w:trHeight w:val="220"/>
        </w:trPr>
        <w:tc>
          <w:tcPr>
            <w:tcW w:w="3140" w:type="dxa"/>
          </w:tcPr>
          <w:p w:rsidR="0096338F" w:rsidRPr="0096338F" w:rsidRDefault="0096338F" w:rsidP="0096338F">
            <w:pPr>
              <w:rPr>
                <w:rFonts w:ascii="Times New Roman"/>
                <w:sz w:val="14"/>
              </w:rPr>
            </w:pPr>
          </w:p>
        </w:tc>
        <w:tc>
          <w:tcPr>
            <w:tcW w:w="1649" w:type="dxa"/>
          </w:tcPr>
          <w:p w:rsidR="0096338F" w:rsidRPr="0096338F" w:rsidRDefault="0096338F" w:rsidP="0096338F">
            <w:pPr>
              <w:rPr>
                <w:rFonts w:ascii="Times New Roman"/>
                <w:sz w:val="14"/>
              </w:rPr>
            </w:pPr>
          </w:p>
        </w:tc>
        <w:tc>
          <w:tcPr>
            <w:tcW w:w="1801" w:type="dxa"/>
          </w:tcPr>
          <w:p w:rsidR="0096338F" w:rsidRPr="0096338F" w:rsidRDefault="0096338F" w:rsidP="0096338F">
            <w:pPr>
              <w:rPr>
                <w:rFonts w:ascii="Times New Roman"/>
                <w:sz w:val="14"/>
              </w:rPr>
            </w:pPr>
          </w:p>
        </w:tc>
        <w:tc>
          <w:tcPr>
            <w:tcW w:w="1301" w:type="dxa"/>
          </w:tcPr>
          <w:p w:rsidR="0096338F" w:rsidRPr="0096338F" w:rsidRDefault="0096338F" w:rsidP="0096338F">
            <w:pPr>
              <w:rPr>
                <w:rFonts w:ascii="Times New Roman"/>
                <w:sz w:val="14"/>
              </w:rPr>
            </w:pPr>
          </w:p>
        </w:tc>
        <w:tc>
          <w:tcPr>
            <w:tcW w:w="673" w:type="dxa"/>
          </w:tcPr>
          <w:p w:rsidR="0096338F" w:rsidRPr="0096338F" w:rsidRDefault="0096338F" w:rsidP="0096338F">
            <w:pPr>
              <w:rPr>
                <w:rFonts w:ascii="Times New Roman"/>
                <w:sz w:val="14"/>
              </w:rPr>
            </w:pPr>
          </w:p>
        </w:tc>
        <w:tc>
          <w:tcPr>
            <w:tcW w:w="1294" w:type="dxa"/>
          </w:tcPr>
          <w:p w:rsidR="0096338F" w:rsidRPr="0096338F" w:rsidRDefault="0096338F" w:rsidP="0096338F">
            <w:pPr>
              <w:rPr>
                <w:rFonts w:ascii="Times New Roman"/>
                <w:sz w:val="14"/>
              </w:rPr>
            </w:pPr>
          </w:p>
        </w:tc>
      </w:tr>
      <w:tr w:rsidR="0096338F" w:rsidRPr="0096338F" w:rsidTr="00AE3EA7">
        <w:trPr>
          <w:trHeight w:val="218"/>
        </w:trPr>
        <w:tc>
          <w:tcPr>
            <w:tcW w:w="3140" w:type="dxa"/>
          </w:tcPr>
          <w:p w:rsidR="0096338F" w:rsidRPr="0096338F" w:rsidRDefault="0096338F" w:rsidP="0096338F">
            <w:pPr>
              <w:rPr>
                <w:rFonts w:ascii="Times New Roman"/>
                <w:sz w:val="14"/>
              </w:rPr>
            </w:pPr>
          </w:p>
        </w:tc>
        <w:tc>
          <w:tcPr>
            <w:tcW w:w="1649" w:type="dxa"/>
          </w:tcPr>
          <w:p w:rsidR="0096338F" w:rsidRPr="0096338F" w:rsidRDefault="0096338F" w:rsidP="0096338F">
            <w:pPr>
              <w:rPr>
                <w:rFonts w:ascii="Times New Roman"/>
                <w:sz w:val="14"/>
              </w:rPr>
            </w:pPr>
          </w:p>
        </w:tc>
        <w:tc>
          <w:tcPr>
            <w:tcW w:w="1801" w:type="dxa"/>
          </w:tcPr>
          <w:p w:rsidR="0096338F" w:rsidRPr="0096338F" w:rsidRDefault="0096338F" w:rsidP="0096338F">
            <w:pPr>
              <w:rPr>
                <w:rFonts w:ascii="Times New Roman"/>
                <w:sz w:val="14"/>
              </w:rPr>
            </w:pPr>
          </w:p>
        </w:tc>
        <w:tc>
          <w:tcPr>
            <w:tcW w:w="1301" w:type="dxa"/>
          </w:tcPr>
          <w:p w:rsidR="0096338F" w:rsidRPr="0096338F" w:rsidRDefault="0096338F" w:rsidP="0096338F">
            <w:pPr>
              <w:rPr>
                <w:rFonts w:ascii="Times New Roman"/>
                <w:sz w:val="14"/>
              </w:rPr>
            </w:pPr>
          </w:p>
        </w:tc>
        <w:tc>
          <w:tcPr>
            <w:tcW w:w="673" w:type="dxa"/>
          </w:tcPr>
          <w:p w:rsidR="0096338F" w:rsidRPr="0096338F" w:rsidRDefault="0096338F" w:rsidP="0096338F">
            <w:pPr>
              <w:rPr>
                <w:rFonts w:ascii="Times New Roman"/>
                <w:sz w:val="14"/>
              </w:rPr>
            </w:pPr>
          </w:p>
        </w:tc>
        <w:tc>
          <w:tcPr>
            <w:tcW w:w="1294" w:type="dxa"/>
          </w:tcPr>
          <w:p w:rsidR="0096338F" w:rsidRPr="0096338F" w:rsidRDefault="0096338F" w:rsidP="0096338F">
            <w:pPr>
              <w:rPr>
                <w:rFonts w:ascii="Times New Roman"/>
                <w:sz w:val="14"/>
              </w:rPr>
            </w:pPr>
          </w:p>
        </w:tc>
      </w:tr>
      <w:tr w:rsidR="0096338F" w:rsidRPr="0096338F" w:rsidTr="00AE3EA7">
        <w:trPr>
          <w:trHeight w:val="220"/>
        </w:trPr>
        <w:tc>
          <w:tcPr>
            <w:tcW w:w="3140" w:type="dxa"/>
          </w:tcPr>
          <w:p w:rsidR="0096338F" w:rsidRPr="0096338F" w:rsidRDefault="0096338F" w:rsidP="0096338F">
            <w:pPr>
              <w:rPr>
                <w:rFonts w:ascii="Times New Roman"/>
                <w:sz w:val="14"/>
              </w:rPr>
            </w:pPr>
          </w:p>
        </w:tc>
        <w:tc>
          <w:tcPr>
            <w:tcW w:w="1649" w:type="dxa"/>
          </w:tcPr>
          <w:p w:rsidR="0096338F" w:rsidRPr="0096338F" w:rsidRDefault="0096338F" w:rsidP="0096338F">
            <w:pPr>
              <w:rPr>
                <w:rFonts w:ascii="Times New Roman"/>
                <w:sz w:val="14"/>
              </w:rPr>
            </w:pPr>
          </w:p>
        </w:tc>
        <w:tc>
          <w:tcPr>
            <w:tcW w:w="1801" w:type="dxa"/>
          </w:tcPr>
          <w:p w:rsidR="0096338F" w:rsidRPr="0096338F" w:rsidRDefault="0096338F" w:rsidP="0096338F">
            <w:pPr>
              <w:rPr>
                <w:rFonts w:ascii="Times New Roman"/>
                <w:sz w:val="14"/>
              </w:rPr>
            </w:pPr>
          </w:p>
        </w:tc>
        <w:tc>
          <w:tcPr>
            <w:tcW w:w="1301" w:type="dxa"/>
          </w:tcPr>
          <w:p w:rsidR="0096338F" w:rsidRPr="0096338F" w:rsidRDefault="0096338F" w:rsidP="0096338F">
            <w:pPr>
              <w:rPr>
                <w:rFonts w:ascii="Times New Roman"/>
                <w:sz w:val="14"/>
              </w:rPr>
            </w:pPr>
          </w:p>
        </w:tc>
        <w:tc>
          <w:tcPr>
            <w:tcW w:w="673" w:type="dxa"/>
          </w:tcPr>
          <w:p w:rsidR="0096338F" w:rsidRPr="0096338F" w:rsidRDefault="0096338F" w:rsidP="0096338F">
            <w:pPr>
              <w:rPr>
                <w:rFonts w:ascii="Times New Roman"/>
                <w:sz w:val="14"/>
              </w:rPr>
            </w:pPr>
          </w:p>
        </w:tc>
        <w:tc>
          <w:tcPr>
            <w:tcW w:w="1294" w:type="dxa"/>
          </w:tcPr>
          <w:p w:rsidR="0096338F" w:rsidRPr="0096338F" w:rsidRDefault="0096338F" w:rsidP="0096338F">
            <w:pPr>
              <w:rPr>
                <w:rFonts w:ascii="Times New Roman"/>
                <w:sz w:val="14"/>
              </w:rPr>
            </w:pPr>
          </w:p>
        </w:tc>
      </w:tr>
      <w:tr w:rsidR="0096338F" w:rsidRPr="0096338F" w:rsidTr="00AE3EA7">
        <w:trPr>
          <w:trHeight w:val="218"/>
        </w:trPr>
        <w:tc>
          <w:tcPr>
            <w:tcW w:w="3140" w:type="dxa"/>
            <w:tcBorders>
              <w:bottom w:val="single" w:sz="6" w:space="0" w:color="000000"/>
            </w:tcBorders>
          </w:tcPr>
          <w:p w:rsidR="0096338F" w:rsidRPr="0096338F" w:rsidRDefault="0096338F" w:rsidP="0096338F">
            <w:pPr>
              <w:rPr>
                <w:rFonts w:ascii="Times New Roman"/>
                <w:sz w:val="14"/>
              </w:rPr>
            </w:pPr>
          </w:p>
        </w:tc>
        <w:tc>
          <w:tcPr>
            <w:tcW w:w="1649" w:type="dxa"/>
            <w:tcBorders>
              <w:bottom w:val="single" w:sz="6" w:space="0" w:color="000000"/>
            </w:tcBorders>
          </w:tcPr>
          <w:p w:rsidR="0096338F" w:rsidRPr="0096338F" w:rsidRDefault="0096338F" w:rsidP="0096338F">
            <w:pPr>
              <w:rPr>
                <w:rFonts w:ascii="Times New Roman"/>
                <w:sz w:val="14"/>
              </w:rPr>
            </w:pPr>
          </w:p>
        </w:tc>
        <w:tc>
          <w:tcPr>
            <w:tcW w:w="1801" w:type="dxa"/>
            <w:tcBorders>
              <w:bottom w:val="single" w:sz="6" w:space="0" w:color="000000"/>
            </w:tcBorders>
          </w:tcPr>
          <w:p w:rsidR="0096338F" w:rsidRPr="0096338F" w:rsidRDefault="0096338F" w:rsidP="0096338F">
            <w:pPr>
              <w:rPr>
                <w:rFonts w:ascii="Times New Roman"/>
                <w:sz w:val="14"/>
              </w:rPr>
            </w:pPr>
          </w:p>
        </w:tc>
        <w:tc>
          <w:tcPr>
            <w:tcW w:w="1301" w:type="dxa"/>
            <w:tcBorders>
              <w:bottom w:val="single" w:sz="6" w:space="0" w:color="000000"/>
            </w:tcBorders>
          </w:tcPr>
          <w:p w:rsidR="0096338F" w:rsidRPr="0096338F" w:rsidRDefault="0096338F" w:rsidP="0096338F">
            <w:pPr>
              <w:rPr>
                <w:rFonts w:ascii="Times New Roman"/>
                <w:sz w:val="14"/>
              </w:rPr>
            </w:pPr>
          </w:p>
        </w:tc>
        <w:tc>
          <w:tcPr>
            <w:tcW w:w="673" w:type="dxa"/>
            <w:tcBorders>
              <w:bottom w:val="single" w:sz="6" w:space="0" w:color="000000"/>
            </w:tcBorders>
          </w:tcPr>
          <w:p w:rsidR="0096338F" w:rsidRPr="0096338F" w:rsidRDefault="0096338F" w:rsidP="0096338F">
            <w:pPr>
              <w:rPr>
                <w:rFonts w:ascii="Times New Roman"/>
                <w:sz w:val="14"/>
              </w:rPr>
            </w:pPr>
          </w:p>
        </w:tc>
        <w:tc>
          <w:tcPr>
            <w:tcW w:w="1294" w:type="dxa"/>
            <w:tcBorders>
              <w:bottom w:val="single" w:sz="6" w:space="0" w:color="000000"/>
            </w:tcBorders>
          </w:tcPr>
          <w:p w:rsidR="0096338F" w:rsidRPr="0096338F" w:rsidRDefault="0096338F" w:rsidP="0096338F">
            <w:pPr>
              <w:rPr>
                <w:rFonts w:ascii="Times New Roman"/>
                <w:sz w:val="14"/>
              </w:rPr>
            </w:pPr>
          </w:p>
        </w:tc>
      </w:tr>
      <w:tr w:rsidR="0096338F" w:rsidRPr="0096338F" w:rsidTr="00AE3EA7">
        <w:trPr>
          <w:trHeight w:val="218"/>
        </w:trPr>
        <w:tc>
          <w:tcPr>
            <w:tcW w:w="3140" w:type="dxa"/>
            <w:tcBorders>
              <w:top w:val="single" w:sz="6" w:space="0" w:color="000000"/>
            </w:tcBorders>
          </w:tcPr>
          <w:p w:rsidR="0096338F" w:rsidRPr="0096338F" w:rsidRDefault="0096338F" w:rsidP="0096338F">
            <w:pPr>
              <w:rPr>
                <w:rFonts w:ascii="Times New Roman"/>
                <w:sz w:val="14"/>
              </w:rPr>
            </w:pPr>
          </w:p>
        </w:tc>
        <w:tc>
          <w:tcPr>
            <w:tcW w:w="1649" w:type="dxa"/>
            <w:tcBorders>
              <w:top w:val="single" w:sz="6" w:space="0" w:color="000000"/>
            </w:tcBorders>
          </w:tcPr>
          <w:p w:rsidR="0096338F" w:rsidRPr="0096338F" w:rsidRDefault="0096338F" w:rsidP="0096338F">
            <w:pPr>
              <w:rPr>
                <w:rFonts w:ascii="Times New Roman"/>
                <w:sz w:val="14"/>
              </w:rPr>
            </w:pPr>
          </w:p>
        </w:tc>
        <w:tc>
          <w:tcPr>
            <w:tcW w:w="1801" w:type="dxa"/>
            <w:tcBorders>
              <w:top w:val="single" w:sz="6" w:space="0" w:color="000000"/>
            </w:tcBorders>
          </w:tcPr>
          <w:p w:rsidR="0096338F" w:rsidRPr="0096338F" w:rsidRDefault="0096338F" w:rsidP="0096338F">
            <w:pPr>
              <w:rPr>
                <w:rFonts w:ascii="Times New Roman"/>
                <w:sz w:val="14"/>
              </w:rPr>
            </w:pPr>
          </w:p>
        </w:tc>
        <w:tc>
          <w:tcPr>
            <w:tcW w:w="1301" w:type="dxa"/>
            <w:tcBorders>
              <w:top w:val="single" w:sz="6" w:space="0" w:color="000000"/>
            </w:tcBorders>
          </w:tcPr>
          <w:p w:rsidR="0096338F" w:rsidRPr="0096338F" w:rsidRDefault="0096338F" w:rsidP="0096338F">
            <w:pPr>
              <w:rPr>
                <w:rFonts w:ascii="Times New Roman"/>
                <w:sz w:val="14"/>
              </w:rPr>
            </w:pPr>
          </w:p>
        </w:tc>
        <w:tc>
          <w:tcPr>
            <w:tcW w:w="673" w:type="dxa"/>
            <w:tcBorders>
              <w:top w:val="single" w:sz="6" w:space="0" w:color="000000"/>
            </w:tcBorders>
          </w:tcPr>
          <w:p w:rsidR="0096338F" w:rsidRPr="0096338F" w:rsidRDefault="0096338F" w:rsidP="0096338F">
            <w:pPr>
              <w:rPr>
                <w:rFonts w:ascii="Times New Roman"/>
                <w:sz w:val="14"/>
              </w:rPr>
            </w:pPr>
          </w:p>
        </w:tc>
        <w:tc>
          <w:tcPr>
            <w:tcW w:w="1294" w:type="dxa"/>
            <w:tcBorders>
              <w:top w:val="single" w:sz="6" w:space="0" w:color="000000"/>
            </w:tcBorders>
          </w:tcPr>
          <w:p w:rsidR="0096338F" w:rsidRPr="0096338F" w:rsidRDefault="0096338F" w:rsidP="0096338F">
            <w:pPr>
              <w:rPr>
                <w:rFonts w:ascii="Times New Roman"/>
                <w:sz w:val="14"/>
              </w:rPr>
            </w:pPr>
          </w:p>
        </w:tc>
      </w:tr>
    </w:tbl>
    <w:p w:rsidR="0096338F" w:rsidRPr="0096338F" w:rsidRDefault="0096338F" w:rsidP="0096338F">
      <w:pPr>
        <w:rPr>
          <w:sz w:val="32"/>
          <w:szCs w:val="24"/>
        </w:rPr>
      </w:pPr>
    </w:p>
    <w:p w:rsidR="0096338F" w:rsidRPr="0096338F" w:rsidRDefault="0096338F" w:rsidP="0096338F">
      <w:pPr>
        <w:ind w:left="611" w:right="451"/>
        <w:jc w:val="center"/>
        <w:outlineLvl w:val="2"/>
        <w:rPr>
          <w:rFonts w:ascii="Wingdings" w:hAnsi="Wingdings"/>
          <w:b/>
          <w:bCs/>
          <w:sz w:val="24"/>
          <w:szCs w:val="24"/>
        </w:rPr>
      </w:pPr>
      <w:r w:rsidRPr="0096338F">
        <w:rPr>
          <w:b/>
          <w:bCs/>
          <w:sz w:val="24"/>
          <w:szCs w:val="24"/>
        </w:rPr>
        <w:t xml:space="preserve">dichiara inoltre </w:t>
      </w:r>
      <w:r w:rsidRPr="0096338F">
        <w:rPr>
          <w:rFonts w:ascii="Wingdings" w:hAnsi="Wingdings"/>
          <w:b/>
          <w:bCs/>
          <w:sz w:val="24"/>
          <w:szCs w:val="24"/>
        </w:rPr>
        <w:t></w:t>
      </w:r>
    </w:p>
    <w:p w:rsidR="0096338F" w:rsidRPr="0096338F" w:rsidRDefault="0096338F" w:rsidP="0096338F">
      <w:pPr>
        <w:spacing w:before="2"/>
        <w:rPr>
          <w:rFonts w:ascii="Wingdings" w:hAnsi="Wingdings"/>
          <w:b/>
          <w:sz w:val="26"/>
          <w:szCs w:val="24"/>
        </w:rPr>
      </w:pPr>
    </w:p>
    <w:p w:rsidR="0096338F" w:rsidRPr="0096338F" w:rsidRDefault="0096338F" w:rsidP="0096338F">
      <w:pPr>
        <w:numPr>
          <w:ilvl w:val="0"/>
          <w:numId w:val="19"/>
        </w:numPr>
        <w:tabs>
          <w:tab w:val="left" w:pos="1114"/>
        </w:tabs>
        <w:ind w:right="235"/>
        <w:jc w:val="both"/>
        <w:rPr>
          <w:sz w:val="24"/>
        </w:rPr>
      </w:pPr>
      <w:r w:rsidRPr="0096338F">
        <w:rPr>
          <w:sz w:val="24"/>
        </w:rPr>
        <w:t>che l’impresa rappresentata è un’impresa AUTONOMA, così come definita in allegato 1 al Reg. 651/2014. Per gli scopi della presente dichiarazione, le Sezioni integrative A) e B) non vengono di conseguenza</w:t>
      </w:r>
      <w:r w:rsidR="00F10479">
        <w:rPr>
          <w:sz w:val="24"/>
        </w:rPr>
        <w:t xml:space="preserve"> </w:t>
      </w:r>
      <w:r w:rsidRPr="0096338F">
        <w:rPr>
          <w:sz w:val="24"/>
        </w:rPr>
        <w:t>compilate;</w:t>
      </w:r>
    </w:p>
    <w:p w:rsidR="0096338F" w:rsidRPr="0096338F" w:rsidRDefault="0096338F" w:rsidP="0096338F">
      <w:pPr>
        <w:numPr>
          <w:ilvl w:val="0"/>
          <w:numId w:val="19"/>
        </w:numPr>
        <w:tabs>
          <w:tab w:val="left" w:pos="1114"/>
        </w:tabs>
        <w:ind w:right="235"/>
        <w:jc w:val="both"/>
        <w:rPr>
          <w:sz w:val="24"/>
        </w:rPr>
      </w:pPr>
      <w:r w:rsidRPr="0096338F">
        <w:rPr>
          <w:sz w:val="24"/>
        </w:rPr>
        <w:t>(</w:t>
      </w:r>
      <w:r w:rsidRPr="0096338F">
        <w:rPr>
          <w:i/>
          <w:sz w:val="24"/>
        </w:rPr>
        <w:t>eventuale</w:t>
      </w:r>
      <w:r w:rsidRPr="0096338F">
        <w:rPr>
          <w:sz w:val="24"/>
        </w:rPr>
        <w:t xml:space="preserve">) che l’impresa rappresentata ha richiesto e ottenuto contributi finanziari a valere sui programmi indicati all’art. 15, comma 9, della L.R. n. 8/2016 e che l’impresa non </w:t>
      </w:r>
      <w:r w:rsidRPr="0096338F">
        <w:rPr>
          <w:sz w:val="24"/>
        </w:rPr>
        <w:lastRenderedPageBreak/>
        <w:t>è inadempiente agli obblighi di monitoraggio economico, finanziario, fisico e procedurale previstidall’art.15,comma9,dellaL.R.n.8/2016,suiprogettifinanziaticontalicontributi.</w:t>
      </w:r>
    </w:p>
    <w:p w:rsidR="0096338F" w:rsidRPr="0096338F" w:rsidRDefault="0096338F" w:rsidP="0096338F">
      <w:pPr>
        <w:spacing w:before="2"/>
        <w:rPr>
          <w:sz w:val="9"/>
          <w:szCs w:val="24"/>
        </w:rPr>
      </w:pPr>
    </w:p>
    <w:p w:rsidR="0096338F" w:rsidRPr="0096338F" w:rsidRDefault="0096338F" w:rsidP="0096338F">
      <w:pPr>
        <w:spacing w:before="52"/>
        <w:ind w:left="610" w:right="451"/>
        <w:jc w:val="center"/>
        <w:outlineLvl w:val="2"/>
        <w:rPr>
          <w:b/>
          <w:bCs/>
          <w:sz w:val="24"/>
          <w:szCs w:val="24"/>
        </w:rPr>
      </w:pPr>
      <w:r w:rsidRPr="0096338F">
        <w:rPr>
          <w:b/>
          <w:bCs/>
          <w:sz w:val="24"/>
          <w:szCs w:val="24"/>
        </w:rPr>
        <w:t>DICHIARA</w:t>
      </w:r>
    </w:p>
    <w:p w:rsidR="0096338F" w:rsidRPr="0096338F" w:rsidRDefault="0096338F" w:rsidP="0096338F">
      <w:pPr>
        <w:ind w:left="392" w:right="229"/>
        <w:jc w:val="both"/>
        <w:rPr>
          <w:sz w:val="24"/>
          <w:szCs w:val="24"/>
        </w:rPr>
      </w:pPr>
      <w:r w:rsidRPr="0096338F">
        <w:rPr>
          <w:sz w:val="24"/>
          <w:szCs w:val="24"/>
        </w:rPr>
        <w:t>che l’impresa, congiuntamente con altre imprese ad essa eventualmente collegate a monte e a valle nell’ambito del concetto di “impresa unica”</w:t>
      </w:r>
      <w:r w:rsidR="00147C76">
        <w:rPr>
          <w:sz w:val="24"/>
          <w:szCs w:val="24"/>
          <w:vertAlign w:val="superscript"/>
        </w:rPr>
        <w:t>1</w:t>
      </w:r>
      <w:r w:rsidRPr="0096338F">
        <w:rPr>
          <w:sz w:val="24"/>
          <w:szCs w:val="24"/>
        </w:rPr>
        <w:t xml:space="preserve"> e tenuto conto di quanto previsto dal Art. 3 comma 8 del Regolamento UE 1407/2013, non ha beneficiato, nell’esercizio finanziario in questione nonché nei due esercizi finanziari precedenti, di contributi pubblici, percepiti a titolo di aiuti de </w:t>
      </w:r>
      <w:proofErr w:type="spellStart"/>
      <w:r w:rsidRPr="0096338F">
        <w:rPr>
          <w:sz w:val="24"/>
          <w:szCs w:val="24"/>
        </w:rPr>
        <w:t>minimis</w:t>
      </w:r>
      <w:proofErr w:type="spellEnd"/>
      <w:r w:rsidRPr="0096338F">
        <w:rPr>
          <w:sz w:val="24"/>
          <w:szCs w:val="24"/>
        </w:rPr>
        <w:t xml:space="preserve"> ai sensi del Regolamento (UE) n. 1407/2013 e di altri regolamenti de </w:t>
      </w:r>
      <w:proofErr w:type="spellStart"/>
      <w:r w:rsidRPr="0096338F">
        <w:rPr>
          <w:sz w:val="24"/>
          <w:szCs w:val="24"/>
        </w:rPr>
        <w:t>minimis</w:t>
      </w:r>
      <w:proofErr w:type="spellEnd"/>
      <w:r w:rsidRPr="0096338F">
        <w:rPr>
          <w:sz w:val="24"/>
          <w:szCs w:val="24"/>
        </w:rPr>
        <w:t xml:space="preserve"> anche precedentemente vigenti, per un importo superiore a € 200.000,00 (</w:t>
      </w:r>
      <w:r w:rsidRPr="0096338F">
        <w:rPr>
          <w:i/>
          <w:sz w:val="24"/>
          <w:szCs w:val="24"/>
        </w:rPr>
        <w:t>€ 100.000,00 se l’impresa opera nel settore del trasporto di merci su strada per conto terzi</w:t>
      </w:r>
      <w:r w:rsidRPr="0096338F">
        <w:rPr>
          <w:sz w:val="24"/>
          <w:szCs w:val="24"/>
        </w:rPr>
        <w:t>), in quanto nel corso del periodo sopra indicato:</w:t>
      </w:r>
    </w:p>
    <w:p w:rsidR="0096338F" w:rsidRPr="0096338F" w:rsidRDefault="0096338F" w:rsidP="0096338F">
      <w:pPr>
        <w:rPr>
          <w:sz w:val="24"/>
          <w:szCs w:val="24"/>
        </w:rPr>
      </w:pPr>
    </w:p>
    <w:p w:rsidR="0096338F" w:rsidRPr="0096338F" w:rsidRDefault="0096338F" w:rsidP="0096338F">
      <w:pPr>
        <w:spacing w:before="1"/>
        <w:ind w:left="392"/>
        <w:rPr>
          <w:sz w:val="24"/>
          <w:szCs w:val="24"/>
        </w:rPr>
      </w:pPr>
      <w:r w:rsidRPr="0096338F">
        <w:rPr>
          <w:sz w:val="24"/>
          <w:szCs w:val="24"/>
        </w:rPr>
        <w:t>l’impresa richiedente:</w:t>
      </w:r>
    </w:p>
    <w:p w:rsidR="0096338F" w:rsidRPr="0096338F" w:rsidRDefault="007A2F91" w:rsidP="0096338F">
      <w:pPr>
        <w:tabs>
          <w:tab w:val="left" w:pos="5690"/>
        </w:tabs>
        <w:ind w:left="741"/>
        <w:rPr>
          <w:b/>
          <w:sz w:val="24"/>
          <w:szCs w:val="24"/>
        </w:rPr>
      </w:pPr>
      <w:r>
        <w:rPr>
          <w:noProof/>
          <w:sz w:val="24"/>
          <w:szCs w:val="24"/>
          <w:lang w:bidi="ar-SA"/>
        </w:rPr>
        <mc:AlternateContent>
          <mc:Choice Requires="wps">
            <w:drawing>
              <wp:anchor distT="0" distB="0" distL="114300" distR="114300" simplePos="0" relativeHeight="251735040" behindDoc="0" locked="0" layoutInCell="1" allowOverlap="1">
                <wp:simplePos x="0" y="0"/>
                <wp:positionH relativeFrom="page">
                  <wp:posOffset>732790</wp:posOffset>
                </wp:positionH>
                <wp:positionV relativeFrom="paragraph">
                  <wp:posOffset>13970</wp:posOffset>
                </wp:positionV>
                <wp:extent cx="157480" cy="343535"/>
                <wp:effectExtent l="8890" t="5715" r="5080" b="12700"/>
                <wp:wrapNone/>
                <wp:docPr id="5" name="Figura a mano libera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43535"/>
                        </a:xfrm>
                        <a:custGeom>
                          <a:avLst/>
                          <a:gdLst>
                            <a:gd name="T0" fmla="*/ 0 w 248"/>
                            <a:gd name="T1" fmla="*/ 2147483647 h 541"/>
                            <a:gd name="T2" fmla="*/ 2147483647 w 248"/>
                            <a:gd name="T3" fmla="*/ 2147483647 h 541"/>
                            <a:gd name="T4" fmla="*/ 2147483647 w 248"/>
                            <a:gd name="T5" fmla="*/ 2147483647 h 541"/>
                            <a:gd name="T6" fmla="*/ 0 w 248"/>
                            <a:gd name="T7" fmla="*/ 2147483647 h 541"/>
                            <a:gd name="T8" fmla="*/ 0 w 248"/>
                            <a:gd name="T9" fmla="*/ 2147483647 h 541"/>
                            <a:gd name="T10" fmla="*/ 0 w 248"/>
                            <a:gd name="T11" fmla="*/ 2147483647 h 541"/>
                            <a:gd name="T12" fmla="*/ 2147483647 w 248"/>
                            <a:gd name="T13" fmla="*/ 2147483647 h 541"/>
                            <a:gd name="T14" fmla="*/ 2147483647 w 248"/>
                            <a:gd name="T15" fmla="*/ 2147483647 h 541"/>
                            <a:gd name="T16" fmla="*/ 0 w 248"/>
                            <a:gd name="T17" fmla="*/ 2147483647 h 541"/>
                            <a:gd name="T18" fmla="*/ 0 w 248"/>
                            <a:gd name="T19" fmla="*/ 2147483647 h 5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8" h="541">
                              <a:moveTo>
                                <a:pt x="0" y="247"/>
                              </a:moveTo>
                              <a:lnTo>
                                <a:pt x="248" y="247"/>
                              </a:lnTo>
                              <a:lnTo>
                                <a:pt x="248" y="0"/>
                              </a:lnTo>
                              <a:lnTo>
                                <a:pt x="0" y="0"/>
                              </a:lnTo>
                              <a:lnTo>
                                <a:pt x="0" y="247"/>
                              </a:lnTo>
                              <a:close/>
                              <a:moveTo>
                                <a:pt x="0" y="541"/>
                              </a:moveTo>
                              <a:lnTo>
                                <a:pt x="248" y="541"/>
                              </a:lnTo>
                              <a:lnTo>
                                <a:pt x="248" y="293"/>
                              </a:lnTo>
                              <a:lnTo>
                                <a:pt x="0" y="293"/>
                              </a:lnTo>
                              <a:lnTo>
                                <a:pt x="0" y="5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igura a mano libera 60" o:spid="_x0000_s1026" style="position:absolute;margin-left:57.7pt;margin-top:1.1pt;width:12.4pt;height:27.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" path="m,247r248,l248,,,,,247xm,541r248,l248,293,,293,,541xe" filled="f" strokeweight=".72pt">
                <v:path arrowok="t" o:connecttype="custom" o:connectlocs="0,2147483647;2147483647,2147483647;2147483647,2147483647;0,2147483647;0,2147483647;0,2147483647;2147483647,2147483647;2147483647,2147483647;0,2147483647;0,2147483647" o:connectangles="0,0,0,0,0,0,0,0,0,0"/>
                <w10:wrap anchorx="page"/>
              </v:shape>
            </w:pict>
          </mc:Fallback>
        </mc:AlternateContent>
      </w:r>
      <w:r w:rsidR="0096338F" w:rsidRPr="0096338F">
        <w:rPr>
          <w:sz w:val="24"/>
          <w:szCs w:val="24"/>
        </w:rPr>
        <w:t>non ha beneficiato di aiuti pubblici in</w:t>
      </w:r>
      <w:r w:rsidR="003C148D">
        <w:rPr>
          <w:sz w:val="24"/>
          <w:szCs w:val="24"/>
        </w:rPr>
        <w:t xml:space="preserve"> </w:t>
      </w:r>
      <w:r w:rsidR="0096338F" w:rsidRPr="0096338F">
        <w:rPr>
          <w:sz w:val="24"/>
          <w:szCs w:val="24"/>
        </w:rPr>
        <w:t>de</w:t>
      </w:r>
      <w:r w:rsidR="003C148D">
        <w:rPr>
          <w:sz w:val="24"/>
          <w:szCs w:val="24"/>
        </w:rPr>
        <w:t xml:space="preserve"> </w:t>
      </w:r>
      <w:proofErr w:type="spellStart"/>
      <w:r w:rsidR="0096338F" w:rsidRPr="0096338F">
        <w:rPr>
          <w:sz w:val="24"/>
          <w:szCs w:val="24"/>
        </w:rPr>
        <w:t>minimis</w:t>
      </w:r>
      <w:proofErr w:type="spellEnd"/>
      <w:r w:rsidR="0096338F" w:rsidRPr="0096338F">
        <w:rPr>
          <w:sz w:val="24"/>
          <w:szCs w:val="24"/>
        </w:rPr>
        <w:tab/>
      </w:r>
      <w:r w:rsidR="0096338F" w:rsidRPr="0096338F">
        <w:rPr>
          <w:b/>
          <w:sz w:val="24"/>
          <w:szCs w:val="24"/>
        </w:rPr>
        <w:t>oppure</w:t>
      </w:r>
    </w:p>
    <w:p w:rsidR="0096338F" w:rsidRPr="0096338F" w:rsidRDefault="0096338F" w:rsidP="0096338F">
      <w:pPr>
        <w:ind w:left="741"/>
        <w:rPr>
          <w:sz w:val="24"/>
          <w:szCs w:val="24"/>
        </w:rPr>
      </w:pPr>
      <w:r w:rsidRPr="0096338F">
        <w:rPr>
          <w:sz w:val="24"/>
          <w:szCs w:val="24"/>
        </w:rPr>
        <w:t xml:space="preserve">ha beneficiato dei seguenti aiuti de </w:t>
      </w:r>
      <w:proofErr w:type="spellStart"/>
      <w:r w:rsidRPr="0096338F">
        <w:rPr>
          <w:sz w:val="24"/>
          <w:szCs w:val="24"/>
        </w:rPr>
        <w:t>minimis</w:t>
      </w:r>
      <w:proofErr w:type="spellEnd"/>
    </w:p>
    <w:p w:rsidR="0096338F" w:rsidRPr="0096338F" w:rsidRDefault="0096338F" w:rsidP="0096338F">
      <w:pPr>
        <w:rPr>
          <w:sz w:val="24"/>
          <w:szCs w:val="24"/>
        </w:rPr>
      </w:pPr>
    </w:p>
    <w:tbl>
      <w:tblPr>
        <w:tblStyle w:val="TableNormal1"/>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3131"/>
        <w:gridCol w:w="1832"/>
        <w:gridCol w:w="2265"/>
      </w:tblGrid>
      <w:tr w:rsidR="0096338F" w:rsidRPr="0096338F" w:rsidTr="00AE3EA7">
        <w:trPr>
          <w:trHeight w:val="220"/>
        </w:trPr>
        <w:tc>
          <w:tcPr>
            <w:tcW w:w="2631" w:type="dxa"/>
          </w:tcPr>
          <w:p w:rsidR="0096338F" w:rsidRPr="0096338F" w:rsidRDefault="0096338F" w:rsidP="0096338F">
            <w:pPr>
              <w:spacing w:line="200" w:lineRule="exact"/>
              <w:ind w:left="789"/>
              <w:rPr>
                <w:b/>
                <w:sz w:val="18"/>
              </w:rPr>
            </w:pPr>
            <w:r w:rsidRPr="0096338F">
              <w:rPr>
                <w:b/>
                <w:sz w:val="18"/>
              </w:rPr>
              <w:t>Ente Erogante</w:t>
            </w:r>
          </w:p>
        </w:tc>
        <w:tc>
          <w:tcPr>
            <w:tcW w:w="3131" w:type="dxa"/>
          </w:tcPr>
          <w:p w:rsidR="0096338F" w:rsidRPr="0096338F" w:rsidRDefault="0096338F" w:rsidP="0096338F">
            <w:pPr>
              <w:spacing w:line="200" w:lineRule="exact"/>
              <w:ind w:left="628"/>
              <w:rPr>
                <w:b/>
                <w:sz w:val="18"/>
              </w:rPr>
            </w:pPr>
            <w:r w:rsidRPr="0096338F">
              <w:rPr>
                <w:b/>
                <w:sz w:val="18"/>
              </w:rPr>
              <w:t>Normativa di riferimento</w:t>
            </w:r>
          </w:p>
        </w:tc>
        <w:tc>
          <w:tcPr>
            <w:tcW w:w="1832" w:type="dxa"/>
          </w:tcPr>
          <w:p w:rsidR="0096338F" w:rsidRPr="0096338F" w:rsidRDefault="0096338F" w:rsidP="0096338F">
            <w:pPr>
              <w:spacing w:line="200" w:lineRule="exact"/>
              <w:ind w:left="265"/>
              <w:rPr>
                <w:b/>
                <w:sz w:val="18"/>
              </w:rPr>
            </w:pPr>
            <w:r w:rsidRPr="0096338F">
              <w:rPr>
                <w:b/>
                <w:sz w:val="18"/>
              </w:rPr>
              <w:t>Data concessione</w:t>
            </w:r>
          </w:p>
        </w:tc>
        <w:tc>
          <w:tcPr>
            <w:tcW w:w="2265" w:type="dxa"/>
          </w:tcPr>
          <w:p w:rsidR="0096338F" w:rsidRPr="0096338F" w:rsidRDefault="0096338F" w:rsidP="0096338F">
            <w:pPr>
              <w:spacing w:line="200" w:lineRule="exact"/>
              <w:ind w:left="806" w:right="797"/>
              <w:jc w:val="center"/>
              <w:rPr>
                <w:b/>
                <w:sz w:val="18"/>
              </w:rPr>
            </w:pPr>
            <w:r w:rsidRPr="0096338F">
              <w:rPr>
                <w:b/>
                <w:sz w:val="18"/>
              </w:rPr>
              <w:t>Importo</w:t>
            </w:r>
          </w:p>
        </w:tc>
      </w:tr>
      <w:tr w:rsidR="0096338F" w:rsidRPr="0096338F" w:rsidTr="00AE3EA7">
        <w:trPr>
          <w:trHeight w:val="218"/>
        </w:trPr>
        <w:tc>
          <w:tcPr>
            <w:tcW w:w="2631" w:type="dxa"/>
          </w:tcPr>
          <w:p w:rsidR="0096338F" w:rsidRPr="0096338F" w:rsidRDefault="0096338F" w:rsidP="0096338F">
            <w:pPr>
              <w:rPr>
                <w:rFonts w:ascii="Times New Roman"/>
                <w:sz w:val="14"/>
              </w:rPr>
            </w:pPr>
          </w:p>
        </w:tc>
        <w:tc>
          <w:tcPr>
            <w:tcW w:w="3131" w:type="dxa"/>
          </w:tcPr>
          <w:p w:rsidR="0096338F" w:rsidRPr="0096338F" w:rsidRDefault="0096338F" w:rsidP="0096338F">
            <w:pPr>
              <w:rPr>
                <w:rFonts w:ascii="Times New Roman"/>
                <w:sz w:val="14"/>
              </w:rPr>
            </w:pPr>
          </w:p>
        </w:tc>
        <w:tc>
          <w:tcPr>
            <w:tcW w:w="1832" w:type="dxa"/>
          </w:tcPr>
          <w:p w:rsidR="0096338F" w:rsidRPr="0096338F" w:rsidRDefault="0096338F" w:rsidP="0096338F">
            <w:pPr>
              <w:rPr>
                <w:rFonts w:ascii="Times New Roman"/>
                <w:sz w:val="14"/>
              </w:rPr>
            </w:pPr>
          </w:p>
        </w:tc>
        <w:tc>
          <w:tcPr>
            <w:tcW w:w="2265" w:type="dxa"/>
          </w:tcPr>
          <w:p w:rsidR="0096338F" w:rsidRPr="0096338F" w:rsidRDefault="0096338F" w:rsidP="0096338F">
            <w:pPr>
              <w:rPr>
                <w:rFonts w:ascii="Times New Roman"/>
                <w:sz w:val="14"/>
              </w:rPr>
            </w:pPr>
          </w:p>
        </w:tc>
      </w:tr>
      <w:tr w:rsidR="0096338F" w:rsidRPr="0096338F" w:rsidTr="00AE3EA7">
        <w:trPr>
          <w:trHeight w:val="220"/>
        </w:trPr>
        <w:tc>
          <w:tcPr>
            <w:tcW w:w="2631" w:type="dxa"/>
          </w:tcPr>
          <w:p w:rsidR="0096338F" w:rsidRPr="0096338F" w:rsidRDefault="0096338F" w:rsidP="0096338F">
            <w:pPr>
              <w:rPr>
                <w:rFonts w:ascii="Times New Roman"/>
                <w:sz w:val="14"/>
              </w:rPr>
            </w:pPr>
          </w:p>
        </w:tc>
        <w:tc>
          <w:tcPr>
            <w:tcW w:w="3131" w:type="dxa"/>
          </w:tcPr>
          <w:p w:rsidR="0096338F" w:rsidRPr="0096338F" w:rsidRDefault="0096338F" w:rsidP="0096338F">
            <w:pPr>
              <w:rPr>
                <w:rFonts w:ascii="Times New Roman"/>
                <w:sz w:val="14"/>
              </w:rPr>
            </w:pPr>
          </w:p>
        </w:tc>
        <w:tc>
          <w:tcPr>
            <w:tcW w:w="1832" w:type="dxa"/>
          </w:tcPr>
          <w:p w:rsidR="0096338F" w:rsidRPr="0096338F" w:rsidRDefault="0096338F" w:rsidP="0096338F">
            <w:pPr>
              <w:rPr>
                <w:rFonts w:ascii="Times New Roman"/>
                <w:sz w:val="14"/>
              </w:rPr>
            </w:pPr>
          </w:p>
        </w:tc>
        <w:tc>
          <w:tcPr>
            <w:tcW w:w="2265" w:type="dxa"/>
          </w:tcPr>
          <w:p w:rsidR="0096338F" w:rsidRPr="0096338F" w:rsidRDefault="0096338F" w:rsidP="0096338F">
            <w:pPr>
              <w:rPr>
                <w:rFonts w:ascii="Times New Roman"/>
                <w:sz w:val="14"/>
              </w:rPr>
            </w:pPr>
          </w:p>
        </w:tc>
      </w:tr>
      <w:tr w:rsidR="0096338F" w:rsidRPr="0096338F" w:rsidTr="00AE3EA7">
        <w:trPr>
          <w:trHeight w:val="220"/>
        </w:trPr>
        <w:tc>
          <w:tcPr>
            <w:tcW w:w="2631" w:type="dxa"/>
          </w:tcPr>
          <w:p w:rsidR="0096338F" w:rsidRPr="0096338F" w:rsidRDefault="0096338F" w:rsidP="0096338F">
            <w:pPr>
              <w:rPr>
                <w:rFonts w:ascii="Times New Roman"/>
                <w:sz w:val="14"/>
              </w:rPr>
            </w:pPr>
          </w:p>
        </w:tc>
        <w:tc>
          <w:tcPr>
            <w:tcW w:w="3131" w:type="dxa"/>
          </w:tcPr>
          <w:p w:rsidR="0096338F" w:rsidRPr="0096338F" w:rsidRDefault="0096338F" w:rsidP="0096338F">
            <w:pPr>
              <w:rPr>
                <w:rFonts w:ascii="Times New Roman"/>
                <w:sz w:val="14"/>
              </w:rPr>
            </w:pPr>
          </w:p>
        </w:tc>
        <w:tc>
          <w:tcPr>
            <w:tcW w:w="1832" w:type="dxa"/>
          </w:tcPr>
          <w:p w:rsidR="0096338F" w:rsidRPr="0096338F" w:rsidRDefault="0096338F" w:rsidP="0096338F">
            <w:pPr>
              <w:rPr>
                <w:rFonts w:ascii="Times New Roman"/>
                <w:sz w:val="14"/>
              </w:rPr>
            </w:pPr>
          </w:p>
        </w:tc>
        <w:tc>
          <w:tcPr>
            <w:tcW w:w="2265" w:type="dxa"/>
          </w:tcPr>
          <w:p w:rsidR="0096338F" w:rsidRPr="0096338F" w:rsidRDefault="0096338F" w:rsidP="0096338F">
            <w:pPr>
              <w:rPr>
                <w:rFonts w:ascii="Times New Roman"/>
                <w:sz w:val="14"/>
              </w:rPr>
            </w:pPr>
          </w:p>
        </w:tc>
      </w:tr>
      <w:tr w:rsidR="0096338F" w:rsidRPr="0096338F" w:rsidTr="00AE3EA7">
        <w:trPr>
          <w:trHeight w:val="220"/>
        </w:trPr>
        <w:tc>
          <w:tcPr>
            <w:tcW w:w="2631" w:type="dxa"/>
          </w:tcPr>
          <w:p w:rsidR="0096338F" w:rsidRPr="0096338F" w:rsidRDefault="0096338F" w:rsidP="0096338F">
            <w:pPr>
              <w:rPr>
                <w:rFonts w:ascii="Times New Roman"/>
                <w:sz w:val="14"/>
              </w:rPr>
            </w:pPr>
          </w:p>
        </w:tc>
        <w:tc>
          <w:tcPr>
            <w:tcW w:w="3131" w:type="dxa"/>
          </w:tcPr>
          <w:p w:rsidR="0096338F" w:rsidRPr="0096338F" w:rsidRDefault="0096338F" w:rsidP="0096338F">
            <w:pPr>
              <w:rPr>
                <w:rFonts w:ascii="Times New Roman"/>
                <w:sz w:val="14"/>
              </w:rPr>
            </w:pPr>
          </w:p>
        </w:tc>
        <w:tc>
          <w:tcPr>
            <w:tcW w:w="1832" w:type="dxa"/>
          </w:tcPr>
          <w:p w:rsidR="0096338F" w:rsidRPr="0096338F" w:rsidRDefault="0096338F" w:rsidP="0096338F">
            <w:pPr>
              <w:rPr>
                <w:rFonts w:ascii="Times New Roman"/>
                <w:sz w:val="14"/>
              </w:rPr>
            </w:pPr>
          </w:p>
        </w:tc>
        <w:tc>
          <w:tcPr>
            <w:tcW w:w="2265" w:type="dxa"/>
          </w:tcPr>
          <w:p w:rsidR="0096338F" w:rsidRPr="0096338F" w:rsidRDefault="0096338F" w:rsidP="0096338F">
            <w:pPr>
              <w:rPr>
                <w:rFonts w:ascii="Times New Roman"/>
                <w:sz w:val="14"/>
              </w:rPr>
            </w:pPr>
          </w:p>
        </w:tc>
      </w:tr>
    </w:tbl>
    <w:p w:rsidR="0096338F" w:rsidRPr="0096338F" w:rsidRDefault="0096338F" w:rsidP="0096338F">
      <w:pPr>
        <w:spacing w:before="11"/>
        <w:rPr>
          <w:sz w:val="23"/>
          <w:szCs w:val="24"/>
        </w:rPr>
      </w:pPr>
    </w:p>
    <w:p w:rsidR="0096338F" w:rsidRPr="0096338F" w:rsidRDefault="0096338F" w:rsidP="0096338F">
      <w:pPr>
        <w:ind w:left="392"/>
        <w:rPr>
          <w:sz w:val="24"/>
          <w:szCs w:val="24"/>
        </w:rPr>
      </w:pPr>
      <w:r w:rsidRPr="0096338F">
        <w:rPr>
          <w:sz w:val="24"/>
          <w:szCs w:val="24"/>
        </w:rPr>
        <w:t>l’impresa richiedente</w:t>
      </w:r>
    </w:p>
    <w:p w:rsidR="0096338F" w:rsidRPr="0096338F" w:rsidRDefault="007A2F91" w:rsidP="0096338F">
      <w:pPr>
        <w:ind w:left="392" w:right="236" w:firstLine="362"/>
        <w:jc w:val="right"/>
        <w:rPr>
          <w:sz w:val="24"/>
          <w:szCs w:val="24"/>
        </w:rPr>
      </w:pPr>
      <w:r>
        <w:rPr>
          <w:noProof/>
          <w:sz w:val="24"/>
          <w:szCs w:val="24"/>
          <w:lang w:bidi="ar-SA"/>
        </w:rPr>
        <mc:AlternateContent>
          <mc:Choice Requires="wps">
            <w:drawing>
              <wp:anchor distT="0" distB="0" distL="114300" distR="114300" simplePos="0" relativeHeight="251728896" behindDoc="1" locked="0" layoutInCell="1" allowOverlap="1">
                <wp:simplePos x="0" y="0"/>
                <wp:positionH relativeFrom="page">
                  <wp:posOffset>732790</wp:posOffset>
                </wp:positionH>
                <wp:positionV relativeFrom="paragraph">
                  <wp:posOffset>13970</wp:posOffset>
                </wp:positionV>
                <wp:extent cx="157480" cy="156845"/>
                <wp:effectExtent l="0" t="0" r="13970" b="14605"/>
                <wp:wrapNone/>
                <wp:docPr id="59"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9" o:spid="_x0000_s1026" style="position:absolute;margin-left:57.7pt;margin-top:1.1pt;width:12.4pt;height:12.3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" filled="f" strokeweight=".72pt">
                <w10:wrap anchorx="page"/>
              </v:rect>
            </w:pict>
          </mc:Fallback>
        </mc:AlternateContent>
      </w:r>
      <w:r>
        <w:rPr>
          <w:noProof/>
          <w:sz w:val="24"/>
          <w:szCs w:val="24"/>
          <w:lang w:bidi="ar-SA"/>
        </w:rPr>
        <mc:AlternateContent>
          <mc:Choice Requires="wps">
            <w:drawing>
              <wp:anchor distT="0" distB="0" distL="114300" distR="114300" simplePos="0" relativeHeight="251729920" behindDoc="1" locked="0" layoutInCell="1" allowOverlap="1">
                <wp:simplePos x="0" y="0"/>
                <wp:positionH relativeFrom="page">
                  <wp:posOffset>732790</wp:posOffset>
                </wp:positionH>
                <wp:positionV relativeFrom="paragraph">
                  <wp:posOffset>386080</wp:posOffset>
                </wp:positionV>
                <wp:extent cx="157480" cy="156845"/>
                <wp:effectExtent l="0" t="0" r="13970" b="14605"/>
                <wp:wrapNone/>
                <wp:docPr id="5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26" style="position:absolute;margin-left:57.7pt;margin-top:30.4pt;width:12.4pt;height:12.3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" filled="f" strokeweight=".72pt">
                <w10:wrap anchorx="page"/>
              </v:rect>
            </w:pict>
          </mc:Fallback>
        </mc:AlternateContent>
      </w:r>
      <w:r w:rsidR="0096338F" w:rsidRPr="0096338F">
        <w:rPr>
          <w:sz w:val="24"/>
          <w:szCs w:val="24"/>
        </w:rPr>
        <w:t xml:space="preserve">non è stata interessata a far data dal 1° gennaio 2018 da operazioni di fusione o acquisizione </w:t>
      </w:r>
      <w:proofErr w:type="spellStart"/>
      <w:r w:rsidR="0096338F" w:rsidRPr="0096338F">
        <w:rPr>
          <w:sz w:val="24"/>
          <w:szCs w:val="24"/>
        </w:rPr>
        <w:t>nè</w:t>
      </w:r>
      <w:proofErr w:type="spellEnd"/>
      <w:r w:rsidR="0096338F" w:rsidRPr="0096338F">
        <w:rPr>
          <w:sz w:val="24"/>
          <w:szCs w:val="24"/>
        </w:rPr>
        <w:t xml:space="preserve"> ha acquisito la proprietà di rami d’azienda (ai sensi del art.3(8) del Regolamento UE 1407/2013) risulta intestataria dei seguenti de </w:t>
      </w:r>
      <w:proofErr w:type="spellStart"/>
      <w:r w:rsidR="0096338F" w:rsidRPr="0096338F">
        <w:rPr>
          <w:sz w:val="24"/>
          <w:szCs w:val="24"/>
        </w:rPr>
        <w:t>minimis</w:t>
      </w:r>
      <w:proofErr w:type="spellEnd"/>
      <w:r w:rsidR="0096338F" w:rsidRPr="0096338F">
        <w:rPr>
          <w:sz w:val="24"/>
          <w:szCs w:val="24"/>
        </w:rPr>
        <w:t xml:space="preserve"> in ragione di operazioni di fusione o acquisizione di</w:t>
      </w:r>
    </w:p>
    <w:p w:rsidR="0096338F" w:rsidRPr="0096338F" w:rsidRDefault="0096338F" w:rsidP="0096338F">
      <w:pPr>
        <w:spacing w:line="292" w:lineRule="exact"/>
        <w:ind w:left="392"/>
        <w:rPr>
          <w:sz w:val="24"/>
          <w:szCs w:val="24"/>
        </w:rPr>
      </w:pPr>
      <w:r w:rsidRPr="0096338F">
        <w:rPr>
          <w:sz w:val="24"/>
          <w:szCs w:val="24"/>
        </w:rPr>
        <w:t>azienda o di ramo d’azienda proprietà di rami d’azienda</w:t>
      </w:r>
    </w:p>
    <w:p w:rsidR="0096338F" w:rsidRPr="0096338F" w:rsidRDefault="0096338F" w:rsidP="0096338F">
      <w:pPr>
        <w:spacing w:line="292" w:lineRule="exact"/>
        <w:ind w:left="392"/>
        <w:rPr>
          <w:sz w:val="24"/>
          <w:szCs w:val="24"/>
        </w:rPr>
      </w:pPr>
    </w:p>
    <w:tbl>
      <w:tblPr>
        <w:tblStyle w:val="TableNormal1"/>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2"/>
        <w:gridCol w:w="1595"/>
        <w:gridCol w:w="2404"/>
        <w:gridCol w:w="1609"/>
        <w:gridCol w:w="1761"/>
      </w:tblGrid>
      <w:tr w:rsidR="0096338F" w:rsidRPr="0096338F" w:rsidTr="00AE3EA7">
        <w:trPr>
          <w:trHeight w:val="660"/>
        </w:trPr>
        <w:tc>
          <w:tcPr>
            <w:tcW w:w="2492" w:type="dxa"/>
          </w:tcPr>
          <w:p w:rsidR="0096338F" w:rsidRPr="0096338F" w:rsidRDefault="0096338F" w:rsidP="0096338F">
            <w:pPr>
              <w:spacing w:line="219" w:lineRule="exact"/>
              <w:ind w:left="217" w:right="207"/>
              <w:jc w:val="center"/>
              <w:rPr>
                <w:b/>
                <w:sz w:val="18"/>
              </w:rPr>
            </w:pPr>
            <w:r w:rsidRPr="0096338F">
              <w:rPr>
                <w:b/>
                <w:sz w:val="18"/>
              </w:rPr>
              <w:t>Denominazione, CF e P.IVA</w:t>
            </w:r>
          </w:p>
          <w:p w:rsidR="0096338F" w:rsidRPr="0096338F" w:rsidRDefault="0096338F" w:rsidP="0096338F">
            <w:pPr>
              <w:spacing w:before="1" w:line="219" w:lineRule="exact"/>
              <w:ind w:left="213" w:right="207"/>
              <w:jc w:val="center"/>
              <w:rPr>
                <w:b/>
                <w:sz w:val="18"/>
              </w:rPr>
            </w:pPr>
            <w:r w:rsidRPr="0096338F">
              <w:rPr>
                <w:b/>
                <w:sz w:val="18"/>
              </w:rPr>
              <w:t>dell’impresa ante</w:t>
            </w:r>
          </w:p>
          <w:p w:rsidR="0096338F" w:rsidRPr="0096338F" w:rsidRDefault="0096338F" w:rsidP="0096338F">
            <w:pPr>
              <w:spacing w:line="201" w:lineRule="exact"/>
              <w:ind w:left="210" w:right="207"/>
              <w:jc w:val="center"/>
              <w:rPr>
                <w:b/>
                <w:sz w:val="18"/>
              </w:rPr>
            </w:pPr>
            <w:r w:rsidRPr="0096338F">
              <w:rPr>
                <w:b/>
                <w:sz w:val="18"/>
              </w:rPr>
              <w:t>fusione/acquisizione</w:t>
            </w:r>
          </w:p>
        </w:tc>
        <w:tc>
          <w:tcPr>
            <w:tcW w:w="1595" w:type="dxa"/>
          </w:tcPr>
          <w:p w:rsidR="0096338F" w:rsidRPr="0096338F" w:rsidRDefault="0096338F" w:rsidP="0096338F">
            <w:pPr>
              <w:spacing w:before="12"/>
              <w:rPr>
                <w:sz w:val="17"/>
              </w:rPr>
            </w:pPr>
          </w:p>
          <w:p w:rsidR="0096338F" w:rsidRPr="0096338F" w:rsidRDefault="0096338F" w:rsidP="0096338F">
            <w:pPr>
              <w:ind w:left="270"/>
              <w:rPr>
                <w:b/>
                <w:sz w:val="18"/>
              </w:rPr>
            </w:pPr>
            <w:r w:rsidRPr="0096338F">
              <w:rPr>
                <w:b/>
                <w:sz w:val="18"/>
              </w:rPr>
              <w:t>Ente Erogante</w:t>
            </w:r>
          </w:p>
        </w:tc>
        <w:tc>
          <w:tcPr>
            <w:tcW w:w="2404" w:type="dxa"/>
          </w:tcPr>
          <w:p w:rsidR="0096338F" w:rsidRPr="0096338F" w:rsidRDefault="0096338F" w:rsidP="0096338F">
            <w:pPr>
              <w:spacing w:before="12"/>
              <w:rPr>
                <w:sz w:val="17"/>
              </w:rPr>
            </w:pPr>
          </w:p>
          <w:p w:rsidR="0096338F" w:rsidRPr="0096338F" w:rsidRDefault="0096338F" w:rsidP="0096338F">
            <w:pPr>
              <w:ind w:left="262"/>
              <w:rPr>
                <w:b/>
                <w:sz w:val="18"/>
              </w:rPr>
            </w:pPr>
            <w:r w:rsidRPr="0096338F">
              <w:rPr>
                <w:b/>
                <w:sz w:val="18"/>
              </w:rPr>
              <w:t>Normativa di riferimento</w:t>
            </w:r>
          </w:p>
        </w:tc>
        <w:tc>
          <w:tcPr>
            <w:tcW w:w="1609" w:type="dxa"/>
          </w:tcPr>
          <w:p w:rsidR="0096338F" w:rsidRPr="0096338F" w:rsidRDefault="0096338F" w:rsidP="0096338F">
            <w:pPr>
              <w:spacing w:before="12"/>
              <w:rPr>
                <w:sz w:val="17"/>
              </w:rPr>
            </w:pPr>
          </w:p>
          <w:p w:rsidR="0096338F" w:rsidRPr="0096338F" w:rsidRDefault="0096338F" w:rsidP="0096338F">
            <w:pPr>
              <w:ind w:left="151"/>
              <w:rPr>
                <w:b/>
                <w:sz w:val="18"/>
              </w:rPr>
            </w:pPr>
            <w:r w:rsidRPr="0096338F">
              <w:rPr>
                <w:b/>
                <w:sz w:val="18"/>
              </w:rPr>
              <w:t>Data concessione</w:t>
            </w:r>
          </w:p>
        </w:tc>
        <w:tc>
          <w:tcPr>
            <w:tcW w:w="1761" w:type="dxa"/>
          </w:tcPr>
          <w:p w:rsidR="0096338F" w:rsidRPr="0096338F" w:rsidRDefault="0096338F" w:rsidP="0096338F">
            <w:pPr>
              <w:spacing w:before="12"/>
              <w:rPr>
                <w:sz w:val="17"/>
              </w:rPr>
            </w:pPr>
          </w:p>
          <w:p w:rsidR="0096338F" w:rsidRPr="0096338F" w:rsidRDefault="0096338F" w:rsidP="0096338F">
            <w:pPr>
              <w:ind w:left="570"/>
              <w:rPr>
                <w:b/>
                <w:sz w:val="18"/>
              </w:rPr>
            </w:pPr>
            <w:r w:rsidRPr="0096338F">
              <w:rPr>
                <w:b/>
                <w:sz w:val="18"/>
              </w:rPr>
              <w:t>Importo</w:t>
            </w:r>
          </w:p>
        </w:tc>
      </w:tr>
      <w:tr w:rsidR="0096338F" w:rsidRPr="0096338F" w:rsidTr="00AE3EA7">
        <w:trPr>
          <w:trHeight w:val="217"/>
        </w:trPr>
        <w:tc>
          <w:tcPr>
            <w:tcW w:w="2492" w:type="dxa"/>
          </w:tcPr>
          <w:p w:rsidR="0096338F" w:rsidRPr="0096338F" w:rsidRDefault="0096338F" w:rsidP="0096338F">
            <w:pPr>
              <w:rPr>
                <w:rFonts w:ascii="Times New Roman"/>
                <w:sz w:val="14"/>
              </w:rPr>
            </w:pPr>
          </w:p>
        </w:tc>
        <w:tc>
          <w:tcPr>
            <w:tcW w:w="1595" w:type="dxa"/>
          </w:tcPr>
          <w:p w:rsidR="0096338F" w:rsidRPr="0096338F" w:rsidRDefault="0096338F" w:rsidP="0096338F">
            <w:pPr>
              <w:rPr>
                <w:rFonts w:ascii="Times New Roman"/>
                <w:sz w:val="14"/>
              </w:rPr>
            </w:pPr>
          </w:p>
        </w:tc>
        <w:tc>
          <w:tcPr>
            <w:tcW w:w="2404" w:type="dxa"/>
          </w:tcPr>
          <w:p w:rsidR="0096338F" w:rsidRPr="0096338F" w:rsidRDefault="0096338F" w:rsidP="0096338F">
            <w:pPr>
              <w:rPr>
                <w:rFonts w:ascii="Times New Roman"/>
                <w:sz w:val="14"/>
              </w:rPr>
            </w:pPr>
          </w:p>
        </w:tc>
        <w:tc>
          <w:tcPr>
            <w:tcW w:w="1609" w:type="dxa"/>
          </w:tcPr>
          <w:p w:rsidR="0096338F" w:rsidRPr="0096338F" w:rsidRDefault="0096338F" w:rsidP="0096338F">
            <w:pPr>
              <w:rPr>
                <w:rFonts w:ascii="Times New Roman"/>
                <w:sz w:val="14"/>
              </w:rPr>
            </w:pPr>
          </w:p>
        </w:tc>
        <w:tc>
          <w:tcPr>
            <w:tcW w:w="1761" w:type="dxa"/>
          </w:tcPr>
          <w:p w:rsidR="0096338F" w:rsidRPr="0096338F" w:rsidRDefault="0096338F" w:rsidP="0096338F">
            <w:pPr>
              <w:rPr>
                <w:rFonts w:ascii="Times New Roman"/>
                <w:sz w:val="14"/>
              </w:rPr>
            </w:pPr>
          </w:p>
        </w:tc>
      </w:tr>
      <w:tr w:rsidR="0096338F" w:rsidRPr="0096338F" w:rsidTr="00AE3EA7">
        <w:trPr>
          <w:trHeight w:val="220"/>
        </w:trPr>
        <w:tc>
          <w:tcPr>
            <w:tcW w:w="2492" w:type="dxa"/>
          </w:tcPr>
          <w:p w:rsidR="0096338F" w:rsidRPr="0096338F" w:rsidRDefault="0096338F" w:rsidP="0096338F">
            <w:pPr>
              <w:rPr>
                <w:rFonts w:ascii="Times New Roman"/>
                <w:sz w:val="14"/>
              </w:rPr>
            </w:pPr>
          </w:p>
        </w:tc>
        <w:tc>
          <w:tcPr>
            <w:tcW w:w="1595" w:type="dxa"/>
          </w:tcPr>
          <w:p w:rsidR="0096338F" w:rsidRPr="0096338F" w:rsidRDefault="0096338F" w:rsidP="0096338F">
            <w:pPr>
              <w:rPr>
                <w:rFonts w:ascii="Times New Roman"/>
                <w:sz w:val="14"/>
              </w:rPr>
            </w:pPr>
          </w:p>
        </w:tc>
        <w:tc>
          <w:tcPr>
            <w:tcW w:w="2404" w:type="dxa"/>
          </w:tcPr>
          <w:p w:rsidR="0096338F" w:rsidRPr="0096338F" w:rsidRDefault="0096338F" w:rsidP="0096338F">
            <w:pPr>
              <w:rPr>
                <w:rFonts w:ascii="Times New Roman"/>
                <w:sz w:val="14"/>
              </w:rPr>
            </w:pPr>
          </w:p>
        </w:tc>
        <w:tc>
          <w:tcPr>
            <w:tcW w:w="1609" w:type="dxa"/>
          </w:tcPr>
          <w:p w:rsidR="0096338F" w:rsidRPr="0096338F" w:rsidRDefault="0096338F" w:rsidP="0096338F">
            <w:pPr>
              <w:rPr>
                <w:rFonts w:ascii="Times New Roman"/>
                <w:sz w:val="14"/>
              </w:rPr>
            </w:pPr>
          </w:p>
        </w:tc>
        <w:tc>
          <w:tcPr>
            <w:tcW w:w="1761" w:type="dxa"/>
          </w:tcPr>
          <w:p w:rsidR="0096338F" w:rsidRPr="0096338F" w:rsidRDefault="0096338F" w:rsidP="0096338F">
            <w:pPr>
              <w:rPr>
                <w:rFonts w:ascii="Times New Roman"/>
                <w:sz w:val="14"/>
              </w:rPr>
            </w:pPr>
          </w:p>
        </w:tc>
      </w:tr>
      <w:tr w:rsidR="0096338F" w:rsidRPr="0096338F" w:rsidTr="00AE3EA7">
        <w:trPr>
          <w:trHeight w:val="220"/>
        </w:trPr>
        <w:tc>
          <w:tcPr>
            <w:tcW w:w="2492" w:type="dxa"/>
          </w:tcPr>
          <w:p w:rsidR="0096338F" w:rsidRPr="0096338F" w:rsidRDefault="0096338F" w:rsidP="0096338F">
            <w:pPr>
              <w:rPr>
                <w:rFonts w:ascii="Times New Roman"/>
                <w:sz w:val="14"/>
              </w:rPr>
            </w:pPr>
          </w:p>
        </w:tc>
        <w:tc>
          <w:tcPr>
            <w:tcW w:w="1595" w:type="dxa"/>
          </w:tcPr>
          <w:p w:rsidR="0096338F" w:rsidRPr="0096338F" w:rsidRDefault="0096338F" w:rsidP="0096338F">
            <w:pPr>
              <w:rPr>
                <w:rFonts w:ascii="Times New Roman"/>
                <w:sz w:val="14"/>
              </w:rPr>
            </w:pPr>
          </w:p>
        </w:tc>
        <w:tc>
          <w:tcPr>
            <w:tcW w:w="2404" w:type="dxa"/>
          </w:tcPr>
          <w:p w:rsidR="0096338F" w:rsidRPr="0096338F" w:rsidRDefault="0096338F" w:rsidP="0096338F">
            <w:pPr>
              <w:rPr>
                <w:rFonts w:ascii="Times New Roman"/>
                <w:sz w:val="14"/>
              </w:rPr>
            </w:pPr>
          </w:p>
        </w:tc>
        <w:tc>
          <w:tcPr>
            <w:tcW w:w="1609" w:type="dxa"/>
          </w:tcPr>
          <w:p w:rsidR="0096338F" w:rsidRPr="0096338F" w:rsidRDefault="0096338F" w:rsidP="0096338F">
            <w:pPr>
              <w:rPr>
                <w:rFonts w:ascii="Times New Roman"/>
                <w:sz w:val="14"/>
              </w:rPr>
            </w:pPr>
          </w:p>
        </w:tc>
        <w:tc>
          <w:tcPr>
            <w:tcW w:w="1761" w:type="dxa"/>
          </w:tcPr>
          <w:p w:rsidR="0096338F" w:rsidRPr="0096338F" w:rsidRDefault="0096338F" w:rsidP="0096338F">
            <w:pPr>
              <w:rPr>
                <w:rFonts w:ascii="Times New Roman"/>
                <w:sz w:val="14"/>
              </w:rPr>
            </w:pPr>
          </w:p>
        </w:tc>
      </w:tr>
    </w:tbl>
    <w:p w:rsidR="0096338F" w:rsidRPr="0096338F" w:rsidRDefault="0096338F" w:rsidP="0096338F">
      <w:pPr>
        <w:spacing w:line="292" w:lineRule="exact"/>
        <w:ind w:left="392"/>
        <w:rPr>
          <w:sz w:val="24"/>
          <w:szCs w:val="24"/>
        </w:rPr>
      </w:pPr>
    </w:p>
    <w:p w:rsidR="0096338F" w:rsidRPr="0096338F" w:rsidRDefault="0096338F" w:rsidP="0096338F">
      <w:pPr>
        <w:spacing w:line="292" w:lineRule="exact"/>
        <w:ind w:left="392"/>
        <w:rPr>
          <w:sz w:val="24"/>
          <w:szCs w:val="24"/>
        </w:rPr>
      </w:pPr>
    </w:p>
    <w:p w:rsidR="00147C76" w:rsidRPr="0096338F" w:rsidRDefault="00147C76" w:rsidP="00147C76">
      <w:pPr>
        <w:spacing w:before="52" w:line="292" w:lineRule="exact"/>
        <w:ind w:left="392"/>
        <w:rPr>
          <w:sz w:val="24"/>
          <w:szCs w:val="24"/>
        </w:rPr>
      </w:pPr>
      <w:r>
        <w:rPr>
          <w:sz w:val="24"/>
          <w:szCs w:val="24"/>
        </w:rPr>
        <w:t>s</w:t>
      </w:r>
      <w:r w:rsidRPr="0096338F">
        <w:rPr>
          <w:sz w:val="24"/>
          <w:szCs w:val="24"/>
        </w:rPr>
        <w:t>i allega:</w:t>
      </w:r>
    </w:p>
    <w:p w:rsidR="00147C76" w:rsidRPr="0096338F" w:rsidRDefault="00147C76" w:rsidP="00147C76">
      <w:pPr>
        <w:numPr>
          <w:ilvl w:val="0"/>
          <w:numId w:val="17"/>
        </w:numPr>
        <w:tabs>
          <w:tab w:val="left" w:pos="1114"/>
        </w:tabs>
        <w:spacing w:line="305" w:lineRule="exact"/>
        <w:ind w:hanging="361"/>
        <w:jc w:val="both"/>
        <w:rPr>
          <w:sz w:val="24"/>
        </w:rPr>
      </w:pPr>
      <w:r w:rsidRPr="0096338F">
        <w:rPr>
          <w:sz w:val="24"/>
        </w:rPr>
        <w:t>copia del documento di</w:t>
      </w:r>
      <w:r w:rsidR="00461A9F">
        <w:rPr>
          <w:sz w:val="24"/>
        </w:rPr>
        <w:t xml:space="preserve"> </w:t>
      </w:r>
      <w:r w:rsidRPr="0096338F">
        <w:rPr>
          <w:sz w:val="24"/>
        </w:rPr>
        <w:t>identità</w:t>
      </w:r>
    </w:p>
    <w:p w:rsidR="00147C76" w:rsidRPr="0096338F" w:rsidRDefault="00147C76" w:rsidP="00147C76">
      <w:pPr>
        <w:numPr>
          <w:ilvl w:val="0"/>
          <w:numId w:val="17"/>
        </w:numPr>
        <w:tabs>
          <w:tab w:val="left" w:pos="1114"/>
        </w:tabs>
        <w:spacing w:before="2"/>
        <w:ind w:right="231"/>
        <w:jc w:val="both"/>
        <w:rPr>
          <w:strike/>
          <w:sz w:val="24"/>
        </w:rPr>
      </w:pPr>
      <w:r w:rsidRPr="0096338F">
        <w:rPr>
          <w:sz w:val="24"/>
        </w:rPr>
        <w:t xml:space="preserve">copia dei bilanci approvati relativi agli ultimi tre esercizi </w:t>
      </w:r>
    </w:p>
    <w:p w:rsidR="00147C76" w:rsidRPr="0096338F" w:rsidRDefault="00147C76" w:rsidP="00147C76">
      <w:pPr>
        <w:numPr>
          <w:ilvl w:val="0"/>
          <w:numId w:val="17"/>
        </w:numPr>
        <w:tabs>
          <w:tab w:val="left" w:pos="1114"/>
        </w:tabs>
        <w:ind w:right="231"/>
        <w:jc w:val="both"/>
        <w:rPr>
          <w:sz w:val="24"/>
        </w:rPr>
      </w:pPr>
      <w:r w:rsidRPr="0096338F">
        <w:rPr>
          <w:i/>
          <w:color w:val="FF0000"/>
          <w:sz w:val="24"/>
        </w:rPr>
        <w:t>[per le imprese non obbligate alla redazione del bilancio</w:t>
      </w:r>
      <w:r w:rsidRPr="0096338F">
        <w:rPr>
          <w:sz w:val="24"/>
        </w:rPr>
        <w:t>] copia delle ultime tre dichiarazioni dei redditi precedenti la data di presentazione della domanda, corredate dai relativi bilanci di verifica redatti secondo le disposizioni normativ</w:t>
      </w:r>
      <w:r w:rsidRPr="0096338F">
        <w:rPr>
          <w:spacing w:val="-5"/>
          <w:sz w:val="24"/>
        </w:rPr>
        <w:t xml:space="preserve">e </w:t>
      </w:r>
      <w:r w:rsidRPr="0096338F">
        <w:rPr>
          <w:sz w:val="24"/>
        </w:rPr>
        <w:t>vigenti;</w:t>
      </w:r>
    </w:p>
    <w:p w:rsidR="00147C76" w:rsidRPr="0096338F" w:rsidRDefault="00147C76" w:rsidP="00147C76">
      <w:pPr>
        <w:numPr>
          <w:ilvl w:val="0"/>
          <w:numId w:val="17"/>
        </w:numPr>
        <w:tabs>
          <w:tab w:val="left" w:pos="1114"/>
        </w:tabs>
        <w:ind w:right="239"/>
        <w:jc w:val="both"/>
        <w:rPr>
          <w:sz w:val="24"/>
        </w:rPr>
      </w:pPr>
      <w:r w:rsidRPr="0096338F">
        <w:rPr>
          <w:sz w:val="24"/>
        </w:rPr>
        <w:t>[</w:t>
      </w:r>
      <w:r w:rsidRPr="0096338F">
        <w:rPr>
          <w:i/>
          <w:color w:val="FF0000"/>
          <w:sz w:val="24"/>
        </w:rPr>
        <w:t>per le imprese che, alla data di presentazione della domanda, non abbiano ancora chiuso il primo bilancio</w:t>
      </w:r>
      <w:r w:rsidRPr="0096338F">
        <w:rPr>
          <w:sz w:val="24"/>
        </w:rPr>
        <w:t>] la situazione economica e patrimoniale del</w:t>
      </w:r>
      <w:r w:rsidR="00655107">
        <w:rPr>
          <w:sz w:val="24"/>
        </w:rPr>
        <w:t xml:space="preserve"> </w:t>
      </w:r>
      <w:r w:rsidRPr="0096338F">
        <w:rPr>
          <w:sz w:val="24"/>
        </w:rPr>
        <w:t>periodo</w:t>
      </w:r>
      <w:r>
        <w:rPr>
          <w:sz w:val="24"/>
        </w:rPr>
        <w:t>.</w:t>
      </w:r>
    </w:p>
    <w:p w:rsidR="0096338F" w:rsidRPr="0096338F" w:rsidRDefault="0096338F" w:rsidP="0096338F">
      <w:pPr>
        <w:spacing w:line="292" w:lineRule="exact"/>
        <w:ind w:left="392"/>
        <w:rPr>
          <w:sz w:val="24"/>
          <w:szCs w:val="24"/>
        </w:rPr>
      </w:pPr>
    </w:p>
    <w:p w:rsidR="0096338F" w:rsidRPr="0096338F" w:rsidRDefault="0096338F" w:rsidP="0096338F">
      <w:pPr>
        <w:rPr>
          <w:sz w:val="20"/>
          <w:szCs w:val="24"/>
        </w:rPr>
      </w:pPr>
    </w:p>
    <w:p w:rsidR="00147C76" w:rsidRPr="0096338F" w:rsidRDefault="00147C76" w:rsidP="00147C76">
      <w:pPr>
        <w:tabs>
          <w:tab w:val="left" w:pos="6619"/>
        </w:tabs>
        <w:ind w:left="392"/>
        <w:rPr>
          <w:i/>
          <w:sz w:val="24"/>
        </w:rPr>
      </w:pPr>
      <w:r w:rsidRPr="0096338F">
        <w:rPr>
          <w:sz w:val="24"/>
        </w:rPr>
        <w:t>Luogo e</w:t>
      </w:r>
      <w:r w:rsidR="00461A9F">
        <w:rPr>
          <w:sz w:val="24"/>
        </w:rPr>
        <w:t xml:space="preserve"> </w:t>
      </w:r>
      <w:r w:rsidRPr="0096338F">
        <w:rPr>
          <w:sz w:val="24"/>
        </w:rPr>
        <w:t>data</w:t>
      </w:r>
      <w:r w:rsidRPr="0096338F">
        <w:rPr>
          <w:sz w:val="24"/>
        </w:rPr>
        <w:tab/>
      </w:r>
      <w:r w:rsidRPr="0096338F">
        <w:rPr>
          <w:i/>
          <w:sz w:val="24"/>
          <w:u w:val="single"/>
        </w:rPr>
        <w:t>Firma</w:t>
      </w:r>
      <w:r w:rsidR="00461A9F">
        <w:rPr>
          <w:i/>
          <w:sz w:val="24"/>
          <w:u w:val="single"/>
        </w:rPr>
        <w:t xml:space="preserve"> </w:t>
      </w:r>
      <w:r w:rsidRPr="0096338F">
        <w:rPr>
          <w:i/>
          <w:sz w:val="24"/>
          <w:u w:val="single"/>
        </w:rPr>
        <w:t>digitale</w:t>
      </w:r>
    </w:p>
    <w:p w:rsidR="00147C76" w:rsidRPr="0096338F" w:rsidRDefault="00147C76" w:rsidP="00147C76">
      <w:pPr>
        <w:rPr>
          <w:sz w:val="24"/>
        </w:rPr>
      </w:pPr>
    </w:p>
    <w:p w:rsidR="00147C76" w:rsidRDefault="00147C76" w:rsidP="0096338F">
      <w:pPr>
        <w:spacing w:before="10"/>
        <w:rPr>
          <w:sz w:val="21"/>
          <w:szCs w:val="24"/>
        </w:rPr>
      </w:pPr>
    </w:p>
    <w:p w:rsidR="00147C76" w:rsidRDefault="00147C76" w:rsidP="0096338F">
      <w:pPr>
        <w:spacing w:before="10"/>
        <w:rPr>
          <w:sz w:val="21"/>
          <w:szCs w:val="24"/>
        </w:rPr>
      </w:pPr>
    </w:p>
    <w:p w:rsidR="0096338F" w:rsidRPr="0096338F" w:rsidRDefault="007A2F91" w:rsidP="005D272A">
      <w:pPr>
        <w:spacing w:before="10"/>
        <w:ind w:left="1440" w:firstLine="720"/>
        <w:rPr>
          <w:sz w:val="21"/>
          <w:szCs w:val="24"/>
        </w:rPr>
      </w:pPr>
      <w:r>
        <w:rPr>
          <w:noProof/>
          <w:sz w:val="24"/>
          <w:szCs w:val="24"/>
          <w:lang w:bidi="ar-SA"/>
        </w:rPr>
        <mc:AlternateContent>
          <mc:Choice Requires="wps">
            <w:drawing>
              <wp:anchor distT="4294967291" distB="4294967291" distL="0" distR="0" simplePos="0" relativeHeight="251734016" behindDoc="1" locked="0" layoutInCell="1" allowOverlap="1">
                <wp:simplePos x="0" y="0"/>
                <wp:positionH relativeFrom="page">
                  <wp:posOffset>719455</wp:posOffset>
                </wp:positionH>
                <wp:positionV relativeFrom="paragraph">
                  <wp:posOffset>200024</wp:posOffset>
                </wp:positionV>
                <wp:extent cx="1829435" cy="0"/>
                <wp:effectExtent l="0" t="0" r="18415" b="19050"/>
                <wp:wrapTopAndBottom/>
                <wp:docPr id="57" name="Connettore 1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7" o:spid="_x0000_s1026" style="position:absolute;z-index:-25158246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5.75pt" to="200.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" strokeweight=".84pt">
                <w10:wrap type="topAndBottom" anchorx="page"/>
              </v:line>
            </w:pict>
          </mc:Fallback>
        </mc:AlternateContent>
      </w:r>
      <w:r w:rsidR="005D272A">
        <w:rPr>
          <w:sz w:val="21"/>
          <w:szCs w:val="24"/>
        </w:rPr>
        <w:t xml:space="preserve">                </w:t>
      </w:r>
    </w:p>
    <w:p w:rsidR="0096338F" w:rsidRPr="0096338F" w:rsidRDefault="0096338F" w:rsidP="0096338F">
      <w:pPr>
        <w:spacing w:before="54"/>
        <w:ind w:left="392"/>
        <w:rPr>
          <w:sz w:val="16"/>
        </w:rPr>
      </w:pPr>
      <w:r w:rsidRPr="0096338F">
        <w:rPr>
          <w:position w:val="8"/>
          <w:sz w:val="10"/>
        </w:rPr>
        <w:lastRenderedPageBreak/>
        <w:t xml:space="preserve">1 </w:t>
      </w:r>
      <w:r w:rsidRPr="0096338F">
        <w:rPr>
          <w:sz w:val="16"/>
        </w:rPr>
        <w:t xml:space="preserve">Ai sensi dell’Art. 2 par. 2 del Reg. 1407/2013 per </w:t>
      </w:r>
      <w:r w:rsidRPr="0096338F">
        <w:rPr>
          <w:b/>
          <w:sz w:val="16"/>
        </w:rPr>
        <w:t xml:space="preserve">Impresa Unica </w:t>
      </w:r>
      <w:r w:rsidRPr="0096338F">
        <w:rPr>
          <w:sz w:val="16"/>
        </w:rPr>
        <w:t>s’intende l’insieme delle imprese fra le quali esiste almeno una delle</w:t>
      </w:r>
    </w:p>
    <w:p w:rsidR="0096338F" w:rsidRPr="0096338F" w:rsidRDefault="0096338F" w:rsidP="0096338F">
      <w:pPr>
        <w:spacing w:before="2" w:line="195" w:lineRule="exact"/>
        <w:ind w:left="676"/>
        <w:rPr>
          <w:sz w:val="16"/>
        </w:rPr>
      </w:pPr>
      <w:r w:rsidRPr="0096338F">
        <w:rPr>
          <w:sz w:val="16"/>
        </w:rPr>
        <w:t>relazioni seguenti:</w:t>
      </w:r>
    </w:p>
    <w:p w:rsidR="0096338F" w:rsidRPr="0096338F" w:rsidRDefault="0096338F" w:rsidP="0096338F">
      <w:pPr>
        <w:numPr>
          <w:ilvl w:val="0"/>
          <w:numId w:val="18"/>
        </w:numPr>
        <w:tabs>
          <w:tab w:val="left" w:pos="1102"/>
        </w:tabs>
        <w:spacing w:line="194" w:lineRule="exact"/>
        <w:jc w:val="both"/>
        <w:rPr>
          <w:sz w:val="16"/>
        </w:rPr>
      </w:pPr>
      <w:r w:rsidRPr="0096338F">
        <w:rPr>
          <w:sz w:val="16"/>
        </w:rPr>
        <w:t>un’impresa detiene la maggioranza dei diritti di voto degli azionisti o soci di un’altra</w:t>
      </w:r>
      <w:r w:rsidR="00396C2F">
        <w:rPr>
          <w:sz w:val="16"/>
        </w:rPr>
        <w:t xml:space="preserve"> </w:t>
      </w:r>
      <w:r w:rsidRPr="0096338F">
        <w:rPr>
          <w:sz w:val="16"/>
        </w:rPr>
        <w:t>impresa;</w:t>
      </w:r>
    </w:p>
    <w:p w:rsidR="0096338F" w:rsidRPr="0096338F" w:rsidRDefault="0096338F" w:rsidP="0096338F">
      <w:pPr>
        <w:numPr>
          <w:ilvl w:val="0"/>
          <w:numId w:val="18"/>
        </w:numPr>
        <w:tabs>
          <w:tab w:val="left" w:pos="1102"/>
        </w:tabs>
        <w:spacing w:line="195" w:lineRule="exact"/>
        <w:jc w:val="both"/>
        <w:rPr>
          <w:sz w:val="16"/>
        </w:rPr>
      </w:pPr>
      <w:r w:rsidRPr="0096338F">
        <w:rPr>
          <w:sz w:val="16"/>
        </w:rPr>
        <w:t>un’impresa ha il diritto di nominare o revocare la maggioranza dei membri del consiglio di amministrazione, direzione o</w:t>
      </w:r>
      <w:r w:rsidR="00396C2F">
        <w:rPr>
          <w:sz w:val="16"/>
        </w:rPr>
        <w:t xml:space="preserve"> s</w:t>
      </w:r>
      <w:r w:rsidRPr="0096338F">
        <w:rPr>
          <w:sz w:val="16"/>
        </w:rPr>
        <w:t>orveglianza</w:t>
      </w:r>
    </w:p>
    <w:p w:rsidR="0096338F" w:rsidRPr="0096338F" w:rsidRDefault="0096338F" w:rsidP="0096338F">
      <w:pPr>
        <w:spacing w:before="1" w:line="195" w:lineRule="exact"/>
        <w:ind w:left="1101"/>
        <w:rPr>
          <w:sz w:val="16"/>
        </w:rPr>
      </w:pPr>
      <w:r w:rsidRPr="0096338F">
        <w:rPr>
          <w:sz w:val="16"/>
        </w:rPr>
        <w:t>di un’altra impresa;</w:t>
      </w:r>
    </w:p>
    <w:p w:rsidR="0096338F" w:rsidRPr="0096338F" w:rsidRDefault="0096338F" w:rsidP="0096338F">
      <w:pPr>
        <w:numPr>
          <w:ilvl w:val="0"/>
          <w:numId w:val="18"/>
        </w:numPr>
        <w:tabs>
          <w:tab w:val="left" w:pos="1102"/>
        </w:tabs>
        <w:spacing w:line="194" w:lineRule="exact"/>
        <w:jc w:val="both"/>
        <w:rPr>
          <w:sz w:val="16"/>
        </w:rPr>
      </w:pPr>
      <w:r w:rsidRPr="0096338F">
        <w:rPr>
          <w:sz w:val="16"/>
        </w:rPr>
        <w:t>un’impresahaildirittodiesercitareun’influenzadominantesuun’altraimpresainvirtùdiuncontrattoconclusoconquest’ultima</w:t>
      </w:r>
    </w:p>
    <w:p w:rsidR="0096338F" w:rsidRPr="0096338F" w:rsidRDefault="0096338F" w:rsidP="0096338F">
      <w:pPr>
        <w:spacing w:line="195" w:lineRule="exact"/>
        <w:ind w:left="1101"/>
        <w:rPr>
          <w:sz w:val="16"/>
        </w:rPr>
      </w:pPr>
      <w:r w:rsidRPr="0096338F">
        <w:rPr>
          <w:sz w:val="16"/>
        </w:rPr>
        <w:t>oppure in virtù di una clausola dello statuto di quest’ultima;</w:t>
      </w:r>
    </w:p>
    <w:p w:rsidR="0096338F" w:rsidRPr="0096338F" w:rsidRDefault="0096338F" w:rsidP="0096338F">
      <w:pPr>
        <w:numPr>
          <w:ilvl w:val="0"/>
          <w:numId w:val="18"/>
        </w:numPr>
        <w:tabs>
          <w:tab w:val="left" w:pos="1102"/>
        </w:tabs>
        <w:spacing w:before="2"/>
        <w:ind w:right="519"/>
        <w:jc w:val="both"/>
        <w:rPr>
          <w:sz w:val="16"/>
        </w:rPr>
      </w:pPr>
      <w:r w:rsidRPr="0096338F">
        <w:rPr>
          <w:sz w:val="16"/>
        </w:rPr>
        <w:t>un’impresa azionista o socia di un’altra impresa controlla da sola, in virtù di un accordo stipulato con altri azionisti o soci dell’altra impresa, la maggioranza dei diritti di voto degli azionisti o soci di</w:t>
      </w:r>
      <w:r w:rsidR="00396C2F">
        <w:rPr>
          <w:sz w:val="16"/>
        </w:rPr>
        <w:t xml:space="preserve"> </w:t>
      </w:r>
      <w:r w:rsidRPr="0096338F">
        <w:rPr>
          <w:sz w:val="16"/>
        </w:rPr>
        <w:t>quest’ultima.</w:t>
      </w:r>
    </w:p>
    <w:p w:rsidR="0096338F" w:rsidRPr="0096338F" w:rsidRDefault="0096338F" w:rsidP="0096338F">
      <w:pPr>
        <w:spacing w:line="195" w:lineRule="exact"/>
        <w:ind w:left="818"/>
        <w:rPr>
          <w:sz w:val="16"/>
        </w:rPr>
      </w:pPr>
      <w:r w:rsidRPr="0096338F">
        <w:rPr>
          <w:sz w:val="16"/>
        </w:rPr>
        <w:t>Le imprese fra le quali intercorre una delle relazioni di cui al primo comma, lettere da a) a d), per il tramite di una o più altre imprese</w:t>
      </w:r>
    </w:p>
    <w:p w:rsidR="0096338F" w:rsidRPr="0096338F" w:rsidRDefault="0096338F" w:rsidP="0096338F">
      <w:pPr>
        <w:spacing w:line="195" w:lineRule="exact"/>
        <w:ind w:left="820"/>
        <w:rPr>
          <w:sz w:val="16"/>
        </w:rPr>
      </w:pPr>
      <w:r w:rsidRPr="0096338F">
        <w:rPr>
          <w:sz w:val="16"/>
        </w:rPr>
        <w:t>sono anch’esse considerate un’impresa unica.</w:t>
      </w:r>
    </w:p>
    <w:p w:rsidR="0096338F" w:rsidRPr="0096338F" w:rsidRDefault="0096338F" w:rsidP="0096338F">
      <w:pPr>
        <w:spacing w:line="195" w:lineRule="exact"/>
        <w:rPr>
          <w:sz w:val="16"/>
        </w:rPr>
        <w:sectPr w:rsidR="0096338F" w:rsidRPr="0096338F">
          <w:footerReference w:type="default" r:id="rId12"/>
          <w:pgSz w:w="11910" w:h="16840"/>
          <w:pgMar w:top="1360" w:right="900" w:bottom="880" w:left="740" w:header="0" w:footer="691" w:gutter="0"/>
          <w:cols w:space="720"/>
        </w:sectPr>
      </w:pPr>
    </w:p>
    <w:p w:rsidR="0096338F" w:rsidRPr="0096338F" w:rsidRDefault="0096338F" w:rsidP="0096338F">
      <w:pPr>
        <w:spacing w:before="39"/>
        <w:ind w:left="1257"/>
        <w:rPr>
          <w:rFonts w:ascii="Calibri Light"/>
          <w:i/>
          <w:sz w:val="24"/>
        </w:rPr>
      </w:pPr>
      <w:r w:rsidRPr="0096338F">
        <w:rPr>
          <w:rFonts w:ascii="Calibri Light"/>
          <w:i/>
          <w:color w:val="2D74B5"/>
          <w:sz w:val="24"/>
        </w:rPr>
        <w:lastRenderedPageBreak/>
        <w:t xml:space="preserve">Allegato a) al modulo di domanda di ammissione a finanziamento </w:t>
      </w:r>
    </w:p>
    <w:p w:rsidR="0096338F" w:rsidRPr="0096338F" w:rsidRDefault="0096338F" w:rsidP="0096338F">
      <w:pPr>
        <w:rPr>
          <w:rFonts w:ascii="Calibri Light"/>
          <w:i/>
          <w:sz w:val="24"/>
          <w:szCs w:val="24"/>
        </w:rPr>
      </w:pPr>
    </w:p>
    <w:p w:rsidR="0096338F" w:rsidRPr="0096338F" w:rsidRDefault="0096338F" w:rsidP="0096338F">
      <w:pPr>
        <w:ind w:left="606" w:right="451"/>
        <w:jc w:val="center"/>
        <w:outlineLvl w:val="2"/>
        <w:rPr>
          <w:b/>
          <w:bCs/>
          <w:sz w:val="24"/>
          <w:szCs w:val="24"/>
        </w:rPr>
      </w:pPr>
      <w:r w:rsidRPr="0096338F">
        <w:rPr>
          <w:b/>
          <w:bCs/>
          <w:sz w:val="24"/>
          <w:szCs w:val="24"/>
        </w:rPr>
        <w:t>SEZIONI INTEGRATIVE DELLA DICHIARAZIONE</w:t>
      </w:r>
    </w:p>
    <w:p w:rsidR="0096338F" w:rsidRPr="0096338F" w:rsidRDefault="0096338F" w:rsidP="0096338F">
      <w:pPr>
        <w:ind w:left="607" w:right="451"/>
        <w:jc w:val="center"/>
        <w:rPr>
          <w:b/>
          <w:sz w:val="24"/>
        </w:rPr>
      </w:pPr>
      <w:r w:rsidRPr="0096338F">
        <w:rPr>
          <w:b/>
          <w:sz w:val="24"/>
        </w:rPr>
        <w:t>RELATIVA ALLE DIMENSIONI DELL’IMPRESA</w:t>
      </w:r>
    </w:p>
    <w:p w:rsidR="0096338F" w:rsidRPr="0096338F" w:rsidRDefault="0096338F" w:rsidP="0096338F">
      <w:pPr>
        <w:rPr>
          <w:b/>
          <w:sz w:val="24"/>
          <w:szCs w:val="24"/>
        </w:rPr>
      </w:pPr>
    </w:p>
    <w:p w:rsidR="0096338F" w:rsidRPr="0096338F" w:rsidRDefault="0096338F" w:rsidP="0096338F">
      <w:pPr>
        <w:ind w:left="157"/>
        <w:rPr>
          <w:sz w:val="24"/>
          <w:szCs w:val="24"/>
        </w:rPr>
      </w:pPr>
      <w:r w:rsidRPr="0096338F">
        <w:rPr>
          <w:sz w:val="24"/>
          <w:szCs w:val="24"/>
        </w:rPr>
        <w:t>Dettaglio delle imprese associate e collegate all’impresa dichiarante ………………………….………………</w:t>
      </w:r>
    </w:p>
    <w:p w:rsidR="0096338F" w:rsidRPr="0096338F" w:rsidRDefault="0096338F" w:rsidP="0096338F">
      <w:pPr>
        <w:tabs>
          <w:tab w:val="right" w:leader="dot" w:pos="5553"/>
        </w:tabs>
        <w:rPr>
          <w:sz w:val="24"/>
          <w:szCs w:val="24"/>
        </w:rPr>
      </w:pPr>
      <w:r w:rsidRPr="0096338F">
        <w:rPr>
          <w:sz w:val="24"/>
          <w:szCs w:val="24"/>
        </w:rPr>
        <w:t xml:space="preserve">   con sede</w:t>
      </w:r>
      <w:r w:rsidR="00F6116F">
        <w:rPr>
          <w:sz w:val="24"/>
          <w:szCs w:val="24"/>
        </w:rPr>
        <w:t xml:space="preserve"> </w:t>
      </w:r>
      <w:r w:rsidRPr="0096338F">
        <w:rPr>
          <w:sz w:val="24"/>
          <w:szCs w:val="24"/>
        </w:rPr>
        <w:t>legale</w:t>
      </w:r>
      <w:r w:rsidR="00F6116F">
        <w:rPr>
          <w:sz w:val="24"/>
          <w:szCs w:val="24"/>
        </w:rPr>
        <w:t xml:space="preserve"> </w:t>
      </w:r>
      <w:r w:rsidRPr="0096338F">
        <w:rPr>
          <w:sz w:val="24"/>
          <w:szCs w:val="24"/>
        </w:rPr>
        <w:t>in</w:t>
      </w:r>
      <w:r w:rsidRPr="0096338F">
        <w:rPr>
          <w:sz w:val="24"/>
          <w:szCs w:val="24"/>
        </w:rPr>
        <w:tab/>
      </w:r>
      <w:r w:rsidRPr="0096338F">
        <w:rPr>
          <w:sz w:val="24"/>
          <w:szCs w:val="24"/>
          <w:vertAlign w:val="superscript"/>
        </w:rPr>
        <w:t>15</w:t>
      </w:r>
    </w:p>
    <w:p w:rsidR="0096338F" w:rsidRPr="0096338F" w:rsidRDefault="0096338F" w:rsidP="0096338F">
      <w:pPr>
        <w:rPr>
          <w:sz w:val="20"/>
          <w:szCs w:val="24"/>
        </w:rPr>
      </w:pPr>
    </w:p>
    <w:p w:rsidR="0096338F" w:rsidRPr="0096338F" w:rsidRDefault="007A2F91" w:rsidP="0096338F">
      <w:pPr>
        <w:spacing w:before="11"/>
        <w:rPr>
          <w:sz w:val="16"/>
          <w:szCs w:val="24"/>
        </w:rPr>
      </w:pPr>
      <w:r>
        <w:rPr>
          <w:noProof/>
          <w:sz w:val="24"/>
          <w:szCs w:val="24"/>
          <w:lang w:bidi="ar-SA"/>
        </w:rPr>
        <mc:AlternateContent>
          <mc:Choice Requires="wps">
            <w:drawing>
              <wp:anchor distT="0" distB="0" distL="0" distR="0" simplePos="0" relativeHeight="251736064" behindDoc="1" locked="0" layoutInCell="1" allowOverlap="1">
                <wp:simplePos x="0" y="0"/>
                <wp:positionH relativeFrom="page">
                  <wp:posOffset>647700</wp:posOffset>
                </wp:positionH>
                <wp:positionV relativeFrom="paragraph">
                  <wp:posOffset>158750</wp:posOffset>
                </wp:positionV>
                <wp:extent cx="6264910" cy="218440"/>
                <wp:effectExtent l="0" t="0" r="21590" b="10160"/>
                <wp:wrapTopAndBottom/>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0EDE" w:rsidRDefault="00F40EDE" w:rsidP="0096338F">
                            <w:pPr>
                              <w:spacing w:before="21"/>
                              <w:ind w:left="108"/>
                              <w:rPr>
                                <w:b/>
                                <w:sz w:val="24"/>
                              </w:rPr>
                            </w:pPr>
                            <w:r>
                              <w:rPr>
                                <w:b/>
                                <w:sz w:val="24"/>
                              </w:rPr>
                              <w:t>sezione A) - imprese ASSOCIATE all’impresa dichiarante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51pt;margin-top:12.5pt;width:493.3pt;height:17.2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" filled="f" strokeweight=".48pt">
                <v:textbox inset="0,0,0,0">
                  <w:txbxContent>
                    <w:p w:rsidR="00F40EDE" w:rsidRDefault="00F40EDE" w:rsidP="0096338F">
                      <w:pPr>
                        <w:spacing w:before="21"/>
                        <w:ind w:left="108"/>
                        <w:rPr>
                          <w:b/>
                          <w:sz w:val="24"/>
                        </w:rPr>
                      </w:pPr>
                      <w:r>
                        <w:rPr>
                          <w:b/>
                          <w:sz w:val="24"/>
                        </w:rPr>
                        <w:t>sezione A) - imprese ASSOCIATE all’impresa dichiarante</w:t>
                      </w:r>
                    </w:p>
                  </w:txbxContent>
                </v:textbox>
                <w10:wrap type="topAndBottom" anchorx="page"/>
              </v:shape>
            </w:pict>
          </mc:Fallback>
        </mc:AlternateContent>
      </w:r>
    </w:p>
    <w:p w:rsidR="0096338F" w:rsidRPr="0096338F" w:rsidRDefault="0096338F" w:rsidP="0096338F">
      <w:pPr>
        <w:spacing w:before="7"/>
        <w:rPr>
          <w:sz w:val="29"/>
          <w:szCs w:val="24"/>
        </w:rPr>
      </w:pPr>
    </w:p>
    <w:p w:rsidR="0096338F" w:rsidRPr="0096338F" w:rsidRDefault="007A2F91" w:rsidP="0096338F">
      <w:pPr>
        <w:numPr>
          <w:ilvl w:val="0"/>
          <w:numId w:val="16"/>
        </w:numPr>
        <w:tabs>
          <w:tab w:val="left" w:pos="754"/>
        </w:tabs>
        <w:spacing w:line="293" w:lineRule="exact"/>
        <w:ind w:hanging="362"/>
        <w:jc w:val="center"/>
        <w:outlineLvl w:val="2"/>
        <w:rPr>
          <w:b/>
          <w:bCs/>
          <w:sz w:val="24"/>
          <w:szCs w:val="24"/>
        </w:rPr>
      </w:pPr>
      <w:r>
        <w:rPr>
          <w:b/>
          <w:bCs/>
          <w:noProof/>
          <w:sz w:val="24"/>
          <w:szCs w:val="24"/>
          <w:lang w:bidi="ar-SA"/>
        </w:rPr>
        <mc:AlternateContent>
          <mc:Choice Requires="wps">
            <w:drawing>
              <wp:anchor distT="4294967291" distB="4294967291" distL="114300" distR="114300" simplePos="0" relativeHeight="251738112" behindDoc="0" locked="0" layoutInCell="1" allowOverlap="1">
                <wp:simplePos x="0" y="0"/>
                <wp:positionH relativeFrom="page">
                  <wp:posOffset>948055</wp:posOffset>
                </wp:positionH>
                <wp:positionV relativeFrom="paragraph">
                  <wp:posOffset>167004</wp:posOffset>
                </wp:positionV>
                <wp:extent cx="3599180" cy="0"/>
                <wp:effectExtent l="0" t="0" r="20320" b="19050"/>
                <wp:wrapNone/>
                <wp:docPr id="55" name="Connettore 1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18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5" o:spid="_x0000_s1026" style="position:absolute;z-index:2517381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74.65pt,13.15pt" to="358.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" strokeweight=".84pt">
                <w10:wrap anchorx="page"/>
              </v:line>
            </w:pict>
          </mc:Fallback>
        </mc:AlternateContent>
      </w:r>
      <w:r w:rsidR="0096338F" w:rsidRPr="0096338F">
        <w:rPr>
          <w:b/>
          <w:bCs/>
          <w:sz w:val="24"/>
          <w:szCs w:val="24"/>
        </w:rPr>
        <w:t>imprese associate direttamente all’impresadichiarante</w:t>
      </w:r>
      <w:r w:rsidR="0096338F" w:rsidRPr="0096338F">
        <w:rPr>
          <w:b/>
          <w:bCs/>
          <w:sz w:val="24"/>
          <w:szCs w:val="24"/>
          <w:vertAlign w:val="superscript"/>
        </w:rPr>
        <w:t>16</w:t>
      </w:r>
    </w:p>
    <w:p w:rsidR="0096338F" w:rsidRPr="0096338F" w:rsidRDefault="0096338F" w:rsidP="0096338F">
      <w:pPr>
        <w:ind w:left="392" w:right="232"/>
        <w:jc w:val="both"/>
        <w:rPr>
          <w:sz w:val="16"/>
        </w:rPr>
      </w:pPr>
      <w:r w:rsidRPr="0096338F">
        <w:rPr>
          <w:sz w:val="16"/>
        </w:rPr>
        <w:t xml:space="preserve">Ai dati delle imprese </w:t>
      </w:r>
      <w:r w:rsidRPr="0096338F">
        <w:rPr>
          <w:sz w:val="16"/>
          <w:u w:val="single"/>
        </w:rPr>
        <w:t>direttamente associate</w:t>
      </w:r>
      <w:r w:rsidRPr="0096338F">
        <w:rPr>
          <w:sz w:val="16"/>
        </w:rPr>
        <w:t xml:space="preserve"> riportate nella prima delle griglie successive, vanno sommati per intero i dati della </w:t>
      </w:r>
      <w:r w:rsidRPr="0096338F">
        <w:rPr>
          <w:sz w:val="16"/>
          <w:u w:val="single"/>
        </w:rPr>
        <w:t>catena di collegate</w:t>
      </w:r>
      <w:r w:rsidRPr="0096338F">
        <w:rPr>
          <w:sz w:val="16"/>
        </w:rPr>
        <w:t xml:space="preserve">  e, in proporzione alla percentuale di partecipazione (o di diritti di voto, se più elevata), i dati delle eventuali </w:t>
      </w:r>
      <w:r w:rsidRPr="0096338F">
        <w:rPr>
          <w:sz w:val="16"/>
          <w:u w:val="single"/>
        </w:rPr>
        <w:t>associate delle collegate</w:t>
      </w:r>
      <w:r w:rsidRPr="0096338F">
        <w:rPr>
          <w:sz w:val="16"/>
        </w:rPr>
        <w:t xml:space="preserve">. Il totale ottenuto va riportato nel </w:t>
      </w:r>
      <w:r w:rsidRPr="0096338F">
        <w:rPr>
          <w:b/>
          <w:sz w:val="16"/>
        </w:rPr>
        <w:t>quadro riepilogativo in calce alla sezione A</w:t>
      </w:r>
      <w:r w:rsidRPr="0096338F">
        <w:rPr>
          <w:sz w:val="16"/>
        </w:rPr>
        <w:t>, e sarà sommato ai dati dell’impresa dichiarante in proporzione alla percentuale di partecipazione al capitale (o di diritti di voto, se più</w:t>
      </w:r>
      <w:r w:rsidR="00F6116F">
        <w:rPr>
          <w:sz w:val="16"/>
        </w:rPr>
        <w:t xml:space="preserve"> </w:t>
      </w:r>
      <w:r w:rsidRPr="0096338F">
        <w:rPr>
          <w:sz w:val="16"/>
        </w:rPr>
        <w:t>elevata).</w:t>
      </w:r>
    </w:p>
    <w:p w:rsidR="0096338F" w:rsidRPr="0096338F" w:rsidRDefault="0096338F" w:rsidP="0096338F">
      <w:pPr>
        <w:spacing w:before="2"/>
        <w:rPr>
          <w:sz w:val="16"/>
          <w:szCs w:val="24"/>
        </w:rPr>
      </w:pPr>
    </w:p>
    <w:tbl>
      <w:tblPr>
        <w:tblStyle w:val="TableNormal1"/>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3771"/>
        <w:gridCol w:w="1118"/>
        <w:gridCol w:w="838"/>
        <w:gridCol w:w="979"/>
        <w:gridCol w:w="559"/>
        <w:gridCol w:w="977"/>
        <w:gridCol w:w="1257"/>
      </w:tblGrid>
      <w:tr w:rsidR="0096338F" w:rsidRPr="0096338F" w:rsidTr="00AE3EA7">
        <w:trPr>
          <w:trHeight w:val="657"/>
        </w:trPr>
        <w:tc>
          <w:tcPr>
            <w:tcW w:w="281" w:type="dxa"/>
          </w:tcPr>
          <w:p w:rsidR="0096338F" w:rsidRPr="0096338F" w:rsidRDefault="0096338F" w:rsidP="0096338F">
            <w:pPr>
              <w:spacing w:before="9"/>
              <w:rPr>
                <w:sz w:val="17"/>
              </w:rPr>
            </w:pPr>
          </w:p>
          <w:p w:rsidR="0096338F" w:rsidRPr="0096338F" w:rsidRDefault="0096338F" w:rsidP="0096338F">
            <w:pPr>
              <w:ind w:left="91"/>
              <w:rPr>
                <w:b/>
                <w:sz w:val="18"/>
              </w:rPr>
            </w:pPr>
            <w:r w:rsidRPr="0096338F">
              <w:rPr>
                <w:b/>
                <w:sz w:val="18"/>
              </w:rPr>
              <w:t>n</w:t>
            </w:r>
          </w:p>
        </w:tc>
        <w:tc>
          <w:tcPr>
            <w:tcW w:w="3771" w:type="dxa"/>
          </w:tcPr>
          <w:p w:rsidR="0096338F" w:rsidRPr="0096338F" w:rsidRDefault="0096338F" w:rsidP="0096338F">
            <w:pPr>
              <w:spacing w:before="9"/>
              <w:rPr>
                <w:sz w:val="17"/>
              </w:rPr>
            </w:pPr>
          </w:p>
          <w:p w:rsidR="0096338F" w:rsidRPr="0096338F" w:rsidRDefault="0096338F" w:rsidP="0096338F">
            <w:pPr>
              <w:ind w:left="283"/>
              <w:rPr>
                <w:b/>
                <w:sz w:val="18"/>
              </w:rPr>
            </w:pPr>
            <w:r w:rsidRPr="0096338F">
              <w:rPr>
                <w:b/>
                <w:sz w:val="18"/>
              </w:rPr>
              <w:t>ragione sociale, codice fiscale e sede legale</w:t>
            </w:r>
          </w:p>
        </w:tc>
        <w:tc>
          <w:tcPr>
            <w:tcW w:w="1118" w:type="dxa"/>
          </w:tcPr>
          <w:p w:rsidR="0096338F" w:rsidRPr="0096338F" w:rsidRDefault="0096338F" w:rsidP="0096338F">
            <w:pPr>
              <w:spacing w:before="109"/>
              <w:ind w:left="129" w:right="102" w:firstLine="151"/>
              <w:rPr>
                <w:b/>
                <w:sz w:val="18"/>
              </w:rPr>
            </w:pPr>
            <w:r w:rsidRPr="0096338F">
              <w:rPr>
                <w:b/>
                <w:sz w:val="18"/>
              </w:rPr>
              <w:t>anno di riferimento</w:t>
            </w:r>
          </w:p>
        </w:tc>
        <w:tc>
          <w:tcPr>
            <w:tcW w:w="838" w:type="dxa"/>
          </w:tcPr>
          <w:p w:rsidR="0096338F" w:rsidRPr="0096338F" w:rsidRDefault="0096338F" w:rsidP="0096338F">
            <w:pPr>
              <w:ind w:left="103" w:right="87" w:hanging="1"/>
              <w:jc w:val="center"/>
              <w:rPr>
                <w:b/>
                <w:sz w:val="18"/>
              </w:rPr>
            </w:pPr>
            <w:r w:rsidRPr="0096338F">
              <w:rPr>
                <w:b/>
                <w:sz w:val="18"/>
              </w:rPr>
              <w:t>n.   occupati</w:t>
            </w:r>
          </w:p>
          <w:p w:rsidR="0096338F" w:rsidRPr="0096338F" w:rsidRDefault="0096338F" w:rsidP="0096338F">
            <w:pPr>
              <w:spacing w:line="199" w:lineRule="exact"/>
              <w:ind w:left="157" w:right="146"/>
              <w:jc w:val="center"/>
              <w:rPr>
                <w:b/>
                <w:sz w:val="18"/>
              </w:rPr>
            </w:pPr>
            <w:r w:rsidRPr="0096338F">
              <w:rPr>
                <w:b/>
                <w:sz w:val="18"/>
              </w:rPr>
              <w:t>in ULA</w:t>
            </w:r>
          </w:p>
        </w:tc>
        <w:tc>
          <w:tcPr>
            <w:tcW w:w="1538" w:type="dxa"/>
            <w:gridSpan w:val="2"/>
          </w:tcPr>
          <w:p w:rsidR="0096338F" w:rsidRPr="0096338F" w:rsidRDefault="0096338F" w:rsidP="0096338F">
            <w:pPr>
              <w:ind w:left="141" w:right="128" w:hanging="2"/>
              <w:jc w:val="center"/>
              <w:rPr>
                <w:b/>
                <w:sz w:val="18"/>
              </w:rPr>
            </w:pPr>
            <w:r w:rsidRPr="0096338F">
              <w:rPr>
                <w:b/>
                <w:sz w:val="18"/>
              </w:rPr>
              <w:t xml:space="preserve">quota % di </w:t>
            </w:r>
            <w:proofErr w:type="spellStart"/>
            <w:r w:rsidRPr="0096338F">
              <w:rPr>
                <w:b/>
                <w:sz w:val="18"/>
              </w:rPr>
              <w:t>partecip</w:t>
            </w:r>
            <w:proofErr w:type="spellEnd"/>
            <w:r w:rsidRPr="0096338F">
              <w:rPr>
                <w:b/>
                <w:sz w:val="18"/>
              </w:rPr>
              <w:t>. e diritti</w:t>
            </w:r>
          </w:p>
          <w:p w:rsidR="0096338F" w:rsidRPr="0096338F" w:rsidRDefault="0096338F" w:rsidP="0096338F">
            <w:pPr>
              <w:spacing w:line="199" w:lineRule="exact"/>
              <w:ind w:left="576" w:right="569"/>
              <w:jc w:val="center"/>
              <w:rPr>
                <w:b/>
                <w:sz w:val="18"/>
              </w:rPr>
            </w:pPr>
            <w:r w:rsidRPr="0096338F">
              <w:rPr>
                <w:b/>
                <w:sz w:val="18"/>
              </w:rPr>
              <w:t>voto</w:t>
            </w:r>
          </w:p>
        </w:tc>
        <w:tc>
          <w:tcPr>
            <w:tcW w:w="977" w:type="dxa"/>
          </w:tcPr>
          <w:p w:rsidR="0096338F" w:rsidRPr="0096338F" w:rsidRDefault="0096338F" w:rsidP="0096338F">
            <w:pPr>
              <w:ind w:left="149" w:right="135"/>
              <w:jc w:val="center"/>
              <w:rPr>
                <w:b/>
                <w:sz w:val="18"/>
              </w:rPr>
            </w:pPr>
            <w:r w:rsidRPr="0096338F">
              <w:rPr>
                <w:b/>
                <w:sz w:val="18"/>
              </w:rPr>
              <w:t>fatturato annuo</w:t>
            </w:r>
          </w:p>
          <w:p w:rsidR="0096338F" w:rsidRPr="0096338F" w:rsidRDefault="0096338F" w:rsidP="0096338F">
            <w:pPr>
              <w:spacing w:line="199" w:lineRule="exact"/>
              <w:ind w:left="149" w:right="135"/>
              <w:jc w:val="center"/>
              <w:rPr>
                <w:b/>
                <w:sz w:val="18"/>
              </w:rPr>
            </w:pPr>
            <w:r w:rsidRPr="0096338F">
              <w:rPr>
                <w:b/>
                <w:sz w:val="18"/>
              </w:rPr>
              <w:t>(ML)</w:t>
            </w:r>
          </w:p>
        </w:tc>
        <w:tc>
          <w:tcPr>
            <w:tcW w:w="1257" w:type="dxa"/>
          </w:tcPr>
          <w:p w:rsidR="0096338F" w:rsidRPr="0096338F" w:rsidRDefault="0096338F" w:rsidP="0096338F">
            <w:pPr>
              <w:spacing w:before="109"/>
              <w:ind w:left="145" w:right="108" w:firstLine="172"/>
              <w:rPr>
                <w:b/>
                <w:sz w:val="18"/>
              </w:rPr>
            </w:pPr>
            <w:r w:rsidRPr="0096338F">
              <w:rPr>
                <w:b/>
                <w:sz w:val="18"/>
              </w:rPr>
              <w:t>totale di bilancio (ML)</w:t>
            </w:r>
          </w:p>
        </w:tc>
      </w:tr>
      <w:tr w:rsidR="0096338F" w:rsidRPr="0096338F" w:rsidTr="00AE3EA7">
        <w:trPr>
          <w:trHeight w:val="460"/>
        </w:trPr>
        <w:tc>
          <w:tcPr>
            <w:tcW w:w="281" w:type="dxa"/>
          </w:tcPr>
          <w:p w:rsidR="0096338F" w:rsidRPr="0096338F" w:rsidRDefault="0096338F" w:rsidP="0096338F">
            <w:pPr>
              <w:spacing w:before="121"/>
              <w:ind w:left="71"/>
              <w:rPr>
                <w:sz w:val="18"/>
              </w:rPr>
            </w:pPr>
            <w:r w:rsidRPr="0096338F">
              <w:rPr>
                <w:sz w:val="18"/>
              </w:rPr>
              <w:t>1</w:t>
            </w:r>
          </w:p>
        </w:tc>
        <w:tc>
          <w:tcPr>
            <w:tcW w:w="3771" w:type="dxa"/>
          </w:tcPr>
          <w:p w:rsidR="0096338F" w:rsidRPr="0096338F" w:rsidRDefault="0096338F" w:rsidP="0096338F">
            <w:pPr>
              <w:spacing w:before="11" w:line="219" w:lineRule="exact"/>
              <w:ind w:left="72"/>
              <w:rPr>
                <w:i/>
                <w:sz w:val="18"/>
              </w:rPr>
            </w:pPr>
            <w:r w:rsidRPr="0096338F">
              <w:rPr>
                <w:i/>
                <w:sz w:val="18"/>
              </w:rPr>
              <w:t>Esempio: ROSSI SRL - 012541225487248</w:t>
            </w:r>
          </w:p>
          <w:p w:rsidR="0096338F" w:rsidRPr="0096338F" w:rsidRDefault="0096338F" w:rsidP="0096338F">
            <w:pPr>
              <w:spacing w:line="211" w:lineRule="exact"/>
              <w:ind w:left="72"/>
              <w:rPr>
                <w:i/>
                <w:sz w:val="18"/>
              </w:rPr>
            </w:pPr>
            <w:r w:rsidRPr="0096338F">
              <w:rPr>
                <w:i/>
                <w:sz w:val="18"/>
              </w:rPr>
              <w:t>Palermo - (associata a monte della dichiarante)</w:t>
            </w:r>
          </w:p>
        </w:tc>
        <w:tc>
          <w:tcPr>
            <w:tcW w:w="1118"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79" w:type="dxa"/>
          </w:tcPr>
          <w:p w:rsidR="0096338F" w:rsidRPr="0096338F" w:rsidRDefault="0096338F" w:rsidP="0096338F">
            <w:pPr>
              <w:rPr>
                <w:rFonts w:ascii="Times New Roman"/>
                <w:sz w:val="18"/>
              </w:rPr>
            </w:pPr>
          </w:p>
        </w:tc>
        <w:tc>
          <w:tcPr>
            <w:tcW w:w="559" w:type="dxa"/>
          </w:tcPr>
          <w:p w:rsidR="0096338F" w:rsidRPr="0096338F" w:rsidRDefault="0096338F" w:rsidP="0096338F">
            <w:pPr>
              <w:rPr>
                <w:rFonts w:ascii="Times New Roman"/>
                <w:sz w:val="18"/>
              </w:rPr>
            </w:pPr>
          </w:p>
        </w:tc>
        <w:tc>
          <w:tcPr>
            <w:tcW w:w="977" w:type="dxa"/>
          </w:tcPr>
          <w:p w:rsidR="0096338F" w:rsidRPr="0096338F" w:rsidRDefault="0096338F" w:rsidP="0096338F">
            <w:pPr>
              <w:rPr>
                <w:rFonts w:ascii="Times New Roman"/>
                <w:sz w:val="18"/>
              </w:rPr>
            </w:pPr>
          </w:p>
        </w:tc>
        <w:tc>
          <w:tcPr>
            <w:tcW w:w="1257" w:type="dxa"/>
          </w:tcPr>
          <w:p w:rsidR="0096338F" w:rsidRPr="0096338F" w:rsidRDefault="0096338F" w:rsidP="0096338F">
            <w:pPr>
              <w:rPr>
                <w:rFonts w:ascii="Times New Roman"/>
                <w:sz w:val="18"/>
              </w:rPr>
            </w:pPr>
          </w:p>
        </w:tc>
      </w:tr>
      <w:tr w:rsidR="0096338F" w:rsidRPr="0096338F" w:rsidTr="00AE3EA7">
        <w:trPr>
          <w:trHeight w:val="285"/>
        </w:trPr>
        <w:tc>
          <w:tcPr>
            <w:tcW w:w="281" w:type="dxa"/>
          </w:tcPr>
          <w:p w:rsidR="0096338F" w:rsidRPr="0096338F" w:rsidRDefault="0096338F" w:rsidP="0096338F">
            <w:pPr>
              <w:spacing w:before="32"/>
              <w:ind w:left="71"/>
              <w:rPr>
                <w:sz w:val="18"/>
              </w:rPr>
            </w:pPr>
            <w:r w:rsidRPr="0096338F">
              <w:rPr>
                <w:sz w:val="18"/>
              </w:rPr>
              <w:t>2</w:t>
            </w:r>
          </w:p>
        </w:tc>
        <w:tc>
          <w:tcPr>
            <w:tcW w:w="3771" w:type="dxa"/>
          </w:tcPr>
          <w:p w:rsidR="0096338F" w:rsidRPr="0096338F" w:rsidRDefault="0096338F" w:rsidP="0096338F">
            <w:pPr>
              <w:rPr>
                <w:rFonts w:ascii="Times New Roman"/>
                <w:sz w:val="18"/>
              </w:rPr>
            </w:pPr>
          </w:p>
        </w:tc>
        <w:tc>
          <w:tcPr>
            <w:tcW w:w="1118"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79" w:type="dxa"/>
          </w:tcPr>
          <w:p w:rsidR="0096338F" w:rsidRPr="0096338F" w:rsidRDefault="0096338F" w:rsidP="0096338F">
            <w:pPr>
              <w:rPr>
                <w:rFonts w:ascii="Times New Roman"/>
                <w:sz w:val="18"/>
              </w:rPr>
            </w:pPr>
          </w:p>
        </w:tc>
        <w:tc>
          <w:tcPr>
            <w:tcW w:w="559" w:type="dxa"/>
          </w:tcPr>
          <w:p w:rsidR="0096338F" w:rsidRPr="0096338F" w:rsidRDefault="0096338F" w:rsidP="0096338F">
            <w:pPr>
              <w:rPr>
                <w:rFonts w:ascii="Times New Roman"/>
                <w:sz w:val="18"/>
              </w:rPr>
            </w:pPr>
          </w:p>
        </w:tc>
        <w:tc>
          <w:tcPr>
            <w:tcW w:w="977" w:type="dxa"/>
          </w:tcPr>
          <w:p w:rsidR="0096338F" w:rsidRPr="0096338F" w:rsidRDefault="0096338F" w:rsidP="0096338F">
            <w:pPr>
              <w:rPr>
                <w:rFonts w:ascii="Times New Roman"/>
                <w:sz w:val="18"/>
              </w:rPr>
            </w:pPr>
          </w:p>
        </w:tc>
        <w:tc>
          <w:tcPr>
            <w:tcW w:w="1257" w:type="dxa"/>
          </w:tcPr>
          <w:p w:rsidR="0096338F" w:rsidRPr="0096338F" w:rsidRDefault="0096338F" w:rsidP="0096338F">
            <w:pPr>
              <w:rPr>
                <w:rFonts w:ascii="Times New Roman"/>
                <w:sz w:val="18"/>
              </w:rPr>
            </w:pPr>
          </w:p>
        </w:tc>
      </w:tr>
      <w:tr w:rsidR="0096338F" w:rsidRPr="0096338F" w:rsidTr="00AE3EA7">
        <w:trPr>
          <w:trHeight w:val="282"/>
        </w:trPr>
        <w:tc>
          <w:tcPr>
            <w:tcW w:w="281" w:type="dxa"/>
          </w:tcPr>
          <w:p w:rsidR="0096338F" w:rsidRPr="0096338F" w:rsidRDefault="0096338F" w:rsidP="0096338F">
            <w:pPr>
              <w:rPr>
                <w:rFonts w:ascii="Times New Roman"/>
                <w:sz w:val="18"/>
              </w:rPr>
            </w:pPr>
          </w:p>
        </w:tc>
        <w:tc>
          <w:tcPr>
            <w:tcW w:w="3771" w:type="dxa"/>
          </w:tcPr>
          <w:p w:rsidR="0096338F" w:rsidRPr="0096338F" w:rsidRDefault="0096338F" w:rsidP="0096338F">
            <w:pPr>
              <w:rPr>
                <w:rFonts w:ascii="Times New Roman"/>
                <w:sz w:val="18"/>
              </w:rPr>
            </w:pPr>
          </w:p>
        </w:tc>
        <w:tc>
          <w:tcPr>
            <w:tcW w:w="1118"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79" w:type="dxa"/>
          </w:tcPr>
          <w:p w:rsidR="0096338F" w:rsidRPr="0096338F" w:rsidRDefault="0096338F" w:rsidP="0096338F">
            <w:pPr>
              <w:rPr>
                <w:rFonts w:ascii="Times New Roman"/>
                <w:sz w:val="18"/>
              </w:rPr>
            </w:pPr>
          </w:p>
        </w:tc>
        <w:tc>
          <w:tcPr>
            <w:tcW w:w="559" w:type="dxa"/>
          </w:tcPr>
          <w:p w:rsidR="0096338F" w:rsidRPr="0096338F" w:rsidRDefault="0096338F" w:rsidP="0096338F">
            <w:pPr>
              <w:rPr>
                <w:rFonts w:ascii="Times New Roman"/>
                <w:sz w:val="18"/>
              </w:rPr>
            </w:pPr>
          </w:p>
        </w:tc>
        <w:tc>
          <w:tcPr>
            <w:tcW w:w="977" w:type="dxa"/>
          </w:tcPr>
          <w:p w:rsidR="0096338F" w:rsidRPr="0096338F" w:rsidRDefault="0096338F" w:rsidP="0096338F">
            <w:pPr>
              <w:rPr>
                <w:rFonts w:ascii="Times New Roman"/>
                <w:sz w:val="18"/>
              </w:rPr>
            </w:pPr>
          </w:p>
        </w:tc>
        <w:tc>
          <w:tcPr>
            <w:tcW w:w="1257" w:type="dxa"/>
          </w:tcPr>
          <w:p w:rsidR="0096338F" w:rsidRPr="0096338F" w:rsidRDefault="0096338F" w:rsidP="0096338F">
            <w:pPr>
              <w:rPr>
                <w:rFonts w:ascii="Times New Roman"/>
                <w:sz w:val="18"/>
              </w:rPr>
            </w:pPr>
          </w:p>
        </w:tc>
      </w:tr>
    </w:tbl>
    <w:p w:rsidR="0096338F" w:rsidRPr="0096338F" w:rsidRDefault="0096338F" w:rsidP="0096338F">
      <w:pPr>
        <w:rPr>
          <w:sz w:val="16"/>
          <w:szCs w:val="24"/>
        </w:rPr>
      </w:pPr>
    </w:p>
    <w:p w:rsidR="0096338F" w:rsidRPr="0096338F" w:rsidRDefault="0096338F" w:rsidP="0096338F">
      <w:pPr>
        <w:rPr>
          <w:sz w:val="16"/>
          <w:szCs w:val="24"/>
        </w:rPr>
      </w:pPr>
    </w:p>
    <w:p w:rsidR="0096338F" w:rsidRPr="0096338F" w:rsidRDefault="007A2F91" w:rsidP="0096338F">
      <w:pPr>
        <w:numPr>
          <w:ilvl w:val="0"/>
          <w:numId w:val="16"/>
        </w:numPr>
        <w:tabs>
          <w:tab w:val="left" w:pos="754"/>
        </w:tabs>
        <w:ind w:right="243"/>
        <w:jc w:val="center"/>
        <w:outlineLvl w:val="2"/>
        <w:rPr>
          <w:b/>
          <w:bCs/>
          <w:sz w:val="24"/>
          <w:szCs w:val="24"/>
        </w:rPr>
      </w:pPr>
      <w:r>
        <w:rPr>
          <w:b/>
          <w:bCs/>
          <w:noProof/>
          <w:sz w:val="24"/>
          <w:szCs w:val="24"/>
          <w:lang w:bidi="ar-SA"/>
        </w:rPr>
        <mc:AlternateContent>
          <mc:Choice Requires="wps">
            <w:drawing>
              <wp:anchor distT="4294967291" distB="4294967291" distL="114300" distR="114300" simplePos="0" relativeHeight="251739136" behindDoc="0" locked="0" layoutInCell="1" allowOverlap="1">
                <wp:simplePos x="0" y="0"/>
                <wp:positionH relativeFrom="page">
                  <wp:posOffset>948055</wp:posOffset>
                </wp:positionH>
                <wp:positionV relativeFrom="paragraph">
                  <wp:posOffset>353059</wp:posOffset>
                </wp:positionV>
                <wp:extent cx="1906905" cy="0"/>
                <wp:effectExtent l="0" t="0" r="17145" b="19050"/>
                <wp:wrapNone/>
                <wp:docPr id="54" name="Connettore 1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4" o:spid="_x0000_s1026" style="position:absolute;z-index:251739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74.65pt,27.8pt" to="224.8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F0JQIAAEw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" strokeweight=".84pt">
                <w10:wrap anchorx="page"/>
              </v:line>
            </w:pict>
          </mc:Fallback>
        </mc:AlternateContent>
      </w:r>
      <w:r w:rsidR="0096338F" w:rsidRPr="0096338F">
        <w:rPr>
          <w:b/>
          <w:bCs/>
          <w:sz w:val="24"/>
          <w:szCs w:val="24"/>
          <w:u w:val="single"/>
        </w:rPr>
        <w:t>imprese collegate delle suddette imprese associate, per tutta la catena di collegamenti (con</w:t>
      </w:r>
      <w:r w:rsidR="0096338F" w:rsidRPr="0096338F">
        <w:rPr>
          <w:b/>
          <w:bCs/>
          <w:sz w:val="24"/>
          <w:szCs w:val="24"/>
        </w:rPr>
        <w:t xml:space="preserve"> esclusione della</w:t>
      </w:r>
      <w:r w:rsidR="00F6116F">
        <w:rPr>
          <w:b/>
          <w:bCs/>
          <w:sz w:val="24"/>
          <w:szCs w:val="24"/>
        </w:rPr>
        <w:t xml:space="preserve"> </w:t>
      </w:r>
      <w:r w:rsidR="0096338F" w:rsidRPr="0096338F">
        <w:rPr>
          <w:b/>
          <w:bCs/>
          <w:sz w:val="24"/>
          <w:szCs w:val="24"/>
        </w:rPr>
        <w:t>dichiarante)</w:t>
      </w:r>
      <w:r w:rsidR="0096338F" w:rsidRPr="0096338F">
        <w:rPr>
          <w:b/>
          <w:bCs/>
          <w:sz w:val="24"/>
          <w:szCs w:val="24"/>
          <w:vertAlign w:val="superscript"/>
        </w:rPr>
        <w:t>17</w:t>
      </w:r>
    </w:p>
    <w:tbl>
      <w:tblPr>
        <w:tblStyle w:val="TableNormal1"/>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2"/>
        <w:gridCol w:w="1118"/>
        <w:gridCol w:w="838"/>
        <w:gridCol w:w="979"/>
        <w:gridCol w:w="559"/>
        <w:gridCol w:w="977"/>
        <w:gridCol w:w="1257"/>
      </w:tblGrid>
      <w:tr w:rsidR="0096338F" w:rsidRPr="0096338F" w:rsidTr="00AE3EA7">
        <w:trPr>
          <w:trHeight w:val="659"/>
        </w:trPr>
        <w:tc>
          <w:tcPr>
            <w:tcW w:w="4052" w:type="dxa"/>
          </w:tcPr>
          <w:p w:rsidR="0096338F" w:rsidRPr="0096338F" w:rsidRDefault="0096338F" w:rsidP="0096338F">
            <w:pPr>
              <w:spacing w:before="12"/>
              <w:rPr>
                <w:b/>
                <w:sz w:val="17"/>
              </w:rPr>
            </w:pPr>
          </w:p>
          <w:p w:rsidR="0096338F" w:rsidRPr="0096338F" w:rsidRDefault="0096338F" w:rsidP="0096338F">
            <w:pPr>
              <w:ind w:left="425"/>
              <w:rPr>
                <w:b/>
                <w:sz w:val="18"/>
              </w:rPr>
            </w:pPr>
            <w:r w:rsidRPr="0096338F">
              <w:rPr>
                <w:b/>
                <w:sz w:val="18"/>
              </w:rPr>
              <w:t>ragione sociale, codice fiscale e sede legale</w:t>
            </w:r>
          </w:p>
        </w:tc>
        <w:tc>
          <w:tcPr>
            <w:tcW w:w="1118" w:type="dxa"/>
          </w:tcPr>
          <w:p w:rsidR="0096338F" w:rsidRPr="0096338F" w:rsidRDefault="0096338F" w:rsidP="0096338F">
            <w:pPr>
              <w:spacing w:before="109"/>
              <w:ind w:left="129" w:right="102" w:firstLine="151"/>
              <w:rPr>
                <w:b/>
                <w:sz w:val="18"/>
              </w:rPr>
            </w:pPr>
            <w:r w:rsidRPr="0096338F">
              <w:rPr>
                <w:b/>
                <w:sz w:val="18"/>
              </w:rPr>
              <w:t>anno di riferimento</w:t>
            </w:r>
          </w:p>
        </w:tc>
        <w:tc>
          <w:tcPr>
            <w:tcW w:w="838" w:type="dxa"/>
          </w:tcPr>
          <w:p w:rsidR="0096338F" w:rsidRPr="0096338F" w:rsidRDefault="0096338F" w:rsidP="0096338F">
            <w:pPr>
              <w:spacing w:before="109"/>
              <w:ind w:left="178" w:right="49" w:hanging="94"/>
              <w:rPr>
                <w:b/>
                <w:sz w:val="18"/>
              </w:rPr>
            </w:pPr>
            <w:r w:rsidRPr="0096338F">
              <w:rPr>
                <w:b/>
                <w:sz w:val="18"/>
              </w:rPr>
              <w:t xml:space="preserve">n. </w:t>
            </w:r>
            <w:proofErr w:type="spellStart"/>
            <w:r w:rsidRPr="0096338F">
              <w:rPr>
                <w:b/>
                <w:sz w:val="18"/>
              </w:rPr>
              <w:t>occup</w:t>
            </w:r>
            <w:proofErr w:type="spellEnd"/>
            <w:r w:rsidRPr="0096338F">
              <w:rPr>
                <w:b/>
                <w:sz w:val="18"/>
              </w:rPr>
              <w:t>. in ULA</w:t>
            </w:r>
          </w:p>
        </w:tc>
        <w:tc>
          <w:tcPr>
            <w:tcW w:w="1538" w:type="dxa"/>
            <w:gridSpan w:val="2"/>
          </w:tcPr>
          <w:p w:rsidR="0096338F" w:rsidRPr="0096338F" w:rsidRDefault="0096338F" w:rsidP="0096338F">
            <w:pPr>
              <w:ind w:left="142" w:right="128" w:hanging="2"/>
              <w:jc w:val="center"/>
              <w:rPr>
                <w:b/>
                <w:sz w:val="18"/>
              </w:rPr>
            </w:pPr>
            <w:r w:rsidRPr="0096338F">
              <w:rPr>
                <w:b/>
                <w:sz w:val="18"/>
              </w:rPr>
              <w:t xml:space="preserve">quota % di </w:t>
            </w:r>
            <w:proofErr w:type="spellStart"/>
            <w:r w:rsidRPr="0096338F">
              <w:rPr>
                <w:b/>
                <w:sz w:val="18"/>
              </w:rPr>
              <w:t>partecip</w:t>
            </w:r>
            <w:proofErr w:type="spellEnd"/>
            <w:r w:rsidRPr="0096338F">
              <w:rPr>
                <w:b/>
                <w:sz w:val="18"/>
              </w:rPr>
              <w:t>. e diritti</w:t>
            </w:r>
          </w:p>
          <w:p w:rsidR="0096338F" w:rsidRPr="0096338F" w:rsidRDefault="0096338F" w:rsidP="0096338F">
            <w:pPr>
              <w:spacing w:before="1" w:line="199" w:lineRule="exact"/>
              <w:ind w:left="576" w:right="569"/>
              <w:jc w:val="center"/>
              <w:rPr>
                <w:b/>
                <w:sz w:val="18"/>
              </w:rPr>
            </w:pPr>
            <w:r w:rsidRPr="0096338F">
              <w:rPr>
                <w:b/>
                <w:sz w:val="18"/>
              </w:rPr>
              <w:t>voto</w:t>
            </w:r>
          </w:p>
        </w:tc>
        <w:tc>
          <w:tcPr>
            <w:tcW w:w="977" w:type="dxa"/>
          </w:tcPr>
          <w:p w:rsidR="0096338F" w:rsidRPr="0096338F" w:rsidRDefault="0096338F" w:rsidP="0096338F">
            <w:pPr>
              <w:ind w:left="149" w:right="135"/>
              <w:jc w:val="center"/>
              <w:rPr>
                <w:b/>
                <w:sz w:val="18"/>
              </w:rPr>
            </w:pPr>
            <w:r w:rsidRPr="0096338F">
              <w:rPr>
                <w:b/>
                <w:sz w:val="18"/>
              </w:rPr>
              <w:t>fatturato annuo</w:t>
            </w:r>
          </w:p>
          <w:p w:rsidR="0096338F" w:rsidRPr="0096338F" w:rsidRDefault="0096338F" w:rsidP="0096338F">
            <w:pPr>
              <w:spacing w:before="1" w:line="199" w:lineRule="exact"/>
              <w:ind w:left="149" w:right="135"/>
              <w:jc w:val="center"/>
              <w:rPr>
                <w:b/>
                <w:sz w:val="18"/>
              </w:rPr>
            </w:pPr>
            <w:r w:rsidRPr="0096338F">
              <w:rPr>
                <w:b/>
                <w:sz w:val="18"/>
              </w:rPr>
              <w:t>(ML)</w:t>
            </w:r>
          </w:p>
        </w:tc>
        <w:tc>
          <w:tcPr>
            <w:tcW w:w="1257" w:type="dxa"/>
          </w:tcPr>
          <w:p w:rsidR="0096338F" w:rsidRPr="0096338F" w:rsidRDefault="0096338F" w:rsidP="0096338F">
            <w:pPr>
              <w:spacing w:before="109"/>
              <w:ind w:left="145" w:right="108" w:firstLine="172"/>
              <w:rPr>
                <w:b/>
                <w:sz w:val="18"/>
              </w:rPr>
            </w:pPr>
            <w:r w:rsidRPr="0096338F">
              <w:rPr>
                <w:b/>
                <w:sz w:val="18"/>
              </w:rPr>
              <w:t>totale di bilancio (ML)</w:t>
            </w:r>
          </w:p>
        </w:tc>
      </w:tr>
      <w:tr w:rsidR="0096338F" w:rsidRPr="0096338F" w:rsidTr="00AE3EA7">
        <w:trPr>
          <w:trHeight w:val="439"/>
        </w:trPr>
        <w:tc>
          <w:tcPr>
            <w:tcW w:w="4052" w:type="dxa"/>
          </w:tcPr>
          <w:p w:rsidR="0096338F" w:rsidRPr="0096338F" w:rsidRDefault="0096338F" w:rsidP="0096338F">
            <w:pPr>
              <w:spacing w:line="219" w:lineRule="exact"/>
              <w:ind w:left="71"/>
              <w:rPr>
                <w:i/>
                <w:sz w:val="18"/>
              </w:rPr>
            </w:pPr>
            <w:r w:rsidRPr="0096338F">
              <w:rPr>
                <w:i/>
                <w:sz w:val="18"/>
              </w:rPr>
              <w:t>Esempio: BIANCHI SRL - 012541225488899</w:t>
            </w:r>
          </w:p>
          <w:p w:rsidR="0096338F" w:rsidRPr="0096338F" w:rsidRDefault="0096338F" w:rsidP="0096338F">
            <w:pPr>
              <w:spacing w:before="1" w:line="199" w:lineRule="exact"/>
              <w:ind w:left="71"/>
              <w:rPr>
                <w:i/>
                <w:sz w:val="18"/>
              </w:rPr>
            </w:pPr>
            <w:r w:rsidRPr="0096338F">
              <w:rPr>
                <w:i/>
                <w:sz w:val="18"/>
              </w:rPr>
              <w:t>Catania - (collegata a monte alla ROSSI SRL)</w:t>
            </w:r>
          </w:p>
        </w:tc>
        <w:tc>
          <w:tcPr>
            <w:tcW w:w="1118"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79" w:type="dxa"/>
          </w:tcPr>
          <w:p w:rsidR="0096338F" w:rsidRPr="0096338F" w:rsidRDefault="0096338F" w:rsidP="0096338F">
            <w:pPr>
              <w:rPr>
                <w:rFonts w:ascii="Times New Roman"/>
                <w:sz w:val="18"/>
              </w:rPr>
            </w:pPr>
          </w:p>
        </w:tc>
        <w:tc>
          <w:tcPr>
            <w:tcW w:w="559" w:type="dxa"/>
          </w:tcPr>
          <w:p w:rsidR="0096338F" w:rsidRPr="0096338F" w:rsidRDefault="0096338F" w:rsidP="0096338F">
            <w:pPr>
              <w:rPr>
                <w:rFonts w:ascii="Times New Roman"/>
                <w:sz w:val="18"/>
              </w:rPr>
            </w:pPr>
          </w:p>
        </w:tc>
        <w:tc>
          <w:tcPr>
            <w:tcW w:w="977" w:type="dxa"/>
          </w:tcPr>
          <w:p w:rsidR="0096338F" w:rsidRPr="0096338F" w:rsidRDefault="0096338F" w:rsidP="0096338F">
            <w:pPr>
              <w:rPr>
                <w:rFonts w:ascii="Times New Roman"/>
                <w:sz w:val="18"/>
              </w:rPr>
            </w:pPr>
          </w:p>
        </w:tc>
        <w:tc>
          <w:tcPr>
            <w:tcW w:w="1257" w:type="dxa"/>
          </w:tcPr>
          <w:p w:rsidR="0096338F" w:rsidRPr="0096338F" w:rsidRDefault="0096338F" w:rsidP="0096338F">
            <w:pPr>
              <w:rPr>
                <w:rFonts w:ascii="Times New Roman"/>
                <w:sz w:val="18"/>
              </w:rPr>
            </w:pPr>
          </w:p>
        </w:tc>
      </w:tr>
      <w:tr w:rsidR="0096338F" w:rsidRPr="0096338F" w:rsidTr="00AE3EA7">
        <w:trPr>
          <w:trHeight w:val="285"/>
        </w:trPr>
        <w:tc>
          <w:tcPr>
            <w:tcW w:w="4052" w:type="dxa"/>
          </w:tcPr>
          <w:p w:rsidR="0096338F" w:rsidRPr="0096338F" w:rsidRDefault="0096338F" w:rsidP="0096338F">
            <w:pPr>
              <w:rPr>
                <w:rFonts w:ascii="Times New Roman"/>
                <w:sz w:val="18"/>
              </w:rPr>
            </w:pPr>
          </w:p>
        </w:tc>
        <w:tc>
          <w:tcPr>
            <w:tcW w:w="1118"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79" w:type="dxa"/>
          </w:tcPr>
          <w:p w:rsidR="0096338F" w:rsidRPr="0096338F" w:rsidRDefault="0096338F" w:rsidP="0096338F">
            <w:pPr>
              <w:rPr>
                <w:rFonts w:ascii="Times New Roman"/>
                <w:sz w:val="18"/>
              </w:rPr>
            </w:pPr>
          </w:p>
        </w:tc>
        <w:tc>
          <w:tcPr>
            <w:tcW w:w="559" w:type="dxa"/>
          </w:tcPr>
          <w:p w:rsidR="0096338F" w:rsidRPr="0096338F" w:rsidRDefault="0096338F" w:rsidP="0096338F">
            <w:pPr>
              <w:rPr>
                <w:rFonts w:ascii="Times New Roman"/>
                <w:sz w:val="18"/>
              </w:rPr>
            </w:pPr>
          </w:p>
        </w:tc>
        <w:tc>
          <w:tcPr>
            <w:tcW w:w="977" w:type="dxa"/>
          </w:tcPr>
          <w:p w:rsidR="0096338F" w:rsidRPr="0096338F" w:rsidRDefault="0096338F" w:rsidP="0096338F">
            <w:pPr>
              <w:rPr>
                <w:rFonts w:ascii="Times New Roman"/>
                <w:sz w:val="18"/>
              </w:rPr>
            </w:pPr>
          </w:p>
        </w:tc>
        <w:tc>
          <w:tcPr>
            <w:tcW w:w="1257" w:type="dxa"/>
          </w:tcPr>
          <w:p w:rsidR="0096338F" w:rsidRPr="0096338F" w:rsidRDefault="0096338F" w:rsidP="0096338F">
            <w:pPr>
              <w:rPr>
                <w:rFonts w:ascii="Times New Roman"/>
                <w:sz w:val="18"/>
              </w:rPr>
            </w:pPr>
          </w:p>
        </w:tc>
      </w:tr>
    </w:tbl>
    <w:p w:rsidR="0096338F" w:rsidRPr="0096338F" w:rsidRDefault="0096338F" w:rsidP="0096338F">
      <w:pPr>
        <w:rPr>
          <w:b/>
          <w:sz w:val="32"/>
          <w:szCs w:val="24"/>
        </w:rPr>
      </w:pPr>
    </w:p>
    <w:p w:rsidR="0096338F" w:rsidRPr="0096338F" w:rsidRDefault="0096338F" w:rsidP="0096338F">
      <w:pPr>
        <w:numPr>
          <w:ilvl w:val="0"/>
          <w:numId w:val="16"/>
        </w:numPr>
        <w:tabs>
          <w:tab w:val="left" w:pos="754"/>
        </w:tabs>
        <w:ind w:hanging="362"/>
        <w:jc w:val="both"/>
        <w:rPr>
          <w:b/>
          <w:sz w:val="24"/>
        </w:rPr>
      </w:pPr>
      <w:r w:rsidRPr="0096338F">
        <w:rPr>
          <w:b/>
          <w:sz w:val="24"/>
        </w:rPr>
        <w:t>imprese associate alle suddette imprese collegate (con esclusione della</w:t>
      </w:r>
      <w:r w:rsidR="00F6116F">
        <w:rPr>
          <w:b/>
          <w:sz w:val="24"/>
        </w:rPr>
        <w:t xml:space="preserve"> </w:t>
      </w:r>
      <w:r w:rsidRPr="0096338F">
        <w:rPr>
          <w:b/>
          <w:sz w:val="24"/>
        </w:rPr>
        <w:t>dichiarante)</w:t>
      </w:r>
      <w:r w:rsidRPr="0096338F">
        <w:rPr>
          <w:b/>
          <w:sz w:val="24"/>
          <w:vertAlign w:val="superscript"/>
        </w:rPr>
        <w:t>18</w:t>
      </w:r>
    </w:p>
    <w:tbl>
      <w:tblPr>
        <w:tblStyle w:val="TableNormal1"/>
        <w:tblW w:w="0" w:type="auto"/>
        <w:tblInd w:w="32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3920"/>
        <w:gridCol w:w="521"/>
        <w:gridCol w:w="444"/>
        <w:gridCol w:w="824"/>
        <w:gridCol w:w="737"/>
        <w:gridCol w:w="483"/>
        <w:gridCol w:w="483"/>
        <w:gridCol w:w="483"/>
        <w:gridCol w:w="918"/>
        <w:gridCol w:w="973"/>
      </w:tblGrid>
      <w:tr w:rsidR="0096338F" w:rsidRPr="0096338F" w:rsidTr="00AE3EA7">
        <w:trPr>
          <w:trHeight w:val="232"/>
        </w:trPr>
        <w:tc>
          <w:tcPr>
            <w:tcW w:w="3920"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11"/>
              <w:rPr>
                <w:b/>
                <w:sz w:val="16"/>
              </w:rPr>
            </w:pPr>
          </w:p>
          <w:p w:rsidR="0096338F" w:rsidRPr="0096338F" w:rsidRDefault="0096338F" w:rsidP="0096338F">
            <w:pPr>
              <w:spacing w:line="219" w:lineRule="exact"/>
              <w:ind w:left="525"/>
              <w:rPr>
                <w:b/>
                <w:sz w:val="18"/>
              </w:rPr>
            </w:pPr>
            <w:r w:rsidRPr="0096338F">
              <w:rPr>
                <w:b/>
                <w:sz w:val="18"/>
              </w:rPr>
              <w:t xml:space="preserve">ragione sociale, cod. </w:t>
            </w:r>
            <w:proofErr w:type="spellStart"/>
            <w:r w:rsidRPr="0096338F">
              <w:rPr>
                <w:b/>
                <w:sz w:val="18"/>
              </w:rPr>
              <w:t>fisc</w:t>
            </w:r>
            <w:proofErr w:type="spellEnd"/>
            <w:r w:rsidRPr="0096338F">
              <w:rPr>
                <w:b/>
                <w:sz w:val="18"/>
              </w:rPr>
              <w:t>. e sede legale</w:t>
            </w:r>
          </w:p>
          <w:p w:rsidR="0096338F" w:rsidRPr="0096338F" w:rsidRDefault="0096338F" w:rsidP="0096338F">
            <w:pPr>
              <w:spacing w:line="219" w:lineRule="exact"/>
              <w:ind w:left="583"/>
              <w:rPr>
                <w:b/>
                <w:sz w:val="18"/>
              </w:rPr>
            </w:pPr>
            <w:r w:rsidRPr="0096338F">
              <w:rPr>
                <w:b/>
                <w:sz w:val="18"/>
              </w:rPr>
              <w:t xml:space="preserve">(e </w:t>
            </w:r>
            <w:proofErr w:type="spellStart"/>
            <w:r w:rsidRPr="0096338F">
              <w:rPr>
                <w:b/>
                <w:sz w:val="18"/>
              </w:rPr>
              <w:t>rif.</w:t>
            </w:r>
            <w:proofErr w:type="spellEnd"/>
            <w:r w:rsidRPr="0096338F">
              <w:rPr>
                <w:b/>
                <w:sz w:val="18"/>
              </w:rPr>
              <w:t xml:space="preserve"> all’impresa con cui è associata)</w:t>
            </w:r>
          </w:p>
        </w:tc>
        <w:tc>
          <w:tcPr>
            <w:tcW w:w="521"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96"/>
              <w:ind w:left="71" w:right="59"/>
              <w:jc w:val="center"/>
              <w:rPr>
                <w:b/>
                <w:sz w:val="18"/>
              </w:rPr>
            </w:pPr>
            <w:r w:rsidRPr="0096338F">
              <w:rPr>
                <w:b/>
                <w:sz w:val="18"/>
              </w:rPr>
              <w:t>anno di rif.to</w:t>
            </w:r>
          </w:p>
        </w:tc>
        <w:tc>
          <w:tcPr>
            <w:tcW w:w="444"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11"/>
              <w:rPr>
                <w:b/>
                <w:sz w:val="16"/>
              </w:rPr>
            </w:pPr>
          </w:p>
          <w:p w:rsidR="0096338F" w:rsidRPr="0096338F" w:rsidRDefault="0096338F" w:rsidP="0096338F">
            <w:pPr>
              <w:ind w:left="71" w:right="40" w:firstLine="79"/>
              <w:rPr>
                <w:b/>
                <w:sz w:val="18"/>
              </w:rPr>
            </w:pPr>
            <w:r w:rsidRPr="0096338F">
              <w:rPr>
                <w:b/>
                <w:sz w:val="18"/>
              </w:rPr>
              <w:t>n. ULA</w:t>
            </w:r>
          </w:p>
        </w:tc>
        <w:tc>
          <w:tcPr>
            <w:tcW w:w="824"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96"/>
              <w:ind w:left="71" w:right="60"/>
              <w:jc w:val="center"/>
              <w:rPr>
                <w:b/>
                <w:sz w:val="18"/>
              </w:rPr>
            </w:pPr>
            <w:r w:rsidRPr="0096338F">
              <w:rPr>
                <w:b/>
                <w:sz w:val="18"/>
              </w:rPr>
              <w:t>fatturato annuo (ML)</w:t>
            </w:r>
          </w:p>
        </w:tc>
        <w:tc>
          <w:tcPr>
            <w:tcW w:w="737" w:type="dxa"/>
            <w:vMerge w:val="restart"/>
            <w:tcBorders>
              <w:left w:val="single" w:sz="4" w:space="0" w:color="000000"/>
              <w:bottom w:val="single" w:sz="4" w:space="0" w:color="000000"/>
              <w:right w:val="single" w:sz="4" w:space="0" w:color="000000"/>
            </w:tcBorders>
          </w:tcPr>
          <w:p w:rsidR="0096338F" w:rsidRPr="0096338F" w:rsidRDefault="0096338F" w:rsidP="0096338F">
            <w:pPr>
              <w:spacing w:line="205" w:lineRule="exact"/>
              <w:ind w:left="74" w:right="62"/>
              <w:jc w:val="center"/>
              <w:rPr>
                <w:b/>
                <w:sz w:val="18"/>
              </w:rPr>
            </w:pPr>
            <w:r w:rsidRPr="0096338F">
              <w:rPr>
                <w:b/>
                <w:sz w:val="18"/>
              </w:rPr>
              <w:t>totale</w:t>
            </w:r>
          </w:p>
          <w:p w:rsidR="0096338F" w:rsidRPr="0096338F" w:rsidRDefault="0096338F" w:rsidP="0096338F">
            <w:pPr>
              <w:spacing w:before="1"/>
              <w:ind w:left="76" w:right="62"/>
              <w:jc w:val="center"/>
              <w:rPr>
                <w:b/>
                <w:sz w:val="18"/>
              </w:rPr>
            </w:pPr>
            <w:r w:rsidRPr="0096338F">
              <w:rPr>
                <w:b/>
                <w:sz w:val="18"/>
              </w:rPr>
              <w:t>di   bilancio (ML)</w:t>
            </w:r>
          </w:p>
        </w:tc>
        <w:tc>
          <w:tcPr>
            <w:tcW w:w="966" w:type="dxa"/>
            <w:gridSpan w:val="2"/>
            <w:vMerge w:val="restart"/>
            <w:tcBorders>
              <w:left w:val="single" w:sz="4" w:space="0" w:color="000000"/>
              <w:bottom w:val="single" w:sz="4" w:space="0" w:color="000000"/>
              <w:right w:val="single" w:sz="4" w:space="0" w:color="000000"/>
            </w:tcBorders>
          </w:tcPr>
          <w:p w:rsidR="0096338F" w:rsidRPr="0096338F" w:rsidRDefault="0096338F" w:rsidP="0096338F">
            <w:pPr>
              <w:spacing w:before="96"/>
              <w:ind w:left="83" w:right="73" w:firstLine="93"/>
              <w:jc w:val="both"/>
              <w:rPr>
                <w:b/>
                <w:sz w:val="18"/>
              </w:rPr>
            </w:pPr>
            <w:r w:rsidRPr="0096338F">
              <w:rPr>
                <w:b/>
                <w:sz w:val="18"/>
              </w:rPr>
              <w:t xml:space="preserve">quota % </w:t>
            </w:r>
            <w:proofErr w:type="spellStart"/>
            <w:r w:rsidRPr="0096338F">
              <w:rPr>
                <w:b/>
                <w:sz w:val="18"/>
              </w:rPr>
              <w:t>partec</w:t>
            </w:r>
            <w:proofErr w:type="spellEnd"/>
            <w:r w:rsidRPr="0096338F">
              <w:rPr>
                <w:b/>
                <w:sz w:val="18"/>
              </w:rPr>
              <w:t>. e diritti voto</w:t>
            </w:r>
          </w:p>
        </w:tc>
        <w:tc>
          <w:tcPr>
            <w:tcW w:w="2374" w:type="dxa"/>
            <w:gridSpan w:val="3"/>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line="208" w:lineRule="exact"/>
              <w:ind w:left="228"/>
              <w:rPr>
                <w:b/>
                <w:sz w:val="18"/>
              </w:rPr>
            </w:pPr>
            <w:r w:rsidRPr="0096338F">
              <w:rPr>
                <w:b/>
                <w:sz w:val="18"/>
              </w:rPr>
              <w:t>dati in proporzione alle %</w:t>
            </w:r>
          </w:p>
        </w:tc>
      </w:tr>
      <w:tr w:rsidR="0096338F" w:rsidRPr="0096338F" w:rsidTr="00AE3EA7">
        <w:trPr>
          <w:trHeight w:val="645"/>
        </w:trPr>
        <w:tc>
          <w:tcPr>
            <w:tcW w:w="3920"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521"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444"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824"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737"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966" w:type="dxa"/>
            <w:gridSpan w:val="2"/>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before="79"/>
              <w:ind w:left="70" w:right="87"/>
              <w:rPr>
                <w:sz w:val="18"/>
              </w:rPr>
            </w:pPr>
            <w:r w:rsidRPr="0096338F">
              <w:rPr>
                <w:sz w:val="18"/>
              </w:rPr>
              <w:t>n. ULA</w:t>
            </w:r>
          </w:p>
        </w:tc>
        <w:tc>
          <w:tcPr>
            <w:tcW w:w="918"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before="79"/>
              <w:ind w:left="69"/>
              <w:rPr>
                <w:sz w:val="18"/>
              </w:rPr>
            </w:pPr>
            <w:proofErr w:type="spellStart"/>
            <w:r w:rsidRPr="0096338F">
              <w:rPr>
                <w:sz w:val="18"/>
              </w:rPr>
              <w:t>fatt.annuo</w:t>
            </w:r>
            <w:proofErr w:type="spellEnd"/>
            <w:r w:rsidRPr="0096338F">
              <w:rPr>
                <w:sz w:val="18"/>
              </w:rPr>
              <w:t xml:space="preserve"> (ML)</w:t>
            </w:r>
          </w:p>
        </w:tc>
        <w:tc>
          <w:tcPr>
            <w:tcW w:w="97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before="79"/>
              <w:ind w:left="68" w:right="43"/>
              <w:rPr>
                <w:sz w:val="18"/>
              </w:rPr>
            </w:pPr>
            <w:proofErr w:type="spellStart"/>
            <w:r w:rsidRPr="0096338F">
              <w:rPr>
                <w:sz w:val="18"/>
              </w:rPr>
              <w:t>tot.bilancio</w:t>
            </w:r>
            <w:proofErr w:type="spellEnd"/>
            <w:r w:rsidRPr="0096338F">
              <w:rPr>
                <w:sz w:val="18"/>
              </w:rPr>
              <w:t xml:space="preserve"> (ML)</w:t>
            </w:r>
          </w:p>
        </w:tc>
      </w:tr>
      <w:tr w:rsidR="0096338F" w:rsidRPr="0096338F" w:rsidTr="00AE3EA7">
        <w:trPr>
          <w:trHeight w:val="441"/>
        </w:trPr>
        <w:tc>
          <w:tcPr>
            <w:tcW w:w="3920"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line="196" w:lineRule="exact"/>
              <w:ind w:left="71"/>
              <w:rPr>
                <w:i/>
                <w:sz w:val="18"/>
              </w:rPr>
            </w:pPr>
            <w:r w:rsidRPr="0096338F">
              <w:rPr>
                <w:i/>
                <w:sz w:val="18"/>
              </w:rPr>
              <w:t>Esempio: NERI SRL - 012541225487111 - Trapani -</w:t>
            </w:r>
          </w:p>
          <w:p w:rsidR="0096338F" w:rsidRPr="0096338F" w:rsidRDefault="0096338F" w:rsidP="0096338F">
            <w:pPr>
              <w:spacing w:before="1"/>
              <w:ind w:left="71"/>
              <w:rPr>
                <w:i/>
                <w:sz w:val="18"/>
              </w:rPr>
            </w:pPr>
            <w:r w:rsidRPr="0096338F">
              <w:rPr>
                <w:i/>
                <w:sz w:val="18"/>
              </w:rPr>
              <w:t>(associata a valle alla BIANCHI SRL)</w:t>
            </w:r>
          </w:p>
        </w:tc>
        <w:tc>
          <w:tcPr>
            <w:tcW w:w="521"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44"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824"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737"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18"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7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r>
      <w:tr w:rsidR="0096338F" w:rsidRPr="0096338F" w:rsidTr="00AE3EA7">
        <w:trPr>
          <w:trHeight w:val="282"/>
        </w:trPr>
        <w:tc>
          <w:tcPr>
            <w:tcW w:w="3920"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521"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44"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824"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737"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8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18"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7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r>
    </w:tbl>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7A2F91" w:rsidP="0096338F">
      <w:pPr>
        <w:spacing w:before="8"/>
        <w:rPr>
          <w:b/>
          <w:sz w:val="12"/>
          <w:szCs w:val="24"/>
        </w:rPr>
      </w:pPr>
      <w:r>
        <w:rPr>
          <w:noProof/>
          <w:sz w:val="24"/>
          <w:szCs w:val="24"/>
          <w:lang w:bidi="ar-SA"/>
        </w:rPr>
        <mc:AlternateContent>
          <mc:Choice Requires="wps">
            <w:drawing>
              <wp:anchor distT="4294967291" distB="4294967291" distL="0" distR="0" simplePos="0" relativeHeight="251737088" behindDoc="1" locked="0" layoutInCell="1" allowOverlap="1">
                <wp:simplePos x="0" y="0"/>
                <wp:positionH relativeFrom="page">
                  <wp:posOffset>719455</wp:posOffset>
                </wp:positionH>
                <wp:positionV relativeFrom="paragraph">
                  <wp:posOffset>128904</wp:posOffset>
                </wp:positionV>
                <wp:extent cx="1829435" cy="0"/>
                <wp:effectExtent l="0" t="0" r="18415" b="19050"/>
                <wp:wrapTopAndBottom/>
                <wp:docPr id="53" name="Connettore 1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3" o:spid="_x0000_s1026" style="position:absolute;z-index:-251579392;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0.15pt" to="200.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" strokeweight=".84pt">
                <w10:wrap type="topAndBottom" anchorx="page"/>
              </v:line>
            </w:pict>
          </mc:Fallback>
        </mc:AlternateContent>
      </w:r>
    </w:p>
    <w:p w:rsidR="0096338F" w:rsidRPr="0096338F" w:rsidRDefault="0096338F" w:rsidP="0096338F">
      <w:pPr>
        <w:spacing w:before="56" w:line="218" w:lineRule="exact"/>
        <w:ind w:left="392"/>
        <w:rPr>
          <w:sz w:val="16"/>
        </w:rPr>
      </w:pPr>
      <w:r w:rsidRPr="0096338F">
        <w:rPr>
          <w:position w:val="8"/>
          <w:sz w:val="10"/>
        </w:rPr>
        <w:t xml:space="preserve">15 </w:t>
      </w:r>
      <w:r w:rsidRPr="0096338F">
        <w:rPr>
          <w:sz w:val="16"/>
        </w:rPr>
        <w:t>ATTENZIONE:</w:t>
      </w:r>
    </w:p>
    <w:p w:rsidR="0096338F" w:rsidRPr="0096338F" w:rsidRDefault="0096338F" w:rsidP="0096338F">
      <w:pPr>
        <w:numPr>
          <w:ilvl w:val="1"/>
          <w:numId w:val="16"/>
        </w:numPr>
        <w:tabs>
          <w:tab w:val="left" w:pos="1101"/>
          <w:tab w:val="left" w:pos="1102"/>
        </w:tabs>
        <w:spacing w:line="194" w:lineRule="exact"/>
        <w:rPr>
          <w:sz w:val="16"/>
        </w:rPr>
      </w:pPr>
      <w:r w:rsidRPr="0096338F">
        <w:rPr>
          <w:sz w:val="16"/>
        </w:rPr>
        <w:t>glioccupati(espressiinULA)egliimportifinanziaridevonoriferirsiall’eserciziocontabilechiusoeapprovatoprimadellapresentazione</w:t>
      </w:r>
    </w:p>
    <w:p w:rsidR="0096338F" w:rsidRPr="0096338F" w:rsidRDefault="0096338F" w:rsidP="0096338F">
      <w:pPr>
        <w:spacing w:line="195" w:lineRule="exact"/>
        <w:ind w:left="1101"/>
        <w:rPr>
          <w:sz w:val="16"/>
        </w:rPr>
      </w:pPr>
      <w:r w:rsidRPr="0096338F">
        <w:rPr>
          <w:sz w:val="16"/>
        </w:rPr>
        <w:t>della domanda di contributo</w:t>
      </w:r>
    </w:p>
    <w:p w:rsidR="0096338F" w:rsidRPr="0096338F" w:rsidRDefault="0096338F" w:rsidP="0096338F">
      <w:pPr>
        <w:numPr>
          <w:ilvl w:val="1"/>
          <w:numId w:val="16"/>
        </w:numPr>
        <w:tabs>
          <w:tab w:val="left" w:pos="1101"/>
          <w:tab w:val="left" w:pos="1102"/>
        </w:tabs>
        <w:spacing w:before="2"/>
        <w:ind w:right="231"/>
        <w:rPr>
          <w:sz w:val="16"/>
        </w:rPr>
      </w:pPr>
      <w:r w:rsidRPr="0096338F">
        <w:rPr>
          <w:sz w:val="16"/>
        </w:rPr>
        <w:t>in caso di partecipazione incrociata tra due imprese, vanno indicate entrambe le relazioni ma i valori nel riepilogo si sommano una volta sola, tenendo conto della partecipazione più</w:t>
      </w:r>
      <w:r w:rsidR="00F6116F">
        <w:rPr>
          <w:sz w:val="16"/>
        </w:rPr>
        <w:t xml:space="preserve"> </w:t>
      </w:r>
      <w:r w:rsidRPr="0096338F">
        <w:rPr>
          <w:sz w:val="16"/>
        </w:rPr>
        <w:t>elevata</w:t>
      </w:r>
    </w:p>
    <w:p w:rsidR="0096338F" w:rsidRPr="0096338F" w:rsidRDefault="0096338F" w:rsidP="0096338F">
      <w:pPr>
        <w:spacing w:line="183" w:lineRule="exact"/>
        <w:ind w:left="392"/>
        <w:rPr>
          <w:sz w:val="16"/>
        </w:rPr>
      </w:pPr>
      <w:r w:rsidRPr="0096338F">
        <w:rPr>
          <w:position w:val="8"/>
          <w:sz w:val="10"/>
        </w:rPr>
        <w:t xml:space="preserve">16 </w:t>
      </w:r>
      <w:r w:rsidRPr="0096338F">
        <w:rPr>
          <w:sz w:val="16"/>
        </w:rPr>
        <w:t>Nota Bene precisare se l’associazione è a monte o a valle</w:t>
      </w:r>
    </w:p>
    <w:p w:rsidR="0096338F" w:rsidRPr="0096338F" w:rsidRDefault="0096338F" w:rsidP="0096338F">
      <w:pPr>
        <w:spacing w:before="9" w:line="194" w:lineRule="exact"/>
        <w:ind w:left="676" w:right="238" w:hanging="284"/>
        <w:rPr>
          <w:sz w:val="16"/>
        </w:rPr>
      </w:pPr>
      <w:r w:rsidRPr="0096338F">
        <w:rPr>
          <w:position w:val="8"/>
          <w:sz w:val="10"/>
        </w:rPr>
        <w:t xml:space="preserve">17 </w:t>
      </w:r>
      <w:r w:rsidRPr="0096338F">
        <w:rPr>
          <w:sz w:val="16"/>
        </w:rPr>
        <w:t>Nota Bene: indicare le collegate ma non i loro dati se essi sono già ripresi tramite consolidamento, indicare a quale impresa è riferito il collegamento, riportare anche i collegamenti tramite persona (o gruppo di persone) fisica indicando il nome del soggetto (o soggetti).</w:t>
      </w:r>
    </w:p>
    <w:p w:rsidR="0096338F" w:rsidRPr="0096338F" w:rsidRDefault="0096338F" w:rsidP="0096338F">
      <w:pPr>
        <w:spacing w:line="201" w:lineRule="exact"/>
        <w:ind w:left="392"/>
        <w:rPr>
          <w:sz w:val="16"/>
        </w:rPr>
      </w:pPr>
      <w:r w:rsidRPr="0096338F">
        <w:rPr>
          <w:position w:val="8"/>
          <w:sz w:val="10"/>
        </w:rPr>
        <w:t xml:space="preserve">18 </w:t>
      </w:r>
      <w:r w:rsidRPr="0096338F">
        <w:rPr>
          <w:sz w:val="16"/>
        </w:rPr>
        <w:t>Nota Bene: indicare le associate ma non i loro dati se essi sono già ripresi tramite consolidamento in proporzione almeno equivalente alle</w:t>
      </w:r>
    </w:p>
    <w:p w:rsidR="0096338F" w:rsidRPr="0096338F" w:rsidRDefault="0096338F" w:rsidP="0096338F">
      <w:pPr>
        <w:spacing w:line="195" w:lineRule="exact"/>
        <w:ind w:left="676"/>
        <w:rPr>
          <w:sz w:val="16"/>
        </w:rPr>
      </w:pPr>
      <w:r w:rsidRPr="0096338F">
        <w:rPr>
          <w:sz w:val="16"/>
        </w:rPr>
        <w:t>percentuali di partecipazione, indicare a quale impresa è riferita l’associazione, non si computano le associate delle associate.</w:t>
      </w:r>
    </w:p>
    <w:p w:rsidR="0096338F" w:rsidRPr="0096338F" w:rsidRDefault="0096338F" w:rsidP="0096338F">
      <w:pPr>
        <w:spacing w:line="195" w:lineRule="exact"/>
        <w:rPr>
          <w:sz w:val="16"/>
        </w:rPr>
        <w:sectPr w:rsidR="0096338F" w:rsidRPr="0096338F">
          <w:pgSz w:w="11910" w:h="16840"/>
          <w:pgMar w:top="1360" w:right="900" w:bottom="880" w:left="740" w:header="0" w:footer="691" w:gutter="0"/>
          <w:cols w:space="720"/>
        </w:sectPr>
      </w:pPr>
    </w:p>
    <w:p w:rsidR="0096338F" w:rsidRPr="0096338F" w:rsidRDefault="0096338F" w:rsidP="0096338F">
      <w:pPr>
        <w:numPr>
          <w:ilvl w:val="0"/>
          <w:numId w:val="16"/>
        </w:numPr>
        <w:tabs>
          <w:tab w:val="left" w:pos="754"/>
        </w:tabs>
        <w:spacing w:before="39"/>
        <w:ind w:hanging="362"/>
        <w:jc w:val="center"/>
        <w:outlineLvl w:val="2"/>
        <w:rPr>
          <w:b/>
          <w:bCs/>
          <w:sz w:val="24"/>
          <w:szCs w:val="24"/>
        </w:rPr>
      </w:pPr>
      <w:r w:rsidRPr="0096338F">
        <w:rPr>
          <w:b/>
          <w:bCs/>
          <w:sz w:val="24"/>
          <w:szCs w:val="24"/>
          <w:u w:val="single"/>
        </w:rPr>
        <w:lastRenderedPageBreak/>
        <w:t>quadro riepilogativo imprese associate all’impresa</w:t>
      </w:r>
      <w:r w:rsidR="00F6116F">
        <w:rPr>
          <w:b/>
          <w:bCs/>
          <w:sz w:val="24"/>
          <w:szCs w:val="24"/>
          <w:u w:val="single"/>
        </w:rPr>
        <w:t xml:space="preserve"> </w:t>
      </w:r>
      <w:r w:rsidRPr="0096338F">
        <w:rPr>
          <w:b/>
          <w:bCs/>
          <w:sz w:val="24"/>
          <w:szCs w:val="24"/>
          <w:u w:val="single"/>
        </w:rPr>
        <w:t>dichiarante</w:t>
      </w:r>
    </w:p>
    <w:tbl>
      <w:tblPr>
        <w:tblStyle w:val="TableNormal1"/>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
        <w:gridCol w:w="3219"/>
        <w:gridCol w:w="838"/>
        <w:gridCol w:w="747"/>
        <w:gridCol w:w="666"/>
        <w:gridCol w:w="574"/>
        <w:gridCol w:w="576"/>
        <w:gridCol w:w="838"/>
        <w:gridCol w:w="963"/>
        <w:gridCol w:w="984"/>
      </w:tblGrid>
      <w:tr w:rsidR="0096338F" w:rsidRPr="0096338F" w:rsidTr="00AE3EA7">
        <w:trPr>
          <w:trHeight w:val="223"/>
        </w:trPr>
        <w:tc>
          <w:tcPr>
            <w:tcW w:w="380" w:type="dxa"/>
            <w:vMerge w:val="restart"/>
          </w:tcPr>
          <w:p w:rsidR="0096338F" w:rsidRPr="0096338F" w:rsidRDefault="0096338F" w:rsidP="0096338F">
            <w:pPr>
              <w:spacing w:before="11"/>
              <w:rPr>
                <w:b/>
                <w:sz w:val="23"/>
              </w:rPr>
            </w:pPr>
          </w:p>
          <w:p w:rsidR="0096338F" w:rsidRPr="0096338F" w:rsidRDefault="0096338F" w:rsidP="0096338F">
            <w:pPr>
              <w:ind w:left="124"/>
              <w:rPr>
                <w:b/>
                <w:sz w:val="16"/>
              </w:rPr>
            </w:pPr>
            <w:r w:rsidRPr="0096338F">
              <w:rPr>
                <w:b/>
                <w:sz w:val="16"/>
              </w:rPr>
              <w:t>n.</w:t>
            </w:r>
          </w:p>
        </w:tc>
        <w:tc>
          <w:tcPr>
            <w:tcW w:w="3219" w:type="dxa"/>
            <w:vMerge w:val="restart"/>
          </w:tcPr>
          <w:p w:rsidR="0096338F" w:rsidRPr="0096338F" w:rsidRDefault="0096338F" w:rsidP="0096338F">
            <w:pPr>
              <w:spacing w:before="11"/>
              <w:rPr>
                <w:b/>
                <w:sz w:val="23"/>
              </w:rPr>
            </w:pPr>
          </w:p>
          <w:p w:rsidR="0096338F" w:rsidRPr="0096338F" w:rsidRDefault="0096338F" w:rsidP="0096338F">
            <w:pPr>
              <w:ind w:left="1093" w:right="1081"/>
              <w:jc w:val="center"/>
              <w:rPr>
                <w:b/>
                <w:sz w:val="16"/>
              </w:rPr>
            </w:pPr>
            <w:r w:rsidRPr="0096338F">
              <w:rPr>
                <w:b/>
                <w:sz w:val="16"/>
              </w:rPr>
              <w:t>ragione sociale</w:t>
            </w:r>
          </w:p>
        </w:tc>
        <w:tc>
          <w:tcPr>
            <w:tcW w:w="838" w:type="dxa"/>
            <w:vMerge w:val="restart"/>
          </w:tcPr>
          <w:p w:rsidR="0096338F" w:rsidRPr="0096338F" w:rsidRDefault="0096338F" w:rsidP="0096338F">
            <w:pPr>
              <w:spacing w:before="10"/>
              <w:rPr>
                <w:b/>
                <w:sz w:val="15"/>
              </w:rPr>
            </w:pPr>
          </w:p>
          <w:p w:rsidR="0096338F" w:rsidRPr="0096338F" w:rsidRDefault="0096338F" w:rsidP="0096338F">
            <w:pPr>
              <w:ind w:left="285" w:right="136" w:hanging="123"/>
              <w:rPr>
                <w:b/>
                <w:sz w:val="16"/>
              </w:rPr>
            </w:pPr>
            <w:proofErr w:type="spellStart"/>
            <w:r w:rsidRPr="0096338F">
              <w:rPr>
                <w:b/>
                <w:sz w:val="16"/>
              </w:rPr>
              <w:t>n.occ</w:t>
            </w:r>
            <w:proofErr w:type="spellEnd"/>
            <w:r w:rsidRPr="0096338F">
              <w:rPr>
                <w:b/>
                <w:sz w:val="16"/>
              </w:rPr>
              <w:t xml:space="preserve"> in ULA</w:t>
            </w:r>
          </w:p>
        </w:tc>
        <w:tc>
          <w:tcPr>
            <w:tcW w:w="747" w:type="dxa"/>
            <w:vMerge w:val="restart"/>
          </w:tcPr>
          <w:p w:rsidR="0096338F" w:rsidRPr="0096338F" w:rsidRDefault="0096338F" w:rsidP="0096338F">
            <w:pPr>
              <w:spacing w:before="97"/>
              <w:ind w:left="70" w:right="59"/>
              <w:jc w:val="center"/>
              <w:rPr>
                <w:b/>
                <w:sz w:val="16"/>
              </w:rPr>
            </w:pPr>
            <w:r w:rsidRPr="0096338F">
              <w:rPr>
                <w:b/>
                <w:sz w:val="16"/>
              </w:rPr>
              <w:t>fatturato annuo (ML)</w:t>
            </w:r>
          </w:p>
        </w:tc>
        <w:tc>
          <w:tcPr>
            <w:tcW w:w="666" w:type="dxa"/>
            <w:vMerge w:val="restart"/>
          </w:tcPr>
          <w:p w:rsidR="0096338F" w:rsidRPr="0096338F" w:rsidRDefault="0096338F" w:rsidP="0096338F">
            <w:pPr>
              <w:ind w:left="70" w:right="62" w:hanging="1"/>
              <w:jc w:val="center"/>
              <w:rPr>
                <w:b/>
                <w:sz w:val="16"/>
              </w:rPr>
            </w:pPr>
            <w:r w:rsidRPr="0096338F">
              <w:rPr>
                <w:b/>
                <w:sz w:val="16"/>
              </w:rPr>
              <w:t xml:space="preserve">totale di   </w:t>
            </w:r>
            <w:r w:rsidRPr="0096338F">
              <w:rPr>
                <w:b/>
                <w:spacing w:val="-1"/>
                <w:sz w:val="16"/>
              </w:rPr>
              <w:t>bilancio</w:t>
            </w:r>
          </w:p>
          <w:p w:rsidR="0096338F" w:rsidRPr="0096338F" w:rsidRDefault="0096338F" w:rsidP="0096338F">
            <w:pPr>
              <w:spacing w:line="178" w:lineRule="exact"/>
              <w:ind w:left="159" w:right="149"/>
              <w:jc w:val="center"/>
              <w:rPr>
                <w:b/>
                <w:sz w:val="16"/>
              </w:rPr>
            </w:pPr>
            <w:r w:rsidRPr="0096338F">
              <w:rPr>
                <w:b/>
                <w:sz w:val="16"/>
              </w:rPr>
              <w:t>(ML)</w:t>
            </w:r>
          </w:p>
        </w:tc>
        <w:tc>
          <w:tcPr>
            <w:tcW w:w="1150" w:type="dxa"/>
            <w:gridSpan w:val="2"/>
            <w:vMerge w:val="restart"/>
          </w:tcPr>
          <w:p w:rsidR="0096338F" w:rsidRPr="0096338F" w:rsidRDefault="0096338F" w:rsidP="0096338F">
            <w:pPr>
              <w:spacing w:before="97"/>
              <w:ind w:left="216" w:right="209" w:firstLine="2"/>
              <w:jc w:val="both"/>
              <w:rPr>
                <w:b/>
                <w:sz w:val="16"/>
              </w:rPr>
            </w:pPr>
            <w:r w:rsidRPr="0096338F">
              <w:rPr>
                <w:b/>
                <w:sz w:val="16"/>
              </w:rPr>
              <w:t xml:space="preserve">quota % di </w:t>
            </w:r>
            <w:proofErr w:type="spellStart"/>
            <w:r w:rsidRPr="0096338F">
              <w:rPr>
                <w:b/>
                <w:sz w:val="16"/>
              </w:rPr>
              <w:t>partecip</w:t>
            </w:r>
            <w:proofErr w:type="spellEnd"/>
            <w:r w:rsidRPr="0096338F">
              <w:rPr>
                <w:b/>
                <w:sz w:val="16"/>
              </w:rPr>
              <w:t>. e diritti voto</w:t>
            </w:r>
          </w:p>
        </w:tc>
        <w:tc>
          <w:tcPr>
            <w:tcW w:w="2785" w:type="dxa"/>
            <w:gridSpan w:val="3"/>
          </w:tcPr>
          <w:p w:rsidR="0096338F" w:rsidRPr="0096338F" w:rsidRDefault="0096338F" w:rsidP="0096338F">
            <w:pPr>
              <w:spacing w:before="13" w:line="190" w:lineRule="exact"/>
              <w:ind w:left="541"/>
              <w:rPr>
                <w:b/>
                <w:sz w:val="16"/>
              </w:rPr>
            </w:pPr>
            <w:r w:rsidRPr="0096338F">
              <w:rPr>
                <w:b/>
                <w:sz w:val="16"/>
              </w:rPr>
              <w:t>dati in proporzione alle %</w:t>
            </w:r>
          </w:p>
        </w:tc>
      </w:tr>
      <w:tr w:rsidR="0096338F" w:rsidRPr="0096338F" w:rsidTr="00AE3EA7">
        <w:trPr>
          <w:trHeight w:val="549"/>
        </w:trPr>
        <w:tc>
          <w:tcPr>
            <w:tcW w:w="380" w:type="dxa"/>
            <w:vMerge/>
            <w:tcBorders>
              <w:top w:val="nil"/>
            </w:tcBorders>
          </w:tcPr>
          <w:p w:rsidR="0096338F" w:rsidRPr="0096338F" w:rsidRDefault="0096338F" w:rsidP="0096338F">
            <w:pPr>
              <w:rPr>
                <w:sz w:val="2"/>
                <w:szCs w:val="2"/>
              </w:rPr>
            </w:pPr>
          </w:p>
        </w:tc>
        <w:tc>
          <w:tcPr>
            <w:tcW w:w="3219" w:type="dxa"/>
            <w:vMerge/>
            <w:tcBorders>
              <w:top w:val="nil"/>
            </w:tcBorders>
          </w:tcPr>
          <w:p w:rsidR="0096338F" w:rsidRPr="0096338F" w:rsidRDefault="0096338F" w:rsidP="0096338F">
            <w:pPr>
              <w:rPr>
                <w:sz w:val="2"/>
                <w:szCs w:val="2"/>
              </w:rPr>
            </w:pPr>
          </w:p>
        </w:tc>
        <w:tc>
          <w:tcPr>
            <w:tcW w:w="838" w:type="dxa"/>
            <w:vMerge/>
            <w:tcBorders>
              <w:top w:val="nil"/>
            </w:tcBorders>
          </w:tcPr>
          <w:p w:rsidR="0096338F" w:rsidRPr="0096338F" w:rsidRDefault="0096338F" w:rsidP="0096338F">
            <w:pPr>
              <w:rPr>
                <w:sz w:val="2"/>
                <w:szCs w:val="2"/>
              </w:rPr>
            </w:pPr>
          </w:p>
        </w:tc>
        <w:tc>
          <w:tcPr>
            <w:tcW w:w="747" w:type="dxa"/>
            <w:vMerge/>
            <w:tcBorders>
              <w:top w:val="nil"/>
            </w:tcBorders>
          </w:tcPr>
          <w:p w:rsidR="0096338F" w:rsidRPr="0096338F" w:rsidRDefault="0096338F" w:rsidP="0096338F">
            <w:pPr>
              <w:rPr>
                <w:sz w:val="2"/>
                <w:szCs w:val="2"/>
              </w:rPr>
            </w:pPr>
          </w:p>
        </w:tc>
        <w:tc>
          <w:tcPr>
            <w:tcW w:w="666" w:type="dxa"/>
            <w:vMerge/>
            <w:tcBorders>
              <w:top w:val="nil"/>
            </w:tcBorders>
          </w:tcPr>
          <w:p w:rsidR="0096338F" w:rsidRPr="0096338F" w:rsidRDefault="0096338F" w:rsidP="0096338F">
            <w:pPr>
              <w:rPr>
                <w:sz w:val="2"/>
                <w:szCs w:val="2"/>
              </w:rPr>
            </w:pPr>
          </w:p>
        </w:tc>
        <w:tc>
          <w:tcPr>
            <w:tcW w:w="1150" w:type="dxa"/>
            <w:gridSpan w:val="2"/>
            <w:vMerge/>
            <w:tcBorders>
              <w:top w:val="nil"/>
            </w:tcBorders>
          </w:tcPr>
          <w:p w:rsidR="0096338F" w:rsidRPr="0096338F" w:rsidRDefault="0096338F" w:rsidP="0096338F">
            <w:pPr>
              <w:rPr>
                <w:sz w:val="2"/>
                <w:szCs w:val="2"/>
              </w:rPr>
            </w:pPr>
          </w:p>
        </w:tc>
        <w:tc>
          <w:tcPr>
            <w:tcW w:w="838" w:type="dxa"/>
          </w:tcPr>
          <w:p w:rsidR="0096338F" w:rsidRPr="0096338F" w:rsidRDefault="0096338F" w:rsidP="0096338F">
            <w:pPr>
              <w:spacing w:before="5"/>
              <w:rPr>
                <w:b/>
                <w:sz w:val="14"/>
              </w:rPr>
            </w:pPr>
          </w:p>
          <w:p w:rsidR="0096338F" w:rsidRPr="0096338F" w:rsidRDefault="0096338F" w:rsidP="0096338F">
            <w:pPr>
              <w:ind w:left="198"/>
              <w:rPr>
                <w:b/>
                <w:sz w:val="16"/>
              </w:rPr>
            </w:pPr>
            <w:r w:rsidRPr="0096338F">
              <w:rPr>
                <w:b/>
                <w:sz w:val="16"/>
              </w:rPr>
              <w:t>n. ULA</w:t>
            </w:r>
          </w:p>
        </w:tc>
        <w:tc>
          <w:tcPr>
            <w:tcW w:w="963" w:type="dxa"/>
          </w:tcPr>
          <w:p w:rsidR="0096338F" w:rsidRPr="0096338F" w:rsidRDefault="0096338F" w:rsidP="0096338F">
            <w:pPr>
              <w:spacing w:before="78"/>
              <w:ind w:left="114" w:right="89" w:firstLine="62"/>
              <w:rPr>
                <w:b/>
                <w:sz w:val="16"/>
              </w:rPr>
            </w:pPr>
            <w:r w:rsidRPr="0096338F">
              <w:rPr>
                <w:b/>
                <w:sz w:val="16"/>
              </w:rPr>
              <w:t>fatturato annuo(ML)</w:t>
            </w:r>
          </w:p>
        </w:tc>
        <w:tc>
          <w:tcPr>
            <w:tcW w:w="984" w:type="dxa"/>
          </w:tcPr>
          <w:p w:rsidR="0096338F" w:rsidRPr="0096338F" w:rsidRDefault="0096338F" w:rsidP="0096338F">
            <w:pPr>
              <w:spacing w:before="78"/>
              <w:ind w:left="337" w:right="81" w:hanging="226"/>
              <w:rPr>
                <w:b/>
                <w:sz w:val="16"/>
              </w:rPr>
            </w:pPr>
            <w:proofErr w:type="spellStart"/>
            <w:r w:rsidRPr="0096338F">
              <w:rPr>
                <w:b/>
                <w:sz w:val="16"/>
              </w:rPr>
              <w:t>tot.bilancio</w:t>
            </w:r>
            <w:proofErr w:type="spellEnd"/>
            <w:r w:rsidRPr="0096338F">
              <w:rPr>
                <w:b/>
                <w:sz w:val="16"/>
              </w:rPr>
              <w:t xml:space="preserve"> (ML)</w:t>
            </w:r>
          </w:p>
        </w:tc>
      </w:tr>
      <w:tr w:rsidR="0096338F" w:rsidRPr="0096338F" w:rsidTr="00AE3EA7">
        <w:trPr>
          <w:trHeight w:val="282"/>
        </w:trPr>
        <w:tc>
          <w:tcPr>
            <w:tcW w:w="380" w:type="dxa"/>
          </w:tcPr>
          <w:p w:rsidR="0096338F" w:rsidRPr="0096338F" w:rsidRDefault="0096338F" w:rsidP="0096338F">
            <w:pPr>
              <w:spacing w:before="45"/>
              <w:ind w:left="51" w:right="61"/>
              <w:jc w:val="center"/>
              <w:rPr>
                <w:rFonts w:ascii="Verdana"/>
                <w:sz w:val="16"/>
              </w:rPr>
            </w:pPr>
            <w:r w:rsidRPr="0096338F">
              <w:rPr>
                <w:rFonts w:ascii="Verdana"/>
                <w:sz w:val="16"/>
              </w:rPr>
              <w:t>1A</w:t>
            </w:r>
          </w:p>
        </w:tc>
        <w:tc>
          <w:tcPr>
            <w:tcW w:w="3219"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747" w:type="dxa"/>
          </w:tcPr>
          <w:p w:rsidR="0096338F" w:rsidRPr="0096338F" w:rsidRDefault="0096338F" w:rsidP="0096338F">
            <w:pPr>
              <w:rPr>
                <w:rFonts w:ascii="Times New Roman"/>
                <w:sz w:val="18"/>
              </w:rPr>
            </w:pPr>
          </w:p>
        </w:tc>
        <w:tc>
          <w:tcPr>
            <w:tcW w:w="666" w:type="dxa"/>
          </w:tcPr>
          <w:p w:rsidR="0096338F" w:rsidRPr="0096338F" w:rsidRDefault="0096338F" w:rsidP="0096338F">
            <w:pPr>
              <w:rPr>
                <w:rFonts w:ascii="Times New Roman"/>
                <w:sz w:val="18"/>
              </w:rPr>
            </w:pPr>
          </w:p>
        </w:tc>
        <w:tc>
          <w:tcPr>
            <w:tcW w:w="574" w:type="dxa"/>
          </w:tcPr>
          <w:p w:rsidR="0096338F" w:rsidRPr="0096338F" w:rsidRDefault="0096338F" w:rsidP="0096338F">
            <w:pPr>
              <w:rPr>
                <w:rFonts w:ascii="Times New Roman"/>
                <w:sz w:val="18"/>
              </w:rPr>
            </w:pPr>
          </w:p>
        </w:tc>
        <w:tc>
          <w:tcPr>
            <w:tcW w:w="576"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63" w:type="dxa"/>
          </w:tcPr>
          <w:p w:rsidR="0096338F" w:rsidRPr="0096338F" w:rsidRDefault="0096338F" w:rsidP="0096338F">
            <w:pPr>
              <w:rPr>
                <w:rFonts w:ascii="Times New Roman"/>
                <w:sz w:val="18"/>
              </w:rPr>
            </w:pPr>
          </w:p>
        </w:tc>
        <w:tc>
          <w:tcPr>
            <w:tcW w:w="984" w:type="dxa"/>
          </w:tcPr>
          <w:p w:rsidR="0096338F" w:rsidRPr="0096338F" w:rsidRDefault="0096338F" w:rsidP="0096338F">
            <w:pPr>
              <w:rPr>
                <w:rFonts w:ascii="Times New Roman"/>
                <w:sz w:val="18"/>
              </w:rPr>
            </w:pPr>
          </w:p>
        </w:tc>
      </w:tr>
      <w:tr w:rsidR="0096338F" w:rsidRPr="0096338F" w:rsidTr="00AE3EA7">
        <w:trPr>
          <w:trHeight w:val="285"/>
        </w:trPr>
        <w:tc>
          <w:tcPr>
            <w:tcW w:w="380" w:type="dxa"/>
          </w:tcPr>
          <w:p w:rsidR="0096338F" w:rsidRPr="0096338F" w:rsidRDefault="0096338F" w:rsidP="0096338F">
            <w:pPr>
              <w:spacing w:before="47"/>
              <w:ind w:left="52" w:right="61"/>
              <w:jc w:val="center"/>
              <w:rPr>
                <w:rFonts w:ascii="Verdana"/>
                <w:sz w:val="16"/>
              </w:rPr>
            </w:pPr>
            <w:r w:rsidRPr="0096338F">
              <w:rPr>
                <w:rFonts w:ascii="Verdana"/>
                <w:sz w:val="16"/>
              </w:rPr>
              <w:t>1B</w:t>
            </w:r>
          </w:p>
        </w:tc>
        <w:tc>
          <w:tcPr>
            <w:tcW w:w="3219"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747" w:type="dxa"/>
          </w:tcPr>
          <w:p w:rsidR="0096338F" w:rsidRPr="0096338F" w:rsidRDefault="0096338F" w:rsidP="0096338F">
            <w:pPr>
              <w:rPr>
                <w:rFonts w:ascii="Times New Roman"/>
                <w:sz w:val="18"/>
              </w:rPr>
            </w:pPr>
          </w:p>
        </w:tc>
        <w:tc>
          <w:tcPr>
            <w:tcW w:w="666" w:type="dxa"/>
          </w:tcPr>
          <w:p w:rsidR="0096338F" w:rsidRPr="0096338F" w:rsidRDefault="0096338F" w:rsidP="0096338F">
            <w:pPr>
              <w:rPr>
                <w:rFonts w:ascii="Times New Roman"/>
                <w:sz w:val="18"/>
              </w:rPr>
            </w:pPr>
          </w:p>
        </w:tc>
        <w:tc>
          <w:tcPr>
            <w:tcW w:w="574" w:type="dxa"/>
          </w:tcPr>
          <w:p w:rsidR="0096338F" w:rsidRPr="0096338F" w:rsidRDefault="0096338F" w:rsidP="0096338F">
            <w:pPr>
              <w:rPr>
                <w:rFonts w:ascii="Times New Roman"/>
                <w:sz w:val="18"/>
              </w:rPr>
            </w:pPr>
          </w:p>
        </w:tc>
        <w:tc>
          <w:tcPr>
            <w:tcW w:w="576"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63" w:type="dxa"/>
          </w:tcPr>
          <w:p w:rsidR="0096338F" w:rsidRPr="0096338F" w:rsidRDefault="0096338F" w:rsidP="0096338F">
            <w:pPr>
              <w:rPr>
                <w:rFonts w:ascii="Times New Roman"/>
                <w:sz w:val="18"/>
              </w:rPr>
            </w:pPr>
          </w:p>
        </w:tc>
        <w:tc>
          <w:tcPr>
            <w:tcW w:w="984" w:type="dxa"/>
          </w:tcPr>
          <w:p w:rsidR="0096338F" w:rsidRPr="0096338F" w:rsidRDefault="0096338F" w:rsidP="0096338F">
            <w:pPr>
              <w:rPr>
                <w:rFonts w:ascii="Times New Roman"/>
                <w:sz w:val="18"/>
              </w:rPr>
            </w:pPr>
          </w:p>
        </w:tc>
      </w:tr>
      <w:tr w:rsidR="0096338F" w:rsidRPr="0096338F" w:rsidTr="00AE3EA7">
        <w:trPr>
          <w:trHeight w:val="282"/>
        </w:trPr>
        <w:tc>
          <w:tcPr>
            <w:tcW w:w="380" w:type="dxa"/>
          </w:tcPr>
          <w:p w:rsidR="0096338F" w:rsidRPr="0096338F" w:rsidRDefault="0096338F" w:rsidP="0096338F">
            <w:pPr>
              <w:spacing w:before="45"/>
              <w:ind w:left="54" w:right="61"/>
              <w:jc w:val="center"/>
              <w:rPr>
                <w:rFonts w:ascii="Verdana"/>
                <w:sz w:val="16"/>
              </w:rPr>
            </w:pPr>
            <w:r w:rsidRPr="0096338F">
              <w:rPr>
                <w:rFonts w:ascii="Verdana"/>
                <w:sz w:val="16"/>
              </w:rPr>
              <w:t>1C</w:t>
            </w:r>
          </w:p>
        </w:tc>
        <w:tc>
          <w:tcPr>
            <w:tcW w:w="3219"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747" w:type="dxa"/>
          </w:tcPr>
          <w:p w:rsidR="0096338F" w:rsidRPr="0096338F" w:rsidRDefault="0096338F" w:rsidP="0096338F">
            <w:pPr>
              <w:rPr>
                <w:rFonts w:ascii="Times New Roman"/>
                <w:sz w:val="18"/>
              </w:rPr>
            </w:pPr>
          </w:p>
        </w:tc>
        <w:tc>
          <w:tcPr>
            <w:tcW w:w="666" w:type="dxa"/>
          </w:tcPr>
          <w:p w:rsidR="0096338F" w:rsidRPr="0096338F" w:rsidRDefault="0096338F" w:rsidP="0096338F">
            <w:pPr>
              <w:rPr>
                <w:rFonts w:ascii="Times New Roman"/>
                <w:sz w:val="18"/>
              </w:rPr>
            </w:pPr>
          </w:p>
        </w:tc>
        <w:tc>
          <w:tcPr>
            <w:tcW w:w="574" w:type="dxa"/>
          </w:tcPr>
          <w:p w:rsidR="0096338F" w:rsidRPr="0096338F" w:rsidRDefault="0096338F" w:rsidP="0096338F">
            <w:pPr>
              <w:rPr>
                <w:rFonts w:ascii="Times New Roman"/>
                <w:sz w:val="18"/>
              </w:rPr>
            </w:pPr>
          </w:p>
        </w:tc>
        <w:tc>
          <w:tcPr>
            <w:tcW w:w="576" w:type="dxa"/>
          </w:tcPr>
          <w:p w:rsidR="0096338F" w:rsidRPr="0096338F" w:rsidRDefault="0096338F" w:rsidP="0096338F">
            <w:pPr>
              <w:rPr>
                <w:rFonts w:ascii="Times New Roman"/>
                <w:sz w:val="18"/>
              </w:rPr>
            </w:pPr>
          </w:p>
        </w:tc>
        <w:tc>
          <w:tcPr>
            <w:tcW w:w="838" w:type="dxa"/>
          </w:tcPr>
          <w:p w:rsidR="0096338F" w:rsidRPr="0096338F" w:rsidRDefault="0096338F" w:rsidP="0096338F">
            <w:pPr>
              <w:rPr>
                <w:rFonts w:ascii="Times New Roman"/>
                <w:sz w:val="18"/>
              </w:rPr>
            </w:pPr>
          </w:p>
        </w:tc>
        <w:tc>
          <w:tcPr>
            <w:tcW w:w="963" w:type="dxa"/>
          </w:tcPr>
          <w:p w:rsidR="0096338F" w:rsidRPr="0096338F" w:rsidRDefault="0096338F" w:rsidP="0096338F">
            <w:pPr>
              <w:rPr>
                <w:rFonts w:ascii="Times New Roman"/>
                <w:sz w:val="18"/>
              </w:rPr>
            </w:pPr>
          </w:p>
        </w:tc>
        <w:tc>
          <w:tcPr>
            <w:tcW w:w="984" w:type="dxa"/>
          </w:tcPr>
          <w:p w:rsidR="0096338F" w:rsidRPr="0096338F" w:rsidRDefault="0096338F" w:rsidP="0096338F">
            <w:pPr>
              <w:rPr>
                <w:rFonts w:ascii="Times New Roman"/>
                <w:sz w:val="18"/>
              </w:rPr>
            </w:pPr>
          </w:p>
        </w:tc>
      </w:tr>
      <w:tr w:rsidR="0096338F" w:rsidRPr="0096338F" w:rsidTr="00AE3EA7">
        <w:trPr>
          <w:trHeight w:val="388"/>
        </w:trPr>
        <w:tc>
          <w:tcPr>
            <w:tcW w:w="7000" w:type="dxa"/>
            <w:gridSpan w:val="7"/>
          </w:tcPr>
          <w:p w:rsidR="0096338F" w:rsidRPr="0096338F" w:rsidRDefault="0096338F" w:rsidP="0096338F">
            <w:pPr>
              <w:spacing w:before="2" w:line="190" w:lineRule="atLeast"/>
              <w:ind w:left="71" w:right="15"/>
              <w:rPr>
                <w:rFonts w:ascii="Verdana"/>
                <w:sz w:val="16"/>
              </w:rPr>
            </w:pPr>
            <w:r w:rsidRPr="0096338F">
              <w:rPr>
                <w:rFonts w:ascii="Verdana"/>
                <w:sz w:val="16"/>
              </w:rPr>
              <w:t>Totale dei dati da riportare nella tabella di cui al punto 1 della dichiarazione sostitutiva</w:t>
            </w:r>
          </w:p>
        </w:tc>
        <w:tc>
          <w:tcPr>
            <w:tcW w:w="838" w:type="dxa"/>
          </w:tcPr>
          <w:p w:rsidR="0096338F" w:rsidRPr="0096338F" w:rsidRDefault="0096338F" w:rsidP="0096338F">
            <w:pPr>
              <w:rPr>
                <w:rFonts w:ascii="Times New Roman"/>
                <w:sz w:val="18"/>
              </w:rPr>
            </w:pPr>
          </w:p>
        </w:tc>
        <w:tc>
          <w:tcPr>
            <w:tcW w:w="963" w:type="dxa"/>
          </w:tcPr>
          <w:p w:rsidR="0096338F" w:rsidRPr="0096338F" w:rsidRDefault="0096338F" w:rsidP="0096338F">
            <w:pPr>
              <w:rPr>
                <w:rFonts w:ascii="Times New Roman"/>
                <w:sz w:val="18"/>
              </w:rPr>
            </w:pPr>
          </w:p>
        </w:tc>
        <w:tc>
          <w:tcPr>
            <w:tcW w:w="984" w:type="dxa"/>
          </w:tcPr>
          <w:p w:rsidR="0096338F" w:rsidRPr="0096338F" w:rsidRDefault="0096338F" w:rsidP="0096338F">
            <w:pPr>
              <w:rPr>
                <w:rFonts w:ascii="Times New Roman"/>
                <w:sz w:val="18"/>
              </w:rPr>
            </w:pPr>
          </w:p>
        </w:tc>
      </w:tr>
    </w:tbl>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7A2F91" w:rsidP="0096338F">
      <w:pPr>
        <w:spacing w:before="11"/>
        <w:rPr>
          <w:b/>
          <w:sz w:val="28"/>
          <w:szCs w:val="24"/>
        </w:rPr>
      </w:pPr>
      <w:r>
        <w:rPr>
          <w:noProof/>
          <w:sz w:val="24"/>
          <w:szCs w:val="24"/>
          <w:lang w:bidi="ar-SA"/>
        </w:rPr>
        <mc:AlternateContent>
          <mc:Choice Requires="wps">
            <w:drawing>
              <wp:anchor distT="0" distB="0" distL="0" distR="0" simplePos="0" relativeHeight="251740160" behindDoc="1" locked="0" layoutInCell="1" allowOverlap="1">
                <wp:simplePos x="0" y="0"/>
                <wp:positionH relativeFrom="page">
                  <wp:posOffset>647700</wp:posOffset>
                </wp:positionH>
                <wp:positionV relativeFrom="paragraph">
                  <wp:posOffset>252095</wp:posOffset>
                </wp:positionV>
                <wp:extent cx="6264910" cy="218440"/>
                <wp:effectExtent l="0" t="0" r="21590" b="10160"/>
                <wp:wrapTopAndBottom/>
                <wp:docPr id="52" name="Casella di tes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84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0EDE" w:rsidRDefault="00F40EDE" w:rsidP="0096338F">
                            <w:pPr>
                              <w:spacing w:before="21"/>
                              <w:ind w:left="108"/>
                              <w:rPr>
                                <w:b/>
                                <w:sz w:val="24"/>
                              </w:rPr>
                            </w:pPr>
                            <w:r>
                              <w:rPr>
                                <w:b/>
                                <w:sz w:val="24"/>
                              </w:rPr>
                              <w:t>sezione B) - imprese COLLEGATE all’impresa dichiarante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2" o:spid="_x0000_s1027" type="#_x0000_t202" style="position:absolute;margin-left:51pt;margin-top:19.85pt;width:493.3pt;height:17.2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" filled="f" strokeweight=".48pt">
                <v:textbox inset="0,0,0,0">
                  <w:txbxContent>
                    <w:p w:rsidR="00F40EDE" w:rsidRDefault="00F40EDE" w:rsidP="0096338F">
                      <w:pPr>
                        <w:spacing w:before="21"/>
                        <w:ind w:left="108"/>
                        <w:rPr>
                          <w:b/>
                          <w:sz w:val="24"/>
                        </w:rPr>
                      </w:pPr>
                      <w:r>
                        <w:rPr>
                          <w:b/>
                          <w:sz w:val="24"/>
                        </w:rPr>
                        <w:t>sezione B) - imprese COLLEGATE all’impresa dichiarante</w:t>
                      </w:r>
                    </w:p>
                  </w:txbxContent>
                </v:textbox>
                <w10:wrap type="topAndBottom" anchorx="page"/>
              </v:shape>
            </w:pict>
          </mc:Fallback>
        </mc:AlternateContent>
      </w:r>
    </w:p>
    <w:p w:rsidR="0096338F" w:rsidRPr="0096338F" w:rsidRDefault="0096338F" w:rsidP="0096338F">
      <w:pPr>
        <w:spacing w:before="6"/>
        <w:rPr>
          <w:b/>
          <w:sz w:val="21"/>
          <w:szCs w:val="24"/>
        </w:rPr>
      </w:pPr>
    </w:p>
    <w:p w:rsidR="0096338F" w:rsidRPr="0096338F" w:rsidRDefault="0096338F" w:rsidP="0096338F">
      <w:pPr>
        <w:numPr>
          <w:ilvl w:val="0"/>
          <w:numId w:val="15"/>
        </w:numPr>
        <w:tabs>
          <w:tab w:val="left" w:pos="754"/>
        </w:tabs>
        <w:ind w:hanging="362"/>
        <w:jc w:val="both"/>
        <w:rPr>
          <w:b/>
          <w:sz w:val="24"/>
        </w:rPr>
      </w:pPr>
      <w:r w:rsidRPr="0096338F">
        <w:rPr>
          <w:b/>
          <w:sz w:val="24"/>
          <w:u w:val="single"/>
        </w:rPr>
        <w:t>imprese collegate direttamente all’impresa</w:t>
      </w:r>
      <w:r w:rsidR="00F6116F">
        <w:rPr>
          <w:b/>
          <w:sz w:val="24"/>
          <w:u w:val="single"/>
        </w:rPr>
        <w:t xml:space="preserve"> </w:t>
      </w:r>
      <w:r w:rsidRPr="0096338F">
        <w:rPr>
          <w:b/>
          <w:sz w:val="24"/>
          <w:u w:val="single"/>
        </w:rPr>
        <w:t>dichiarante</w:t>
      </w:r>
    </w:p>
    <w:p w:rsidR="0096338F" w:rsidRPr="0096338F" w:rsidRDefault="007A2F91" w:rsidP="0096338F">
      <w:pPr>
        <w:ind w:left="392" w:right="234"/>
        <w:jc w:val="both"/>
        <w:rPr>
          <w:sz w:val="16"/>
        </w:rPr>
      </w:pPr>
      <w:r>
        <w:rPr>
          <w:noProof/>
          <w:lang w:bidi="ar-SA"/>
        </w:rPr>
        <mc:AlternateContent>
          <mc:Choice Requires="wps">
            <w:drawing>
              <wp:anchor distT="4294967291" distB="4294967291" distL="114300" distR="114300" simplePos="0" relativeHeight="251730944" behindDoc="1" locked="0" layoutInCell="1" allowOverlap="1">
                <wp:simplePos x="0" y="0"/>
                <wp:positionH relativeFrom="page">
                  <wp:posOffset>1229995</wp:posOffset>
                </wp:positionH>
                <wp:positionV relativeFrom="paragraph">
                  <wp:posOffset>111759</wp:posOffset>
                </wp:positionV>
                <wp:extent cx="1304925" cy="0"/>
                <wp:effectExtent l="0" t="0" r="9525" b="19050"/>
                <wp:wrapNone/>
                <wp:docPr id="51" name="Connettore 1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1" o:spid="_x0000_s1026" style="position:absolute;z-index:-2515855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96.85pt,8.8pt" to="199.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" strokeweight=".48pt">
                <w10:wrap anchorx="page"/>
              </v:line>
            </w:pict>
          </mc:Fallback>
        </mc:AlternateContent>
      </w:r>
      <w:r w:rsidR="0096338F" w:rsidRPr="0096338F">
        <w:rPr>
          <w:sz w:val="16"/>
        </w:rPr>
        <w:t xml:space="preserve">Ai dati delle imprese direttamente collegate riportate nella prima delle griglie successive, vanno sommati per intero i dati della </w:t>
      </w:r>
      <w:r w:rsidR="0096338F" w:rsidRPr="0096338F">
        <w:rPr>
          <w:sz w:val="16"/>
          <w:u w:val="single"/>
        </w:rPr>
        <w:t>catena di collegate</w:t>
      </w:r>
      <w:r w:rsidR="0096338F" w:rsidRPr="0096338F">
        <w:rPr>
          <w:sz w:val="16"/>
        </w:rPr>
        <w:t xml:space="preserve"> e, in proporzione alla percentuale di partecipazione (o di diritti di voto, se più elevata), i dati delle eventuali </w:t>
      </w:r>
      <w:r w:rsidR="0096338F" w:rsidRPr="0096338F">
        <w:rPr>
          <w:sz w:val="16"/>
          <w:u w:val="single"/>
        </w:rPr>
        <w:t>associate</w:t>
      </w:r>
      <w:r w:rsidR="0096338F" w:rsidRPr="0096338F">
        <w:rPr>
          <w:sz w:val="16"/>
        </w:rPr>
        <w:t xml:space="preserve">. Il totale ottenuto va riportato nel </w:t>
      </w:r>
      <w:r w:rsidR="0096338F" w:rsidRPr="0096338F">
        <w:rPr>
          <w:b/>
          <w:sz w:val="16"/>
        </w:rPr>
        <w:t xml:space="preserve">quadro riepilogativo </w:t>
      </w:r>
      <w:r w:rsidR="0096338F" w:rsidRPr="0096338F">
        <w:rPr>
          <w:sz w:val="16"/>
        </w:rPr>
        <w:t>in calce alla sezione B, e sarà sommato per intero ai dati dell’</w:t>
      </w:r>
      <w:proofErr w:type="spellStart"/>
      <w:r w:rsidR="0096338F" w:rsidRPr="0096338F">
        <w:rPr>
          <w:sz w:val="16"/>
        </w:rPr>
        <w:t>impresadichiarante</w:t>
      </w:r>
      <w:proofErr w:type="spellEnd"/>
      <w:r w:rsidR="0096338F" w:rsidRPr="0096338F">
        <w:rPr>
          <w:sz w:val="16"/>
        </w:rPr>
        <w:t>.</w:t>
      </w:r>
    </w:p>
    <w:tbl>
      <w:tblPr>
        <w:tblStyle w:val="TableNormal1"/>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4328"/>
        <w:gridCol w:w="998"/>
        <w:gridCol w:w="765"/>
        <w:gridCol w:w="628"/>
        <w:gridCol w:w="652"/>
        <w:gridCol w:w="1085"/>
        <w:gridCol w:w="1082"/>
      </w:tblGrid>
      <w:tr w:rsidR="0096338F" w:rsidRPr="0096338F" w:rsidTr="00AE3EA7">
        <w:trPr>
          <w:trHeight w:val="683"/>
        </w:trPr>
        <w:tc>
          <w:tcPr>
            <w:tcW w:w="240" w:type="dxa"/>
          </w:tcPr>
          <w:p w:rsidR="0096338F" w:rsidRPr="0096338F" w:rsidRDefault="0096338F" w:rsidP="0096338F">
            <w:pPr>
              <w:spacing w:before="4"/>
              <w:rPr>
                <w:sz w:val="21"/>
              </w:rPr>
            </w:pPr>
          </w:p>
          <w:p w:rsidR="0096338F" w:rsidRPr="0096338F" w:rsidRDefault="0096338F" w:rsidP="0096338F">
            <w:pPr>
              <w:ind w:left="10"/>
              <w:jc w:val="center"/>
              <w:rPr>
                <w:b/>
                <w:sz w:val="18"/>
              </w:rPr>
            </w:pPr>
            <w:r w:rsidRPr="0096338F">
              <w:rPr>
                <w:b/>
                <w:sz w:val="18"/>
              </w:rPr>
              <w:t>n</w:t>
            </w:r>
          </w:p>
        </w:tc>
        <w:tc>
          <w:tcPr>
            <w:tcW w:w="4328" w:type="dxa"/>
          </w:tcPr>
          <w:p w:rsidR="0096338F" w:rsidRPr="0096338F" w:rsidRDefault="0096338F" w:rsidP="0096338F">
            <w:pPr>
              <w:spacing w:before="11"/>
              <w:rPr>
                <w:sz w:val="18"/>
              </w:rPr>
            </w:pPr>
          </w:p>
          <w:p w:rsidR="0096338F" w:rsidRPr="0096338F" w:rsidRDefault="0096338F" w:rsidP="0096338F">
            <w:pPr>
              <w:spacing w:before="1"/>
              <w:ind w:left="561"/>
              <w:rPr>
                <w:b/>
                <w:sz w:val="18"/>
              </w:rPr>
            </w:pPr>
            <w:r w:rsidRPr="0096338F">
              <w:rPr>
                <w:b/>
                <w:sz w:val="18"/>
              </w:rPr>
              <w:t>ragione sociale, codice fiscale e sede legale</w:t>
            </w:r>
          </w:p>
        </w:tc>
        <w:tc>
          <w:tcPr>
            <w:tcW w:w="998" w:type="dxa"/>
            <w:tcBorders>
              <w:right w:val="single" w:sz="6" w:space="0" w:color="000000"/>
            </w:tcBorders>
          </w:tcPr>
          <w:p w:rsidR="0096338F" w:rsidRPr="0096338F" w:rsidRDefault="0096338F" w:rsidP="0096338F">
            <w:pPr>
              <w:spacing w:before="121"/>
              <w:ind w:left="72" w:right="36" w:firstLine="148"/>
              <w:rPr>
                <w:b/>
                <w:sz w:val="18"/>
              </w:rPr>
            </w:pPr>
            <w:r w:rsidRPr="0096338F">
              <w:rPr>
                <w:b/>
                <w:sz w:val="18"/>
              </w:rPr>
              <w:t>anno di riferimento</w:t>
            </w:r>
          </w:p>
        </w:tc>
        <w:tc>
          <w:tcPr>
            <w:tcW w:w="765" w:type="dxa"/>
            <w:tcBorders>
              <w:left w:val="single" w:sz="6" w:space="0" w:color="000000"/>
            </w:tcBorders>
          </w:tcPr>
          <w:p w:rsidR="0096338F" w:rsidRPr="0096338F" w:rsidRDefault="0096338F" w:rsidP="0096338F">
            <w:pPr>
              <w:spacing w:before="11"/>
              <w:ind w:left="137" w:right="126" w:hanging="3"/>
              <w:jc w:val="center"/>
              <w:rPr>
                <w:b/>
                <w:sz w:val="18"/>
              </w:rPr>
            </w:pPr>
            <w:r w:rsidRPr="0096338F">
              <w:rPr>
                <w:b/>
                <w:sz w:val="18"/>
              </w:rPr>
              <w:t xml:space="preserve">n. </w:t>
            </w:r>
            <w:proofErr w:type="spellStart"/>
            <w:r w:rsidRPr="0096338F">
              <w:rPr>
                <w:b/>
                <w:spacing w:val="-1"/>
                <w:sz w:val="18"/>
              </w:rPr>
              <w:t>occup</w:t>
            </w:r>
            <w:proofErr w:type="spellEnd"/>
            <w:r w:rsidRPr="0096338F">
              <w:rPr>
                <w:b/>
                <w:spacing w:val="-1"/>
                <w:sz w:val="18"/>
              </w:rPr>
              <w:t>.</w:t>
            </w:r>
          </w:p>
          <w:p w:rsidR="0096338F" w:rsidRPr="0096338F" w:rsidRDefault="0096338F" w:rsidP="0096338F">
            <w:pPr>
              <w:spacing w:line="213" w:lineRule="exact"/>
              <w:ind w:left="117" w:right="112"/>
              <w:jc w:val="center"/>
              <w:rPr>
                <w:b/>
                <w:sz w:val="18"/>
              </w:rPr>
            </w:pPr>
            <w:proofErr w:type="spellStart"/>
            <w:r w:rsidRPr="0096338F">
              <w:rPr>
                <w:b/>
                <w:sz w:val="18"/>
              </w:rPr>
              <w:t>inULA</w:t>
            </w:r>
            <w:proofErr w:type="spellEnd"/>
          </w:p>
        </w:tc>
        <w:tc>
          <w:tcPr>
            <w:tcW w:w="1280" w:type="dxa"/>
            <w:gridSpan w:val="2"/>
          </w:tcPr>
          <w:p w:rsidR="0096338F" w:rsidRPr="0096338F" w:rsidRDefault="0096338F" w:rsidP="0096338F">
            <w:pPr>
              <w:spacing w:before="11"/>
              <w:ind w:left="243" w:right="226" w:firstLine="2"/>
              <w:rPr>
                <w:b/>
                <w:sz w:val="18"/>
              </w:rPr>
            </w:pPr>
            <w:r w:rsidRPr="0096338F">
              <w:rPr>
                <w:b/>
                <w:sz w:val="18"/>
              </w:rPr>
              <w:t xml:space="preserve">quota % </w:t>
            </w:r>
            <w:r w:rsidRPr="0096338F">
              <w:rPr>
                <w:b/>
                <w:spacing w:val="-8"/>
                <w:sz w:val="18"/>
              </w:rPr>
              <w:t xml:space="preserve">di </w:t>
            </w:r>
            <w:proofErr w:type="spellStart"/>
            <w:r w:rsidRPr="0096338F">
              <w:rPr>
                <w:b/>
                <w:sz w:val="18"/>
              </w:rPr>
              <w:t>partecip.</w:t>
            </w:r>
            <w:r w:rsidRPr="0096338F">
              <w:rPr>
                <w:b/>
                <w:spacing w:val="-14"/>
                <w:sz w:val="18"/>
              </w:rPr>
              <w:t>e</w:t>
            </w:r>
            <w:proofErr w:type="spellEnd"/>
          </w:p>
          <w:p w:rsidR="0096338F" w:rsidRPr="0096338F" w:rsidRDefault="0096338F" w:rsidP="0096338F">
            <w:pPr>
              <w:spacing w:line="213" w:lineRule="exact"/>
              <w:ind w:left="243"/>
              <w:rPr>
                <w:b/>
                <w:sz w:val="18"/>
              </w:rPr>
            </w:pPr>
            <w:proofErr w:type="spellStart"/>
            <w:r w:rsidRPr="0096338F">
              <w:rPr>
                <w:b/>
                <w:sz w:val="18"/>
              </w:rPr>
              <w:t>dirittivoto</w:t>
            </w:r>
            <w:proofErr w:type="spellEnd"/>
          </w:p>
        </w:tc>
        <w:tc>
          <w:tcPr>
            <w:tcW w:w="1085" w:type="dxa"/>
          </w:tcPr>
          <w:p w:rsidR="0096338F" w:rsidRPr="0096338F" w:rsidRDefault="0096338F" w:rsidP="0096338F">
            <w:pPr>
              <w:spacing w:before="121"/>
              <w:ind w:left="115" w:right="78" w:firstLine="91"/>
              <w:rPr>
                <w:b/>
                <w:sz w:val="18"/>
              </w:rPr>
            </w:pPr>
            <w:r w:rsidRPr="0096338F">
              <w:rPr>
                <w:b/>
                <w:sz w:val="18"/>
              </w:rPr>
              <w:t>fatturato annuo (ML)</w:t>
            </w:r>
          </w:p>
        </w:tc>
        <w:tc>
          <w:tcPr>
            <w:tcW w:w="1082" w:type="dxa"/>
          </w:tcPr>
          <w:p w:rsidR="0096338F" w:rsidRPr="0096338F" w:rsidRDefault="0096338F" w:rsidP="0096338F">
            <w:pPr>
              <w:spacing w:before="11"/>
              <w:ind w:left="233" w:right="211"/>
              <w:jc w:val="center"/>
              <w:rPr>
                <w:b/>
                <w:sz w:val="18"/>
              </w:rPr>
            </w:pPr>
            <w:r w:rsidRPr="0096338F">
              <w:rPr>
                <w:b/>
                <w:sz w:val="18"/>
              </w:rPr>
              <w:t>totale di bilancio</w:t>
            </w:r>
          </w:p>
          <w:p w:rsidR="0096338F" w:rsidRPr="0096338F" w:rsidRDefault="0096338F" w:rsidP="0096338F">
            <w:pPr>
              <w:spacing w:line="213" w:lineRule="exact"/>
              <w:ind w:left="231" w:right="211"/>
              <w:jc w:val="center"/>
              <w:rPr>
                <w:b/>
                <w:sz w:val="18"/>
              </w:rPr>
            </w:pPr>
            <w:r w:rsidRPr="0096338F">
              <w:rPr>
                <w:b/>
                <w:sz w:val="18"/>
              </w:rPr>
              <w:t>(ML)</w:t>
            </w:r>
          </w:p>
        </w:tc>
      </w:tr>
      <w:tr w:rsidR="0096338F" w:rsidRPr="0096338F" w:rsidTr="00AE3EA7">
        <w:trPr>
          <w:trHeight w:val="438"/>
        </w:trPr>
        <w:tc>
          <w:tcPr>
            <w:tcW w:w="240" w:type="dxa"/>
          </w:tcPr>
          <w:p w:rsidR="0096338F" w:rsidRPr="0096338F" w:rsidRDefault="0096338F" w:rsidP="0096338F">
            <w:pPr>
              <w:spacing w:before="109"/>
              <w:ind w:left="9"/>
              <w:jc w:val="center"/>
              <w:rPr>
                <w:sz w:val="18"/>
              </w:rPr>
            </w:pPr>
            <w:r w:rsidRPr="0096338F">
              <w:rPr>
                <w:sz w:val="18"/>
              </w:rPr>
              <w:t>1</w:t>
            </w:r>
          </w:p>
        </w:tc>
        <w:tc>
          <w:tcPr>
            <w:tcW w:w="4328" w:type="dxa"/>
          </w:tcPr>
          <w:p w:rsidR="0096338F" w:rsidRPr="0096338F" w:rsidRDefault="0096338F" w:rsidP="0096338F">
            <w:pPr>
              <w:spacing w:line="219" w:lineRule="exact"/>
              <w:ind w:left="72"/>
              <w:rPr>
                <w:i/>
                <w:sz w:val="18"/>
              </w:rPr>
            </w:pPr>
            <w:r w:rsidRPr="0096338F">
              <w:rPr>
                <w:i/>
                <w:sz w:val="18"/>
              </w:rPr>
              <w:t>Esempio: VERDI SRL - 012541225489090 - Enna -</w:t>
            </w:r>
          </w:p>
          <w:p w:rsidR="0096338F" w:rsidRPr="0096338F" w:rsidRDefault="0096338F" w:rsidP="0096338F">
            <w:pPr>
              <w:spacing w:before="1" w:line="199" w:lineRule="exact"/>
              <w:ind w:left="72"/>
              <w:rPr>
                <w:i/>
                <w:sz w:val="18"/>
              </w:rPr>
            </w:pPr>
            <w:r w:rsidRPr="0096338F">
              <w:rPr>
                <w:i/>
                <w:sz w:val="18"/>
              </w:rPr>
              <w:t>(collegata a valle della dichiarante)</w:t>
            </w:r>
          </w:p>
        </w:tc>
        <w:tc>
          <w:tcPr>
            <w:tcW w:w="998" w:type="dxa"/>
            <w:tcBorders>
              <w:right w:val="single" w:sz="6" w:space="0" w:color="000000"/>
            </w:tcBorders>
          </w:tcPr>
          <w:p w:rsidR="0096338F" w:rsidRPr="0096338F" w:rsidRDefault="0096338F" w:rsidP="0096338F">
            <w:pPr>
              <w:rPr>
                <w:rFonts w:ascii="Times New Roman"/>
                <w:sz w:val="18"/>
              </w:rPr>
            </w:pPr>
          </w:p>
        </w:tc>
        <w:tc>
          <w:tcPr>
            <w:tcW w:w="765" w:type="dxa"/>
            <w:tcBorders>
              <w:left w:val="single" w:sz="6" w:space="0" w:color="000000"/>
            </w:tcBorders>
          </w:tcPr>
          <w:p w:rsidR="0096338F" w:rsidRPr="0096338F" w:rsidRDefault="0096338F" w:rsidP="0096338F">
            <w:pPr>
              <w:rPr>
                <w:rFonts w:ascii="Times New Roman"/>
                <w:sz w:val="18"/>
              </w:rPr>
            </w:pPr>
          </w:p>
        </w:tc>
        <w:tc>
          <w:tcPr>
            <w:tcW w:w="628" w:type="dxa"/>
          </w:tcPr>
          <w:p w:rsidR="0096338F" w:rsidRPr="0096338F" w:rsidRDefault="0096338F" w:rsidP="0096338F">
            <w:pPr>
              <w:rPr>
                <w:rFonts w:ascii="Times New Roman"/>
                <w:sz w:val="18"/>
              </w:rPr>
            </w:pPr>
          </w:p>
        </w:tc>
        <w:tc>
          <w:tcPr>
            <w:tcW w:w="652" w:type="dxa"/>
          </w:tcPr>
          <w:p w:rsidR="0096338F" w:rsidRPr="0096338F" w:rsidRDefault="0096338F" w:rsidP="0096338F">
            <w:pPr>
              <w:rPr>
                <w:rFonts w:ascii="Times New Roman"/>
                <w:sz w:val="18"/>
              </w:rPr>
            </w:pPr>
          </w:p>
        </w:tc>
        <w:tc>
          <w:tcPr>
            <w:tcW w:w="1085" w:type="dxa"/>
          </w:tcPr>
          <w:p w:rsidR="0096338F" w:rsidRPr="0096338F" w:rsidRDefault="0096338F" w:rsidP="0096338F">
            <w:pPr>
              <w:rPr>
                <w:rFonts w:ascii="Times New Roman"/>
                <w:sz w:val="18"/>
              </w:rPr>
            </w:pPr>
          </w:p>
        </w:tc>
        <w:tc>
          <w:tcPr>
            <w:tcW w:w="1082" w:type="dxa"/>
          </w:tcPr>
          <w:p w:rsidR="0096338F" w:rsidRPr="0096338F" w:rsidRDefault="0096338F" w:rsidP="0096338F">
            <w:pPr>
              <w:rPr>
                <w:rFonts w:ascii="Times New Roman"/>
                <w:sz w:val="18"/>
              </w:rPr>
            </w:pPr>
          </w:p>
        </w:tc>
      </w:tr>
      <w:tr w:rsidR="0096338F" w:rsidRPr="0096338F" w:rsidTr="00AE3EA7">
        <w:trPr>
          <w:trHeight w:val="285"/>
        </w:trPr>
        <w:tc>
          <w:tcPr>
            <w:tcW w:w="240" w:type="dxa"/>
          </w:tcPr>
          <w:p w:rsidR="0096338F" w:rsidRPr="0096338F" w:rsidRDefault="0096338F" w:rsidP="0096338F">
            <w:pPr>
              <w:spacing w:before="32"/>
              <w:ind w:left="9"/>
              <w:jc w:val="center"/>
              <w:rPr>
                <w:sz w:val="18"/>
              </w:rPr>
            </w:pPr>
            <w:r w:rsidRPr="0096338F">
              <w:rPr>
                <w:sz w:val="18"/>
              </w:rPr>
              <w:t>2</w:t>
            </w:r>
          </w:p>
        </w:tc>
        <w:tc>
          <w:tcPr>
            <w:tcW w:w="4328" w:type="dxa"/>
          </w:tcPr>
          <w:p w:rsidR="0096338F" w:rsidRPr="0096338F" w:rsidRDefault="0096338F" w:rsidP="0096338F">
            <w:pPr>
              <w:rPr>
                <w:rFonts w:ascii="Times New Roman"/>
                <w:sz w:val="18"/>
              </w:rPr>
            </w:pPr>
          </w:p>
        </w:tc>
        <w:tc>
          <w:tcPr>
            <w:tcW w:w="998" w:type="dxa"/>
            <w:tcBorders>
              <w:right w:val="single" w:sz="6" w:space="0" w:color="000000"/>
            </w:tcBorders>
          </w:tcPr>
          <w:p w:rsidR="0096338F" w:rsidRPr="0096338F" w:rsidRDefault="0096338F" w:rsidP="0096338F">
            <w:pPr>
              <w:rPr>
                <w:rFonts w:ascii="Times New Roman"/>
                <w:sz w:val="18"/>
              </w:rPr>
            </w:pPr>
          </w:p>
        </w:tc>
        <w:tc>
          <w:tcPr>
            <w:tcW w:w="765" w:type="dxa"/>
            <w:tcBorders>
              <w:left w:val="single" w:sz="6" w:space="0" w:color="000000"/>
            </w:tcBorders>
          </w:tcPr>
          <w:p w:rsidR="0096338F" w:rsidRPr="0096338F" w:rsidRDefault="0096338F" w:rsidP="0096338F">
            <w:pPr>
              <w:rPr>
                <w:rFonts w:ascii="Times New Roman"/>
                <w:sz w:val="18"/>
              </w:rPr>
            </w:pPr>
          </w:p>
        </w:tc>
        <w:tc>
          <w:tcPr>
            <w:tcW w:w="628" w:type="dxa"/>
          </w:tcPr>
          <w:p w:rsidR="0096338F" w:rsidRPr="0096338F" w:rsidRDefault="0096338F" w:rsidP="0096338F">
            <w:pPr>
              <w:rPr>
                <w:rFonts w:ascii="Times New Roman"/>
                <w:sz w:val="18"/>
              </w:rPr>
            </w:pPr>
          </w:p>
        </w:tc>
        <w:tc>
          <w:tcPr>
            <w:tcW w:w="652" w:type="dxa"/>
          </w:tcPr>
          <w:p w:rsidR="0096338F" w:rsidRPr="0096338F" w:rsidRDefault="0096338F" w:rsidP="0096338F">
            <w:pPr>
              <w:rPr>
                <w:rFonts w:ascii="Times New Roman"/>
                <w:sz w:val="18"/>
              </w:rPr>
            </w:pPr>
          </w:p>
        </w:tc>
        <w:tc>
          <w:tcPr>
            <w:tcW w:w="1085" w:type="dxa"/>
          </w:tcPr>
          <w:p w:rsidR="0096338F" w:rsidRPr="0096338F" w:rsidRDefault="0096338F" w:rsidP="0096338F">
            <w:pPr>
              <w:rPr>
                <w:rFonts w:ascii="Times New Roman"/>
                <w:sz w:val="18"/>
              </w:rPr>
            </w:pPr>
          </w:p>
        </w:tc>
        <w:tc>
          <w:tcPr>
            <w:tcW w:w="1082" w:type="dxa"/>
          </w:tcPr>
          <w:p w:rsidR="0096338F" w:rsidRPr="0096338F" w:rsidRDefault="0096338F" w:rsidP="0096338F">
            <w:pPr>
              <w:rPr>
                <w:rFonts w:ascii="Times New Roman"/>
                <w:sz w:val="18"/>
              </w:rPr>
            </w:pPr>
          </w:p>
        </w:tc>
      </w:tr>
      <w:tr w:rsidR="0096338F" w:rsidRPr="0096338F" w:rsidTr="00AE3EA7">
        <w:trPr>
          <w:trHeight w:val="285"/>
        </w:trPr>
        <w:tc>
          <w:tcPr>
            <w:tcW w:w="240" w:type="dxa"/>
          </w:tcPr>
          <w:p w:rsidR="0096338F" w:rsidRPr="0096338F" w:rsidRDefault="0096338F" w:rsidP="0096338F">
            <w:pPr>
              <w:rPr>
                <w:rFonts w:ascii="Times New Roman"/>
                <w:sz w:val="18"/>
              </w:rPr>
            </w:pPr>
          </w:p>
        </w:tc>
        <w:tc>
          <w:tcPr>
            <w:tcW w:w="4328" w:type="dxa"/>
          </w:tcPr>
          <w:p w:rsidR="0096338F" w:rsidRPr="0096338F" w:rsidRDefault="0096338F" w:rsidP="0096338F">
            <w:pPr>
              <w:rPr>
                <w:rFonts w:ascii="Times New Roman"/>
                <w:sz w:val="18"/>
              </w:rPr>
            </w:pPr>
          </w:p>
        </w:tc>
        <w:tc>
          <w:tcPr>
            <w:tcW w:w="998" w:type="dxa"/>
            <w:tcBorders>
              <w:right w:val="single" w:sz="6" w:space="0" w:color="000000"/>
            </w:tcBorders>
          </w:tcPr>
          <w:p w:rsidR="0096338F" w:rsidRPr="0096338F" w:rsidRDefault="0096338F" w:rsidP="0096338F">
            <w:pPr>
              <w:rPr>
                <w:rFonts w:ascii="Times New Roman"/>
                <w:sz w:val="18"/>
              </w:rPr>
            </w:pPr>
          </w:p>
        </w:tc>
        <w:tc>
          <w:tcPr>
            <w:tcW w:w="765" w:type="dxa"/>
            <w:tcBorders>
              <w:left w:val="single" w:sz="6" w:space="0" w:color="000000"/>
            </w:tcBorders>
          </w:tcPr>
          <w:p w:rsidR="0096338F" w:rsidRPr="0096338F" w:rsidRDefault="0096338F" w:rsidP="0096338F">
            <w:pPr>
              <w:rPr>
                <w:rFonts w:ascii="Times New Roman"/>
                <w:sz w:val="18"/>
              </w:rPr>
            </w:pPr>
          </w:p>
        </w:tc>
        <w:tc>
          <w:tcPr>
            <w:tcW w:w="628" w:type="dxa"/>
          </w:tcPr>
          <w:p w:rsidR="0096338F" w:rsidRPr="0096338F" w:rsidRDefault="0096338F" w:rsidP="0096338F">
            <w:pPr>
              <w:rPr>
                <w:rFonts w:ascii="Times New Roman"/>
                <w:sz w:val="18"/>
              </w:rPr>
            </w:pPr>
          </w:p>
        </w:tc>
        <w:tc>
          <w:tcPr>
            <w:tcW w:w="652" w:type="dxa"/>
          </w:tcPr>
          <w:p w:rsidR="0096338F" w:rsidRPr="0096338F" w:rsidRDefault="0096338F" w:rsidP="0096338F">
            <w:pPr>
              <w:rPr>
                <w:rFonts w:ascii="Times New Roman"/>
                <w:sz w:val="18"/>
              </w:rPr>
            </w:pPr>
          </w:p>
        </w:tc>
        <w:tc>
          <w:tcPr>
            <w:tcW w:w="1085" w:type="dxa"/>
          </w:tcPr>
          <w:p w:rsidR="0096338F" w:rsidRPr="0096338F" w:rsidRDefault="0096338F" w:rsidP="0096338F">
            <w:pPr>
              <w:rPr>
                <w:rFonts w:ascii="Times New Roman"/>
                <w:sz w:val="18"/>
              </w:rPr>
            </w:pPr>
          </w:p>
        </w:tc>
        <w:tc>
          <w:tcPr>
            <w:tcW w:w="1082" w:type="dxa"/>
          </w:tcPr>
          <w:p w:rsidR="0096338F" w:rsidRPr="0096338F" w:rsidRDefault="0096338F" w:rsidP="0096338F">
            <w:pPr>
              <w:rPr>
                <w:rFonts w:ascii="Times New Roman"/>
                <w:sz w:val="18"/>
              </w:rPr>
            </w:pPr>
          </w:p>
        </w:tc>
      </w:tr>
    </w:tbl>
    <w:p w:rsidR="0096338F" w:rsidRPr="0096338F" w:rsidRDefault="0096338F" w:rsidP="0096338F">
      <w:pPr>
        <w:rPr>
          <w:sz w:val="16"/>
          <w:szCs w:val="24"/>
        </w:rPr>
      </w:pPr>
    </w:p>
    <w:p w:rsidR="0096338F" w:rsidRPr="0096338F" w:rsidRDefault="0096338F" w:rsidP="0096338F">
      <w:pPr>
        <w:rPr>
          <w:sz w:val="16"/>
          <w:szCs w:val="24"/>
        </w:rPr>
      </w:pPr>
    </w:p>
    <w:p w:rsidR="0096338F" w:rsidRPr="0096338F" w:rsidRDefault="0096338F" w:rsidP="0096338F">
      <w:pPr>
        <w:rPr>
          <w:sz w:val="16"/>
          <w:szCs w:val="24"/>
        </w:rPr>
      </w:pPr>
    </w:p>
    <w:p w:rsidR="0096338F" w:rsidRPr="0096338F" w:rsidRDefault="0096338F" w:rsidP="0096338F">
      <w:pPr>
        <w:rPr>
          <w:sz w:val="16"/>
          <w:szCs w:val="24"/>
        </w:rPr>
      </w:pPr>
    </w:p>
    <w:p w:rsidR="0096338F" w:rsidRPr="0096338F" w:rsidRDefault="0096338F" w:rsidP="0096338F">
      <w:pPr>
        <w:spacing w:before="9"/>
        <w:rPr>
          <w:sz w:val="13"/>
          <w:szCs w:val="24"/>
        </w:rPr>
      </w:pPr>
    </w:p>
    <w:p w:rsidR="0096338F" w:rsidRPr="0096338F" w:rsidRDefault="007A2F91" w:rsidP="0096338F">
      <w:pPr>
        <w:numPr>
          <w:ilvl w:val="0"/>
          <w:numId w:val="15"/>
        </w:numPr>
        <w:tabs>
          <w:tab w:val="left" w:pos="677"/>
        </w:tabs>
        <w:spacing w:before="1" w:line="242" w:lineRule="auto"/>
        <w:ind w:right="246"/>
        <w:jc w:val="center"/>
        <w:outlineLvl w:val="2"/>
        <w:rPr>
          <w:b/>
          <w:bCs/>
          <w:sz w:val="24"/>
          <w:szCs w:val="24"/>
        </w:rPr>
      </w:pPr>
      <w:r>
        <w:rPr>
          <w:b/>
          <w:bCs/>
          <w:noProof/>
          <w:sz w:val="24"/>
          <w:szCs w:val="24"/>
          <w:lang w:bidi="ar-SA"/>
        </w:rPr>
        <mc:AlternateContent>
          <mc:Choice Requires="wps">
            <w:drawing>
              <wp:anchor distT="4294967291" distB="4294967291" distL="114300" distR="114300" simplePos="0" relativeHeight="251742208" behindDoc="0" locked="0" layoutInCell="1" allowOverlap="1">
                <wp:simplePos x="0" y="0"/>
                <wp:positionH relativeFrom="page">
                  <wp:posOffset>948055</wp:posOffset>
                </wp:positionH>
                <wp:positionV relativeFrom="paragraph">
                  <wp:posOffset>355599</wp:posOffset>
                </wp:positionV>
                <wp:extent cx="1906905" cy="0"/>
                <wp:effectExtent l="0" t="0" r="17145" b="19050"/>
                <wp:wrapNone/>
                <wp:docPr id="50" name="Connettore 1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50" o:spid="_x0000_s1026" style="position:absolute;z-index:251742208;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 from="74.65pt,28pt" to="22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" strokeweight=".84pt">
                <w10:wrap anchorx="page"/>
              </v:line>
            </w:pict>
          </mc:Fallback>
        </mc:AlternateContent>
      </w:r>
      <w:r w:rsidR="0096338F" w:rsidRPr="0096338F">
        <w:rPr>
          <w:b/>
          <w:bCs/>
          <w:sz w:val="24"/>
          <w:szCs w:val="24"/>
          <w:u w:val="single"/>
        </w:rPr>
        <w:t>imprese collegate delle suddette imprese collegate, per tutta la catena di collegamenti (con</w:t>
      </w:r>
      <w:r w:rsidR="0096338F" w:rsidRPr="0096338F">
        <w:rPr>
          <w:b/>
          <w:bCs/>
          <w:sz w:val="24"/>
          <w:szCs w:val="24"/>
        </w:rPr>
        <w:t xml:space="preserve"> esclusione della</w:t>
      </w:r>
      <w:r w:rsidR="00F6116F">
        <w:rPr>
          <w:b/>
          <w:bCs/>
          <w:sz w:val="24"/>
          <w:szCs w:val="24"/>
        </w:rPr>
        <w:t xml:space="preserve"> </w:t>
      </w:r>
      <w:r w:rsidR="0096338F" w:rsidRPr="0096338F">
        <w:rPr>
          <w:b/>
          <w:bCs/>
          <w:sz w:val="24"/>
          <w:szCs w:val="24"/>
        </w:rPr>
        <w:t>dichiarante)</w:t>
      </w:r>
      <w:r w:rsidR="0096338F" w:rsidRPr="0096338F">
        <w:rPr>
          <w:b/>
          <w:bCs/>
          <w:sz w:val="24"/>
          <w:szCs w:val="24"/>
          <w:vertAlign w:val="superscript"/>
        </w:rPr>
        <w:t>19</w:t>
      </w:r>
    </w:p>
    <w:tbl>
      <w:tblPr>
        <w:tblStyle w:val="TableNormal1"/>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2"/>
        <w:gridCol w:w="1001"/>
        <w:gridCol w:w="758"/>
        <w:gridCol w:w="624"/>
        <w:gridCol w:w="643"/>
        <w:gridCol w:w="1083"/>
        <w:gridCol w:w="1080"/>
      </w:tblGrid>
      <w:tr w:rsidR="0096338F" w:rsidRPr="0096338F" w:rsidTr="00AE3EA7">
        <w:trPr>
          <w:trHeight w:val="657"/>
        </w:trPr>
        <w:tc>
          <w:tcPr>
            <w:tcW w:w="4592" w:type="dxa"/>
          </w:tcPr>
          <w:p w:rsidR="0096338F" w:rsidRPr="0096338F" w:rsidRDefault="0096338F" w:rsidP="0096338F">
            <w:pPr>
              <w:spacing w:before="1"/>
              <w:rPr>
                <w:b/>
                <w:sz w:val="20"/>
              </w:rPr>
            </w:pPr>
          </w:p>
          <w:p w:rsidR="0096338F" w:rsidRPr="0096338F" w:rsidRDefault="0096338F" w:rsidP="0096338F">
            <w:pPr>
              <w:ind w:left="693"/>
              <w:rPr>
                <w:b/>
                <w:sz w:val="18"/>
              </w:rPr>
            </w:pPr>
            <w:r w:rsidRPr="0096338F">
              <w:rPr>
                <w:b/>
                <w:sz w:val="18"/>
              </w:rPr>
              <w:t>ragione sociale, codice fiscale e sede legale</w:t>
            </w:r>
          </w:p>
        </w:tc>
        <w:tc>
          <w:tcPr>
            <w:tcW w:w="1001" w:type="dxa"/>
          </w:tcPr>
          <w:p w:rsidR="0096338F" w:rsidRPr="0096338F" w:rsidRDefault="0096338F" w:rsidP="0096338F">
            <w:pPr>
              <w:spacing w:before="106"/>
              <w:ind w:left="72" w:right="42" w:firstLine="148"/>
              <w:rPr>
                <w:b/>
                <w:sz w:val="18"/>
              </w:rPr>
            </w:pPr>
            <w:r w:rsidRPr="0096338F">
              <w:rPr>
                <w:b/>
                <w:sz w:val="18"/>
              </w:rPr>
              <w:t>anno di riferimento</w:t>
            </w:r>
          </w:p>
        </w:tc>
        <w:tc>
          <w:tcPr>
            <w:tcW w:w="758" w:type="dxa"/>
          </w:tcPr>
          <w:p w:rsidR="0096338F" w:rsidRPr="0096338F" w:rsidRDefault="0096338F" w:rsidP="0096338F">
            <w:pPr>
              <w:spacing w:line="237" w:lineRule="auto"/>
              <w:ind w:left="137" w:right="122" w:hanging="3"/>
              <w:jc w:val="center"/>
              <w:rPr>
                <w:b/>
                <w:sz w:val="18"/>
              </w:rPr>
            </w:pPr>
            <w:r w:rsidRPr="0096338F">
              <w:rPr>
                <w:b/>
                <w:sz w:val="18"/>
              </w:rPr>
              <w:t xml:space="preserve">n. </w:t>
            </w:r>
            <w:proofErr w:type="spellStart"/>
            <w:r w:rsidRPr="0096338F">
              <w:rPr>
                <w:b/>
                <w:spacing w:val="-1"/>
                <w:sz w:val="18"/>
              </w:rPr>
              <w:t>occup</w:t>
            </w:r>
            <w:proofErr w:type="spellEnd"/>
            <w:r w:rsidRPr="0096338F">
              <w:rPr>
                <w:b/>
                <w:spacing w:val="-1"/>
                <w:sz w:val="18"/>
              </w:rPr>
              <w:t>.</w:t>
            </w:r>
          </w:p>
          <w:p w:rsidR="0096338F" w:rsidRPr="0096338F" w:rsidRDefault="00F6116F" w:rsidP="0096338F">
            <w:pPr>
              <w:spacing w:line="202" w:lineRule="exact"/>
              <w:ind w:left="117" w:right="108"/>
              <w:jc w:val="center"/>
              <w:rPr>
                <w:b/>
                <w:sz w:val="18"/>
              </w:rPr>
            </w:pPr>
            <w:r w:rsidRPr="0096338F">
              <w:rPr>
                <w:b/>
                <w:sz w:val="18"/>
              </w:rPr>
              <w:t>I</w:t>
            </w:r>
            <w:r w:rsidR="0096338F" w:rsidRPr="0096338F">
              <w:rPr>
                <w:b/>
                <w:sz w:val="18"/>
              </w:rPr>
              <w:t>n</w:t>
            </w:r>
            <w:r>
              <w:rPr>
                <w:b/>
                <w:sz w:val="18"/>
              </w:rPr>
              <w:t xml:space="preserve"> </w:t>
            </w:r>
            <w:r w:rsidR="0096338F" w:rsidRPr="0096338F">
              <w:rPr>
                <w:b/>
                <w:sz w:val="18"/>
              </w:rPr>
              <w:t>ULA</w:t>
            </w:r>
          </w:p>
        </w:tc>
        <w:tc>
          <w:tcPr>
            <w:tcW w:w="1267" w:type="dxa"/>
            <w:gridSpan w:val="2"/>
          </w:tcPr>
          <w:p w:rsidR="0096338F" w:rsidRPr="0096338F" w:rsidRDefault="0096338F" w:rsidP="0096338F">
            <w:pPr>
              <w:spacing w:line="237" w:lineRule="auto"/>
              <w:ind w:left="235" w:right="221" w:firstLine="2"/>
              <w:rPr>
                <w:b/>
                <w:sz w:val="18"/>
              </w:rPr>
            </w:pPr>
            <w:r w:rsidRPr="0096338F">
              <w:rPr>
                <w:b/>
                <w:sz w:val="18"/>
              </w:rPr>
              <w:t xml:space="preserve">quota % </w:t>
            </w:r>
            <w:r w:rsidRPr="0096338F">
              <w:rPr>
                <w:b/>
                <w:spacing w:val="-8"/>
                <w:sz w:val="18"/>
              </w:rPr>
              <w:t xml:space="preserve">di </w:t>
            </w:r>
            <w:proofErr w:type="spellStart"/>
            <w:r w:rsidRPr="0096338F">
              <w:rPr>
                <w:b/>
                <w:sz w:val="18"/>
              </w:rPr>
              <w:t>partecip.</w:t>
            </w:r>
            <w:r w:rsidRPr="0096338F">
              <w:rPr>
                <w:b/>
                <w:spacing w:val="-14"/>
                <w:sz w:val="18"/>
              </w:rPr>
              <w:t>e</w:t>
            </w:r>
            <w:proofErr w:type="spellEnd"/>
          </w:p>
          <w:p w:rsidR="0096338F" w:rsidRPr="0096338F" w:rsidRDefault="0096338F" w:rsidP="0096338F">
            <w:pPr>
              <w:spacing w:line="202" w:lineRule="exact"/>
              <w:ind w:left="235"/>
              <w:rPr>
                <w:b/>
                <w:sz w:val="18"/>
              </w:rPr>
            </w:pPr>
            <w:r w:rsidRPr="0096338F">
              <w:rPr>
                <w:b/>
                <w:sz w:val="18"/>
              </w:rPr>
              <w:t>diritti</w:t>
            </w:r>
            <w:r w:rsidR="00F6116F">
              <w:rPr>
                <w:b/>
                <w:sz w:val="18"/>
              </w:rPr>
              <w:t xml:space="preserve"> </w:t>
            </w:r>
            <w:r w:rsidRPr="0096338F">
              <w:rPr>
                <w:b/>
                <w:sz w:val="18"/>
              </w:rPr>
              <w:t>voto</w:t>
            </w:r>
          </w:p>
        </w:tc>
        <w:tc>
          <w:tcPr>
            <w:tcW w:w="1083" w:type="dxa"/>
          </w:tcPr>
          <w:p w:rsidR="0096338F" w:rsidRPr="0096338F" w:rsidRDefault="0096338F" w:rsidP="0096338F">
            <w:pPr>
              <w:spacing w:before="106"/>
              <w:ind w:left="111" w:right="80" w:firstLine="91"/>
              <w:rPr>
                <w:b/>
                <w:sz w:val="18"/>
              </w:rPr>
            </w:pPr>
            <w:r w:rsidRPr="0096338F">
              <w:rPr>
                <w:b/>
                <w:sz w:val="18"/>
              </w:rPr>
              <w:t>fatturato annuo (ML)</w:t>
            </w:r>
          </w:p>
        </w:tc>
        <w:tc>
          <w:tcPr>
            <w:tcW w:w="1080" w:type="dxa"/>
          </w:tcPr>
          <w:p w:rsidR="0096338F" w:rsidRPr="0096338F" w:rsidRDefault="0096338F" w:rsidP="0096338F">
            <w:pPr>
              <w:spacing w:line="237" w:lineRule="auto"/>
              <w:ind w:left="228" w:right="214"/>
              <w:jc w:val="center"/>
              <w:rPr>
                <w:b/>
                <w:sz w:val="18"/>
              </w:rPr>
            </w:pPr>
            <w:r w:rsidRPr="0096338F">
              <w:rPr>
                <w:b/>
                <w:sz w:val="18"/>
              </w:rPr>
              <w:t>totale di bilancio</w:t>
            </w:r>
          </w:p>
          <w:p w:rsidR="0096338F" w:rsidRPr="0096338F" w:rsidRDefault="0096338F" w:rsidP="0096338F">
            <w:pPr>
              <w:spacing w:line="202" w:lineRule="exact"/>
              <w:ind w:left="226" w:right="214"/>
              <w:jc w:val="center"/>
              <w:rPr>
                <w:b/>
                <w:sz w:val="18"/>
              </w:rPr>
            </w:pPr>
            <w:r w:rsidRPr="0096338F">
              <w:rPr>
                <w:b/>
                <w:sz w:val="18"/>
              </w:rPr>
              <w:t>(ML)</w:t>
            </w:r>
          </w:p>
        </w:tc>
      </w:tr>
      <w:tr w:rsidR="0096338F" w:rsidRPr="0096338F" w:rsidTr="00AE3EA7">
        <w:trPr>
          <w:trHeight w:val="441"/>
        </w:trPr>
        <w:tc>
          <w:tcPr>
            <w:tcW w:w="4592" w:type="dxa"/>
          </w:tcPr>
          <w:p w:rsidR="0096338F" w:rsidRPr="0096338F" w:rsidRDefault="0096338F" w:rsidP="0096338F">
            <w:pPr>
              <w:spacing w:line="217" w:lineRule="exact"/>
              <w:ind w:left="71"/>
              <w:rPr>
                <w:i/>
                <w:sz w:val="18"/>
              </w:rPr>
            </w:pPr>
            <w:r w:rsidRPr="0096338F">
              <w:rPr>
                <w:i/>
                <w:sz w:val="18"/>
              </w:rPr>
              <w:t>Esempio: GIALLI SRL - 012541225488899 - Enna - (collegata</w:t>
            </w:r>
          </w:p>
          <w:p w:rsidR="0096338F" w:rsidRPr="0096338F" w:rsidRDefault="0096338F" w:rsidP="0096338F">
            <w:pPr>
              <w:spacing w:line="204" w:lineRule="exact"/>
              <w:ind w:left="71"/>
              <w:rPr>
                <w:i/>
                <w:sz w:val="18"/>
              </w:rPr>
            </w:pPr>
            <w:r w:rsidRPr="0096338F">
              <w:rPr>
                <w:i/>
                <w:sz w:val="18"/>
              </w:rPr>
              <w:t>a monte alla VERDI SRL tramite socio sig. Filippi)</w:t>
            </w:r>
          </w:p>
        </w:tc>
        <w:tc>
          <w:tcPr>
            <w:tcW w:w="1001" w:type="dxa"/>
          </w:tcPr>
          <w:p w:rsidR="0096338F" w:rsidRPr="0096338F" w:rsidRDefault="0096338F" w:rsidP="0096338F">
            <w:pPr>
              <w:rPr>
                <w:rFonts w:ascii="Times New Roman"/>
                <w:sz w:val="18"/>
              </w:rPr>
            </w:pPr>
          </w:p>
        </w:tc>
        <w:tc>
          <w:tcPr>
            <w:tcW w:w="758" w:type="dxa"/>
          </w:tcPr>
          <w:p w:rsidR="0096338F" w:rsidRPr="0096338F" w:rsidRDefault="0096338F" w:rsidP="0096338F">
            <w:pPr>
              <w:rPr>
                <w:rFonts w:ascii="Times New Roman"/>
                <w:sz w:val="18"/>
              </w:rPr>
            </w:pPr>
          </w:p>
        </w:tc>
        <w:tc>
          <w:tcPr>
            <w:tcW w:w="624" w:type="dxa"/>
          </w:tcPr>
          <w:p w:rsidR="0096338F" w:rsidRPr="0096338F" w:rsidRDefault="0096338F" w:rsidP="0096338F">
            <w:pPr>
              <w:rPr>
                <w:rFonts w:ascii="Times New Roman"/>
                <w:sz w:val="18"/>
              </w:rPr>
            </w:pPr>
          </w:p>
        </w:tc>
        <w:tc>
          <w:tcPr>
            <w:tcW w:w="643" w:type="dxa"/>
          </w:tcPr>
          <w:p w:rsidR="0096338F" w:rsidRPr="0096338F" w:rsidRDefault="0096338F" w:rsidP="0096338F">
            <w:pPr>
              <w:rPr>
                <w:rFonts w:ascii="Times New Roman"/>
                <w:sz w:val="18"/>
              </w:rPr>
            </w:pPr>
          </w:p>
        </w:tc>
        <w:tc>
          <w:tcPr>
            <w:tcW w:w="1083" w:type="dxa"/>
          </w:tcPr>
          <w:p w:rsidR="0096338F" w:rsidRPr="0096338F" w:rsidRDefault="0096338F" w:rsidP="0096338F">
            <w:pPr>
              <w:rPr>
                <w:rFonts w:ascii="Times New Roman"/>
                <w:sz w:val="18"/>
              </w:rPr>
            </w:pPr>
          </w:p>
        </w:tc>
        <w:tc>
          <w:tcPr>
            <w:tcW w:w="1080" w:type="dxa"/>
          </w:tcPr>
          <w:p w:rsidR="0096338F" w:rsidRPr="0096338F" w:rsidRDefault="0096338F" w:rsidP="0096338F">
            <w:pPr>
              <w:rPr>
                <w:rFonts w:ascii="Times New Roman"/>
                <w:sz w:val="18"/>
              </w:rPr>
            </w:pPr>
          </w:p>
        </w:tc>
      </w:tr>
      <w:tr w:rsidR="0096338F" w:rsidRPr="0096338F" w:rsidTr="00AE3EA7">
        <w:trPr>
          <w:trHeight w:val="282"/>
        </w:trPr>
        <w:tc>
          <w:tcPr>
            <w:tcW w:w="4592" w:type="dxa"/>
          </w:tcPr>
          <w:p w:rsidR="0096338F" w:rsidRPr="0096338F" w:rsidRDefault="0096338F" w:rsidP="0096338F">
            <w:pPr>
              <w:rPr>
                <w:rFonts w:ascii="Times New Roman"/>
                <w:sz w:val="18"/>
              </w:rPr>
            </w:pPr>
          </w:p>
        </w:tc>
        <w:tc>
          <w:tcPr>
            <w:tcW w:w="1001" w:type="dxa"/>
          </w:tcPr>
          <w:p w:rsidR="0096338F" w:rsidRPr="0096338F" w:rsidRDefault="0096338F" w:rsidP="0096338F">
            <w:pPr>
              <w:rPr>
                <w:rFonts w:ascii="Times New Roman"/>
                <w:sz w:val="18"/>
              </w:rPr>
            </w:pPr>
          </w:p>
        </w:tc>
        <w:tc>
          <w:tcPr>
            <w:tcW w:w="758" w:type="dxa"/>
          </w:tcPr>
          <w:p w:rsidR="0096338F" w:rsidRPr="0096338F" w:rsidRDefault="0096338F" w:rsidP="0096338F">
            <w:pPr>
              <w:rPr>
                <w:rFonts w:ascii="Times New Roman"/>
                <w:sz w:val="18"/>
              </w:rPr>
            </w:pPr>
          </w:p>
        </w:tc>
        <w:tc>
          <w:tcPr>
            <w:tcW w:w="624" w:type="dxa"/>
          </w:tcPr>
          <w:p w:rsidR="0096338F" w:rsidRPr="0096338F" w:rsidRDefault="0096338F" w:rsidP="0096338F">
            <w:pPr>
              <w:rPr>
                <w:rFonts w:ascii="Times New Roman"/>
                <w:sz w:val="18"/>
              </w:rPr>
            </w:pPr>
          </w:p>
        </w:tc>
        <w:tc>
          <w:tcPr>
            <w:tcW w:w="643" w:type="dxa"/>
          </w:tcPr>
          <w:p w:rsidR="0096338F" w:rsidRPr="0096338F" w:rsidRDefault="0096338F" w:rsidP="0096338F">
            <w:pPr>
              <w:rPr>
                <w:rFonts w:ascii="Times New Roman"/>
                <w:sz w:val="18"/>
              </w:rPr>
            </w:pPr>
          </w:p>
        </w:tc>
        <w:tc>
          <w:tcPr>
            <w:tcW w:w="1083" w:type="dxa"/>
          </w:tcPr>
          <w:p w:rsidR="0096338F" w:rsidRPr="0096338F" w:rsidRDefault="0096338F" w:rsidP="0096338F">
            <w:pPr>
              <w:rPr>
                <w:rFonts w:ascii="Times New Roman"/>
                <w:sz w:val="18"/>
              </w:rPr>
            </w:pPr>
          </w:p>
        </w:tc>
        <w:tc>
          <w:tcPr>
            <w:tcW w:w="1080" w:type="dxa"/>
          </w:tcPr>
          <w:p w:rsidR="0096338F" w:rsidRPr="0096338F" w:rsidRDefault="0096338F" w:rsidP="0096338F">
            <w:pPr>
              <w:rPr>
                <w:rFonts w:ascii="Times New Roman"/>
                <w:sz w:val="18"/>
              </w:rPr>
            </w:pPr>
          </w:p>
        </w:tc>
      </w:tr>
    </w:tbl>
    <w:p w:rsidR="0096338F" w:rsidRPr="0096338F" w:rsidRDefault="0096338F" w:rsidP="0096338F">
      <w:pPr>
        <w:rPr>
          <w:b/>
          <w:sz w:val="28"/>
          <w:szCs w:val="24"/>
        </w:rPr>
      </w:pPr>
    </w:p>
    <w:p w:rsidR="0096338F" w:rsidRPr="0096338F" w:rsidRDefault="0096338F" w:rsidP="0096338F">
      <w:pPr>
        <w:rPr>
          <w:b/>
          <w:sz w:val="28"/>
          <w:szCs w:val="24"/>
        </w:rPr>
      </w:pPr>
    </w:p>
    <w:p w:rsidR="0096338F" w:rsidRPr="0096338F" w:rsidRDefault="0096338F" w:rsidP="0096338F">
      <w:pPr>
        <w:numPr>
          <w:ilvl w:val="0"/>
          <w:numId w:val="15"/>
        </w:numPr>
        <w:tabs>
          <w:tab w:val="left" w:pos="677"/>
        </w:tabs>
        <w:spacing w:before="193"/>
        <w:ind w:left="676" w:hanging="285"/>
        <w:jc w:val="both"/>
        <w:rPr>
          <w:b/>
          <w:sz w:val="24"/>
        </w:rPr>
      </w:pPr>
      <w:r w:rsidRPr="0096338F">
        <w:rPr>
          <w:b/>
          <w:sz w:val="24"/>
        </w:rPr>
        <w:t>imprese associate alle suddette imprese collegate (con esclusione della</w:t>
      </w:r>
      <w:r w:rsidR="00F6116F">
        <w:rPr>
          <w:b/>
          <w:sz w:val="24"/>
        </w:rPr>
        <w:t xml:space="preserve"> </w:t>
      </w:r>
      <w:r w:rsidRPr="0096338F">
        <w:rPr>
          <w:b/>
          <w:sz w:val="24"/>
        </w:rPr>
        <w:t>dichiarante)</w:t>
      </w:r>
      <w:r w:rsidRPr="0096338F">
        <w:rPr>
          <w:b/>
          <w:sz w:val="24"/>
          <w:vertAlign w:val="superscript"/>
        </w:rPr>
        <w:t>20</w:t>
      </w:r>
    </w:p>
    <w:tbl>
      <w:tblPr>
        <w:tblStyle w:val="TableNormal1"/>
        <w:tblW w:w="0" w:type="auto"/>
        <w:tblInd w:w="325"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Look w:val="01E0" w:firstRow="1" w:lastRow="1" w:firstColumn="1" w:lastColumn="1" w:noHBand="0" w:noVBand="0"/>
      </w:tblPr>
      <w:tblGrid>
        <w:gridCol w:w="3913"/>
        <w:gridCol w:w="521"/>
        <w:gridCol w:w="516"/>
        <w:gridCol w:w="821"/>
        <w:gridCol w:w="729"/>
        <w:gridCol w:w="393"/>
        <w:gridCol w:w="475"/>
        <w:gridCol w:w="477"/>
        <w:gridCol w:w="936"/>
        <w:gridCol w:w="998"/>
      </w:tblGrid>
      <w:tr w:rsidR="0096338F" w:rsidRPr="0096338F" w:rsidTr="00AE3EA7">
        <w:trPr>
          <w:trHeight w:val="231"/>
        </w:trPr>
        <w:tc>
          <w:tcPr>
            <w:tcW w:w="3913"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9"/>
              <w:rPr>
                <w:b/>
                <w:sz w:val="16"/>
              </w:rPr>
            </w:pPr>
          </w:p>
          <w:p w:rsidR="0096338F" w:rsidRPr="0096338F" w:rsidRDefault="0096338F" w:rsidP="0096338F">
            <w:pPr>
              <w:ind w:left="559"/>
              <w:rPr>
                <w:b/>
                <w:sz w:val="18"/>
              </w:rPr>
            </w:pPr>
            <w:r w:rsidRPr="0096338F">
              <w:rPr>
                <w:b/>
                <w:sz w:val="18"/>
              </w:rPr>
              <w:t xml:space="preserve">ragione sociale, cod. </w:t>
            </w:r>
            <w:proofErr w:type="spellStart"/>
            <w:r w:rsidRPr="0096338F">
              <w:rPr>
                <w:b/>
                <w:sz w:val="18"/>
              </w:rPr>
              <w:t>fisc</w:t>
            </w:r>
            <w:proofErr w:type="spellEnd"/>
            <w:r w:rsidRPr="0096338F">
              <w:rPr>
                <w:b/>
                <w:sz w:val="18"/>
              </w:rPr>
              <w:t>. e sede legale</w:t>
            </w:r>
          </w:p>
          <w:p w:rsidR="0096338F" w:rsidRPr="0096338F" w:rsidRDefault="0096338F" w:rsidP="0096338F">
            <w:pPr>
              <w:spacing w:before="1"/>
              <w:ind w:left="581"/>
              <w:rPr>
                <w:b/>
                <w:sz w:val="18"/>
              </w:rPr>
            </w:pPr>
            <w:r w:rsidRPr="0096338F">
              <w:rPr>
                <w:b/>
                <w:sz w:val="18"/>
              </w:rPr>
              <w:t xml:space="preserve">(e </w:t>
            </w:r>
            <w:proofErr w:type="spellStart"/>
            <w:r w:rsidRPr="0096338F">
              <w:rPr>
                <w:b/>
                <w:sz w:val="18"/>
              </w:rPr>
              <w:t>rif.</w:t>
            </w:r>
            <w:proofErr w:type="spellEnd"/>
            <w:r w:rsidRPr="0096338F">
              <w:rPr>
                <w:b/>
                <w:sz w:val="18"/>
              </w:rPr>
              <w:t xml:space="preserve"> all’impresa con cui è associata)</w:t>
            </w:r>
          </w:p>
        </w:tc>
        <w:tc>
          <w:tcPr>
            <w:tcW w:w="521"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125"/>
              <w:ind w:left="71" w:right="59"/>
              <w:jc w:val="center"/>
              <w:rPr>
                <w:b/>
                <w:sz w:val="18"/>
              </w:rPr>
            </w:pPr>
            <w:r w:rsidRPr="0096338F">
              <w:rPr>
                <w:b/>
                <w:sz w:val="18"/>
              </w:rPr>
              <w:t>anno di rif.to</w:t>
            </w:r>
          </w:p>
        </w:tc>
        <w:tc>
          <w:tcPr>
            <w:tcW w:w="516"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3"/>
              <w:rPr>
                <w:b/>
                <w:sz w:val="19"/>
              </w:rPr>
            </w:pPr>
          </w:p>
          <w:p w:rsidR="0096338F" w:rsidRPr="0096338F" w:rsidRDefault="0096338F" w:rsidP="0096338F">
            <w:pPr>
              <w:spacing w:before="1"/>
              <w:ind w:left="71" w:right="112" w:firstLine="79"/>
              <w:rPr>
                <w:b/>
                <w:sz w:val="18"/>
              </w:rPr>
            </w:pPr>
            <w:r w:rsidRPr="0096338F">
              <w:rPr>
                <w:b/>
                <w:sz w:val="18"/>
              </w:rPr>
              <w:t>n. ULA</w:t>
            </w:r>
          </w:p>
        </w:tc>
        <w:tc>
          <w:tcPr>
            <w:tcW w:w="821" w:type="dxa"/>
            <w:vMerge w:val="restart"/>
            <w:tcBorders>
              <w:left w:val="single" w:sz="4" w:space="0" w:color="000000"/>
              <w:bottom w:val="single" w:sz="4" w:space="0" w:color="000000"/>
              <w:right w:val="single" w:sz="4" w:space="0" w:color="000000"/>
            </w:tcBorders>
          </w:tcPr>
          <w:p w:rsidR="0096338F" w:rsidRPr="0096338F" w:rsidRDefault="0096338F" w:rsidP="0096338F">
            <w:pPr>
              <w:spacing w:before="96"/>
              <w:ind w:left="71" w:right="57"/>
              <w:jc w:val="center"/>
              <w:rPr>
                <w:b/>
                <w:sz w:val="18"/>
              </w:rPr>
            </w:pPr>
            <w:r w:rsidRPr="0096338F">
              <w:rPr>
                <w:b/>
                <w:sz w:val="18"/>
              </w:rPr>
              <w:t>fatturato annuo (ML)</w:t>
            </w:r>
          </w:p>
        </w:tc>
        <w:tc>
          <w:tcPr>
            <w:tcW w:w="729" w:type="dxa"/>
            <w:vMerge w:val="restart"/>
            <w:tcBorders>
              <w:left w:val="single" w:sz="4" w:space="0" w:color="000000"/>
              <w:bottom w:val="single" w:sz="4" w:space="0" w:color="000000"/>
              <w:right w:val="single" w:sz="4" w:space="0" w:color="000000"/>
            </w:tcBorders>
          </w:tcPr>
          <w:p w:rsidR="0096338F" w:rsidRPr="0096338F" w:rsidRDefault="0096338F" w:rsidP="0096338F">
            <w:pPr>
              <w:spacing w:line="205" w:lineRule="exact"/>
              <w:ind w:left="70" w:right="59"/>
              <w:jc w:val="center"/>
              <w:rPr>
                <w:b/>
                <w:sz w:val="18"/>
              </w:rPr>
            </w:pPr>
            <w:r w:rsidRPr="0096338F">
              <w:rPr>
                <w:b/>
                <w:sz w:val="18"/>
              </w:rPr>
              <w:t>totale</w:t>
            </w:r>
          </w:p>
          <w:p w:rsidR="0096338F" w:rsidRPr="0096338F" w:rsidRDefault="0096338F" w:rsidP="0096338F">
            <w:pPr>
              <w:ind w:left="71" w:right="59"/>
              <w:jc w:val="center"/>
              <w:rPr>
                <w:b/>
                <w:sz w:val="18"/>
              </w:rPr>
            </w:pPr>
            <w:r w:rsidRPr="0096338F">
              <w:rPr>
                <w:b/>
                <w:sz w:val="18"/>
              </w:rPr>
              <w:t>di   bilancio (ML)</w:t>
            </w:r>
          </w:p>
        </w:tc>
        <w:tc>
          <w:tcPr>
            <w:tcW w:w="868" w:type="dxa"/>
            <w:gridSpan w:val="2"/>
            <w:vMerge w:val="restart"/>
            <w:tcBorders>
              <w:left w:val="single" w:sz="4" w:space="0" w:color="000000"/>
              <w:bottom w:val="single" w:sz="4" w:space="0" w:color="000000"/>
              <w:right w:val="single" w:sz="4" w:space="0" w:color="000000"/>
            </w:tcBorders>
          </w:tcPr>
          <w:p w:rsidR="0096338F" w:rsidRPr="0096338F" w:rsidRDefault="0096338F" w:rsidP="0096338F">
            <w:pPr>
              <w:spacing w:line="205" w:lineRule="exact"/>
              <w:ind w:left="106" w:right="93"/>
              <w:jc w:val="center"/>
              <w:rPr>
                <w:b/>
                <w:sz w:val="18"/>
              </w:rPr>
            </w:pPr>
            <w:r w:rsidRPr="0096338F">
              <w:rPr>
                <w:b/>
                <w:sz w:val="18"/>
              </w:rPr>
              <w:t>quota %</w:t>
            </w:r>
          </w:p>
          <w:p w:rsidR="0096338F" w:rsidRPr="0096338F" w:rsidRDefault="0096338F" w:rsidP="0096338F">
            <w:pPr>
              <w:ind w:left="106" w:right="93"/>
              <w:jc w:val="center"/>
              <w:rPr>
                <w:b/>
                <w:sz w:val="18"/>
              </w:rPr>
            </w:pPr>
            <w:proofErr w:type="spellStart"/>
            <w:r w:rsidRPr="0096338F">
              <w:rPr>
                <w:b/>
                <w:sz w:val="18"/>
              </w:rPr>
              <w:t>partec</w:t>
            </w:r>
            <w:proofErr w:type="spellEnd"/>
            <w:r w:rsidRPr="0096338F">
              <w:rPr>
                <w:b/>
                <w:sz w:val="18"/>
              </w:rPr>
              <w:t>. e diritti voto</w:t>
            </w:r>
          </w:p>
        </w:tc>
        <w:tc>
          <w:tcPr>
            <w:tcW w:w="2411" w:type="dxa"/>
            <w:gridSpan w:val="3"/>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line="208" w:lineRule="exact"/>
              <w:ind w:left="255"/>
              <w:rPr>
                <w:b/>
                <w:sz w:val="18"/>
              </w:rPr>
            </w:pPr>
            <w:r w:rsidRPr="0096338F">
              <w:rPr>
                <w:b/>
                <w:sz w:val="18"/>
              </w:rPr>
              <w:t>dati in proporzione alle %</w:t>
            </w:r>
          </w:p>
        </w:tc>
      </w:tr>
      <w:tr w:rsidR="0096338F" w:rsidRPr="0096338F" w:rsidTr="00AE3EA7">
        <w:trPr>
          <w:trHeight w:val="645"/>
        </w:trPr>
        <w:tc>
          <w:tcPr>
            <w:tcW w:w="3913"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521"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516"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821"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729" w:type="dxa"/>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868" w:type="dxa"/>
            <w:gridSpan w:val="2"/>
            <w:vMerge/>
            <w:tcBorders>
              <w:top w:val="nil"/>
              <w:left w:val="single" w:sz="4" w:space="0" w:color="000000"/>
              <w:bottom w:val="single" w:sz="4" w:space="0" w:color="000000"/>
              <w:right w:val="single" w:sz="4" w:space="0" w:color="000000"/>
            </w:tcBorders>
          </w:tcPr>
          <w:p w:rsidR="0096338F" w:rsidRPr="0096338F" w:rsidRDefault="0096338F" w:rsidP="0096338F">
            <w:pPr>
              <w:rPr>
                <w:sz w:val="2"/>
                <w:szCs w:val="2"/>
              </w:rPr>
            </w:pPr>
          </w:p>
        </w:tc>
        <w:tc>
          <w:tcPr>
            <w:tcW w:w="477"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before="80"/>
              <w:ind w:left="90" w:right="54" w:firstLine="79"/>
              <w:rPr>
                <w:b/>
                <w:sz w:val="18"/>
              </w:rPr>
            </w:pPr>
            <w:r w:rsidRPr="0096338F">
              <w:rPr>
                <w:b/>
                <w:sz w:val="18"/>
              </w:rPr>
              <w:t>n. ULA</w:t>
            </w:r>
          </w:p>
        </w:tc>
        <w:tc>
          <w:tcPr>
            <w:tcW w:w="936"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before="80"/>
              <w:ind w:left="296" w:right="39" w:hanging="224"/>
              <w:rPr>
                <w:b/>
                <w:sz w:val="18"/>
              </w:rPr>
            </w:pPr>
            <w:proofErr w:type="spellStart"/>
            <w:r w:rsidRPr="0096338F">
              <w:rPr>
                <w:b/>
                <w:sz w:val="18"/>
              </w:rPr>
              <w:t>fatt.annuo</w:t>
            </w:r>
            <w:proofErr w:type="spellEnd"/>
            <w:r w:rsidRPr="0096338F">
              <w:rPr>
                <w:b/>
                <w:sz w:val="18"/>
              </w:rPr>
              <w:t xml:space="preserve"> (ML)</w:t>
            </w:r>
          </w:p>
        </w:tc>
        <w:tc>
          <w:tcPr>
            <w:tcW w:w="998"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spacing w:before="80"/>
              <w:ind w:left="328" w:right="38" w:hanging="255"/>
              <w:rPr>
                <w:b/>
                <w:sz w:val="18"/>
              </w:rPr>
            </w:pPr>
            <w:proofErr w:type="spellStart"/>
            <w:r w:rsidRPr="0096338F">
              <w:rPr>
                <w:b/>
                <w:sz w:val="18"/>
              </w:rPr>
              <w:t>tot.bilancio</w:t>
            </w:r>
            <w:proofErr w:type="spellEnd"/>
            <w:r w:rsidRPr="0096338F">
              <w:rPr>
                <w:b/>
                <w:sz w:val="18"/>
              </w:rPr>
              <w:t xml:space="preserve"> (ML)</w:t>
            </w:r>
          </w:p>
        </w:tc>
      </w:tr>
      <w:tr w:rsidR="0096338F" w:rsidRPr="0096338F" w:rsidTr="00AE3EA7">
        <w:trPr>
          <w:trHeight w:val="499"/>
        </w:trPr>
        <w:tc>
          <w:tcPr>
            <w:tcW w:w="391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tabs>
                <w:tab w:val="left" w:pos="1965"/>
              </w:tabs>
              <w:spacing w:line="197" w:lineRule="exact"/>
              <w:ind w:left="71"/>
              <w:rPr>
                <w:i/>
                <w:sz w:val="18"/>
              </w:rPr>
            </w:pPr>
            <w:r w:rsidRPr="0096338F">
              <w:rPr>
                <w:i/>
                <w:sz w:val="18"/>
              </w:rPr>
              <w:t>Esempio:   LILLA   SRL</w:t>
            </w:r>
            <w:r w:rsidRPr="0096338F">
              <w:rPr>
                <w:i/>
                <w:sz w:val="18"/>
              </w:rPr>
              <w:tab/>
              <w:t>- 012541225487111-</w:t>
            </w:r>
          </w:p>
          <w:p w:rsidR="0096338F" w:rsidRPr="0096338F" w:rsidRDefault="0096338F" w:rsidP="0096338F">
            <w:pPr>
              <w:spacing w:before="1"/>
              <w:ind w:left="71"/>
              <w:rPr>
                <w:i/>
                <w:sz w:val="18"/>
              </w:rPr>
            </w:pPr>
            <w:r w:rsidRPr="0096338F">
              <w:rPr>
                <w:i/>
                <w:sz w:val="18"/>
              </w:rPr>
              <w:t>Caltanissetta - (associata a valle alla GIALLI SRL)</w:t>
            </w:r>
          </w:p>
        </w:tc>
        <w:tc>
          <w:tcPr>
            <w:tcW w:w="521"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821"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729"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39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77"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36"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98"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r>
      <w:tr w:rsidR="0096338F" w:rsidRPr="0096338F" w:rsidTr="00AE3EA7">
        <w:trPr>
          <w:trHeight w:val="285"/>
        </w:trPr>
        <w:tc>
          <w:tcPr>
            <w:tcW w:w="391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521"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516"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821"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729"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393"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75"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477"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36"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c>
          <w:tcPr>
            <w:tcW w:w="998" w:type="dxa"/>
            <w:tcBorders>
              <w:top w:val="single" w:sz="4" w:space="0" w:color="000000"/>
              <w:left w:val="single" w:sz="4" w:space="0" w:color="000000"/>
              <w:bottom w:val="single" w:sz="4" w:space="0" w:color="000000"/>
              <w:right w:val="single" w:sz="4" w:space="0" w:color="000000"/>
            </w:tcBorders>
          </w:tcPr>
          <w:p w:rsidR="0096338F" w:rsidRPr="0096338F" w:rsidRDefault="0096338F" w:rsidP="0096338F">
            <w:pPr>
              <w:rPr>
                <w:rFonts w:ascii="Times New Roman"/>
                <w:sz w:val="18"/>
              </w:rPr>
            </w:pPr>
          </w:p>
        </w:tc>
      </w:tr>
    </w:tbl>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7A2F91" w:rsidP="0096338F">
      <w:pPr>
        <w:spacing w:before="11"/>
        <w:rPr>
          <w:b/>
          <w:sz w:val="18"/>
          <w:szCs w:val="24"/>
        </w:rPr>
      </w:pPr>
      <w:r>
        <w:rPr>
          <w:noProof/>
          <w:sz w:val="24"/>
          <w:szCs w:val="24"/>
          <w:lang w:bidi="ar-SA"/>
        </w:rPr>
        <mc:AlternateContent>
          <mc:Choice Requires="wps">
            <w:drawing>
              <wp:anchor distT="4294967291" distB="4294967291" distL="0" distR="0" simplePos="0" relativeHeight="251741184" behindDoc="1" locked="0" layoutInCell="1" allowOverlap="1">
                <wp:simplePos x="0" y="0"/>
                <wp:positionH relativeFrom="page">
                  <wp:posOffset>719455</wp:posOffset>
                </wp:positionH>
                <wp:positionV relativeFrom="paragraph">
                  <wp:posOffset>177164</wp:posOffset>
                </wp:positionV>
                <wp:extent cx="1829435" cy="0"/>
                <wp:effectExtent l="0" t="0" r="18415" b="19050"/>
                <wp:wrapTopAndBottom/>
                <wp:docPr id="49" name="Connettore 1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49" o:spid="_x0000_s1026" style="position:absolute;z-index:-25157529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3.95pt" to="200.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q/JQ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" strokeweight=".84pt">
                <w10:wrap type="topAndBottom" anchorx="page"/>
              </v:line>
            </w:pict>
          </mc:Fallback>
        </mc:AlternateContent>
      </w:r>
    </w:p>
    <w:p w:rsidR="0096338F" w:rsidRPr="0096338F" w:rsidRDefault="0096338F" w:rsidP="0096338F">
      <w:pPr>
        <w:spacing w:before="54"/>
        <w:ind w:left="676" w:right="238" w:hanging="284"/>
        <w:rPr>
          <w:sz w:val="16"/>
        </w:rPr>
      </w:pPr>
      <w:r w:rsidRPr="0096338F">
        <w:rPr>
          <w:position w:val="8"/>
          <w:sz w:val="10"/>
        </w:rPr>
        <w:t xml:space="preserve">19 </w:t>
      </w:r>
      <w:r w:rsidRPr="0096338F">
        <w:rPr>
          <w:sz w:val="16"/>
        </w:rPr>
        <w:t>Nota Bene: indicare a quale impresa è riferito il collegamento, indicare le collegate ma non i loro dati se essi sono già ripresi tramite consolidamento, riportare anche i collegamenti tramite persona (o gruppo di persone) fisica indicando il nome del soggetto (o soggetti).</w:t>
      </w:r>
    </w:p>
    <w:p w:rsidR="0096338F" w:rsidRPr="0096338F" w:rsidRDefault="0096338F" w:rsidP="0096338F">
      <w:pPr>
        <w:spacing w:line="195" w:lineRule="exact"/>
        <w:ind w:left="392"/>
        <w:rPr>
          <w:sz w:val="16"/>
        </w:rPr>
      </w:pPr>
      <w:r w:rsidRPr="0096338F">
        <w:rPr>
          <w:position w:val="8"/>
          <w:sz w:val="10"/>
        </w:rPr>
        <w:t xml:space="preserve">20 </w:t>
      </w:r>
      <w:r w:rsidRPr="0096338F">
        <w:rPr>
          <w:sz w:val="16"/>
        </w:rPr>
        <w:t>Nota Bene: non si computano le associate delle associate, indicare a quale impresa è riferita l’associazione, indicare le associate ma non i</w:t>
      </w:r>
    </w:p>
    <w:p w:rsidR="0096338F" w:rsidRPr="0096338F" w:rsidRDefault="0096338F" w:rsidP="0096338F">
      <w:pPr>
        <w:spacing w:line="195" w:lineRule="exact"/>
        <w:ind w:left="676"/>
        <w:rPr>
          <w:sz w:val="16"/>
        </w:rPr>
      </w:pPr>
      <w:r w:rsidRPr="0096338F">
        <w:rPr>
          <w:sz w:val="16"/>
        </w:rPr>
        <w:t>loro dati se essi sono già ripresi tramite consolidamento in proporzione almeno equivalente alle percentuali di partecipazione.</w:t>
      </w:r>
    </w:p>
    <w:p w:rsidR="0096338F" w:rsidRPr="0096338F" w:rsidRDefault="0096338F" w:rsidP="0096338F">
      <w:pPr>
        <w:spacing w:line="195" w:lineRule="exact"/>
        <w:rPr>
          <w:sz w:val="16"/>
        </w:rPr>
        <w:sectPr w:rsidR="0096338F" w:rsidRPr="0096338F">
          <w:pgSz w:w="11910" w:h="16840"/>
          <w:pgMar w:top="1360" w:right="900" w:bottom="880" w:left="740" w:header="0" w:footer="691" w:gutter="0"/>
          <w:cols w:space="720"/>
        </w:sectPr>
      </w:pPr>
    </w:p>
    <w:p w:rsidR="0096338F" w:rsidRPr="0096338F" w:rsidRDefault="0096338F" w:rsidP="0096338F">
      <w:pPr>
        <w:numPr>
          <w:ilvl w:val="0"/>
          <w:numId w:val="15"/>
        </w:numPr>
        <w:tabs>
          <w:tab w:val="left" w:pos="677"/>
        </w:tabs>
        <w:spacing w:before="79"/>
        <w:ind w:left="676" w:hanging="285"/>
        <w:jc w:val="center"/>
        <w:outlineLvl w:val="2"/>
        <w:rPr>
          <w:b/>
          <w:bCs/>
          <w:sz w:val="24"/>
          <w:szCs w:val="24"/>
        </w:rPr>
      </w:pPr>
      <w:r w:rsidRPr="0096338F">
        <w:rPr>
          <w:b/>
          <w:bCs/>
          <w:sz w:val="24"/>
          <w:szCs w:val="24"/>
        </w:rPr>
        <w:lastRenderedPageBreak/>
        <w:t>quadro riepilogativo imprese collegate all’impresadichiarante</w:t>
      </w:r>
      <w:r w:rsidRPr="0096338F">
        <w:rPr>
          <w:b/>
          <w:bCs/>
          <w:sz w:val="24"/>
          <w:szCs w:val="24"/>
          <w:vertAlign w:val="superscript"/>
        </w:rPr>
        <w:t>21</w:t>
      </w:r>
    </w:p>
    <w:tbl>
      <w:tblPr>
        <w:tblStyle w:val="TableNormal1"/>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
        <w:gridCol w:w="5360"/>
        <w:gridCol w:w="938"/>
        <w:gridCol w:w="1471"/>
        <w:gridCol w:w="1608"/>
      </w:tblGrid>
      <w:tr w:rsidR="0096338F" w:rsidRPr="0096338F" w:rsidTr="00AE3EA7">
        <w:trPr>
          <w:trHeight w:val="513"/>
        </w:trPr>
        <w:tc>
          <w:tcPr>
            <w:tcW w:w="404" w:type="dxa"/>
          </w:tcPr>
          <w:p w:rsidR="0096338F" w:rsidRPr="0096338F" w:rsidRDefault="0096338F" w:rsidP="0096338F">
            <w:pPr>
              <w:spacing w:before="5"/>
              <w:rPr>
                <w:b/>
                <w:sz w:val="14"/>
              </w:rPr>
            </w:pPr>
          </w:p>
          <w:p w:rsidR="0096338F" w:rsidRPr="0096338F" w:rsidRDefault="0096338F" w:rsidP="0096338F">
            <w:pPr>
              <w:spacing w:before="1"/>
              <w:ind w:right="119"/>
              <w:jc w:val="right"/>
              <w:rPr>
                <w:b/>
                <w:sz w:val="18"/>
              </w:rPr>
            </w:pPr>
            <w:r w:rsidRPr="0096338F">
              <w:rPr>
                <w:b/>
                <w:sz w:val="18"/>
              </w:rPr>
              <w:t>n.</w:t>
            </w:r>
          </w:p>
        </w:tc>
        <w:tc>
          <w:tcPr>
            <w:tcW w:w="5360" w:type="dxa"/>
          </w:tcPr>
          <w:p w:rsidR="0096338F" w:rsidRPr="0096338F" w:rsidRDefault="0096338F" w:rsidP="0096338F">
            <w:pPr>
              <w:spacing w:before="145"/>
              <w:ind w:left="2098" w:right="2092"/>
              <w:jc w:val="center"/>
              <w:rPr>
                <w:b/>
                <w:sz w:val="18"/>
              </w:rPr>
            </w:pPr>
            <w:r w:rsidRPr="0096338F">
              <w:rPr>
                <w:b/>
                <w:sz w:val="18"/>
              </w:rPr>
              <w:t>ragione sociale</w:t>
            </w:r>
          </w:p>
        </w:tc>
        <w:tc>
          <w:tcPr>
            <w:tcW w:w="938" w:type="dxa"/>
          </w:tcPr>
          <w:p w:rsidR="0096338F" w:rsidRPr="0096338F" w:rsidRDefault="0096338F" w:rsidP="0096338F">
            <w:pPr>
              <w:spacing w:before="37"/>
              <w:ind w:left="225" w:right="91" w:hanging="34"/>
              <w:rPr>
                <w:b/>
                <w:sz w:val="18"/>
              </w:rPr>
            </w:pPr>
            <w:r w:rsidRPr="0096338F">
              <w:rPr>
                <w:b/>
                <w:sz w:val="18"/>
              </w:rPr>
              <w:t xml:space="preserve">n. </w:t>
            </w:r>
            <w:proofErr w:type="spellStart"/>
            <w:r w:rsidRPr="0096338F">
              <w:rPr>
                <w:b/>
                <w:sz w:val="18"/>
              </w:rPr>
              <w:t>occup</w:t>
            </w:r>
            <w:proofErr w:type="spellEnd"/>
            <w:r w:rsidRPr="0096338F">
              <w:rPr>
                <w:b/>
                <w:sz w:val="18"/>
              </w:rPr>
              <w:t xml:space="preserve"> in ULA</w:t>
            </w:r>
          </w:p>
        </w:tc>
        <w:tc>
          <w:tcPr>
            <w:tcW w:w="1471" w:type="dxa"/>
          </w:tcPr>
          <w:p w:rsidR="0096338F" w:rsidRPr="0096338F" w:rsidRDefault="0096338F" w:rsidP="0096338F">
            <w:pPr>
              <w:spacing w:before="37"/>
              <w:ind w:left="307" w:right="272" w:firstLine="91"/>
              <w:rPr>
                <w:b/>
                <w:sz w:val="18"/>
              </w:rPr>
            </w:pPr>
            <w:r w:rsidRPr="0096338F">
              <w:rPr>
                <w:b/>
                <w:sz w:val="18"/>
              </w:rPr>
              <w:t>fatturato annuo (ML)</w:t>
            </w:r>
          </w:p>
        </w:tc>
        <w:tc>
          <w:tcPr>
            <w:tcW w:w="1608" w:type="dxa"/>
          </w:tcPr>
          <w:p w:rsidR="0096338F" w:rsidRPr="0096338F" w:rsidRDefault="0096338F" w:rsidP="0096338F">
            <w:pPr>
              <w:spacing w:before="37"/>
              <w:ind w:left="322" w:right="282" w:firstLine="172"/>
              <w:rPr>
                <w:b/>
                <w:sz w:val="18"/>
              </w:rPr>
            </w:pPr>
            <w:r w:rsidRPr="0096338F">
              <w:rPr>
                <w:b/>
                <w:sz w:val="18"/>
              </w:rPr>
              <w:t>totale di bilancio (ML)</w:t>
            </w:r>
          </w:p>
        </w:tc>
      </w:tr>
      <w:tr w:rsidR="0096338F" w:rsidRPr="0096338F" w:rsidTr="00AE3EA7">
        <w:trPr>
          <w:trHeight w:val="285"/>
        </w:trPr>
        <w:tc>
          <w:tcPr>
            <w:tcW w:w="404" w:type="dxa"/>
          </w:tcPr>
          <w:p w:rsidR="0096338F" w:rsidRPr="0096338F" w:rsidRDefault="0096338F" w:rsidP="0096338F">
            <w:pPr>
              <w:spacing w:before="32"/>
              <w:ind w:right="91"/>
              <w:jc w:val="right"/>
              <w:rPr>
                <w:sz w:val="18"/>
              </w:rPr>
            </w:pPr>
            <w:r w:rsidRPr="0096338F">
              <w:rPr>
                <w:sz w:val="18"/>
              </w:rPr>
              <w:t>1A</w:t>
            </w:r>
          </w:p>
        </w:tc>
        <w:tc>
          <w:tcPr>
            <w:tcW w:w="5360" w:type="dxa"/>
          </w:tcPr>
          <w:p w:rsidR="0096338F" w:rsidRPr="0096338F" w:rsidRDefault="0096338F" w:rsidP="0096338F">
            <w:pPr>
              <w:rPr>
                <w:rFonts w:ascii="Times New Roman"/>
                <w:sz w:val="18"/>
              </w:rPr>
            </w:pPr>
          </w:p>
        </w:tc>
        <w:tc>
          <w:tcPr>
            <w:tcW w:w="938" w:type="dxa"/>
          </w:tcPr>
          <w:p w:rsidR="0096338F" w:rsidRPr="0096338F" w:rsidRDefault="0096338F" w:rsidP="0096338F">
            <w:pPr>
              <w:rPr>
                <w:rFonts w:ascii="Times New Roman"/>
                <w:sz w:val="18"/>
              </w:rPr>
            </w:pPr>
          </w:p>
        </w:tc>
        <w:tc>
          <w:tcPr>
            <w:tcW w:w="1471" w:type="dxa"/>
          </w:tcPr>
          <w:p w:rsidR="0096338F" w:rsidRPr="0096338F" w:rsidRDefault="0096338F" w:rsidP="0096338F">
            <w:pPr>
              <w:rPr>
                <w:rFonts w:ascii="Times New Roman"/>
                <w:sz w:val="18"/>
              </w:rPr>
            </w:pPr>
          </w:p>
        </w:tc>
        <w:tc>
          <w:tcPr>
            <w:tcW w:w="1608" w:type="dxa"/>
          </w:tcPr>
          <w:p w:rsidR="0096338F" w:rsidRPr="0096338F" w:rsidRDefault="0096338F" w:rsidP="0096338F">
            <w:pPr>
              <w:rPr>
                <w:rFonts w:ascii="Times New Roman"/>
                <w:sz w:val="18"/>
              </w:rPr>
            </w:pPr>
          </w:p>
        </w:tc>
      </w:tr>
      <w:tr w:rsidR="0096338F" w:rsidRPr="0096338F" w:rsidTr="00AE3EA7">
        <w:trPr>
          <w:trHeight w:val="282"/>
        </w:trPr>
        <w:tc>
          <w:tcPr>
            <w:tcW w:w="404" w:type="dxa"/>
          </w:tcPr>
          <w:p w:rsidR="0096338F" w:rsidRPr="0096338F" w:rsidRDefault="0096338F" w:rsidP="0096338F">
            <w:pPr>
              <w:spacing w:before="30"/>
              <w:ind w:right="95"/>
              <w:jc w:val="right"/>
              <w:rPr>
                <w:sz w:val="18"/>
              </w:rPr>
            </w:pPr>
            <w:r w:rsidRPr="0096338F">
              <w:rPr>
                <w:sz w:val="18"/>
              </w:rPr>
              <w:t>1B</w:t>
            </w:r>
          </w:p>
        </w:tc>
        <w:tc>
          <w:tcPr>
            <w:tcW w:w="5360" w:type="dxa"/>
          </w:tcPr>
          <w:p w:rsidR="0096338F" w:rsidRPr="0096338F" w:rsidRDefault="0096338F" w:rsidP="0096338F">
            <w:pPr>
              <w:rPr>
                <w:rFonts w:ascii="Times New Roman"/>
                <w:sz w:val="18"/>
              </w:rPr>
            </w:pPr>
          </w:p>
        </w:tc>
        <w:tc>
          <w:tcPr>
            <w:tcW w:w="938" w:type="dxa"/>
          </w:tcPr>
          <w:p w:rsidR="0096338F" w:rsidRPr="0096338F" w:rsidRDefault="0096338F" w:rsidP="0096338F">
            <w:pPr>
              <w:rPr>
                <w:rFonts w:ascii="Times New Roman"/>
                <w:sz w:val="18"/>
              </w:rPr>
            </w:pPr>
          </w:p>
        </w:tc>
        <w:tc>
          <w:tcPr>
            <w:tcW w:w="1471" w:type="dxa"/>
          </w:tcPr>
          <w:p w:rsidR="0096338F" w:rsidRPr="0096338F" w:rsidRDefault="0096338F" w:rsidP="0096338F">
            <w:pPr>
              <w:rPr>
                <w:rFonts w:ascii="Times New Roman"/>
                <w:sz w:val="18"/>
              </w:rPr>
            </w:pPr>
          </w:p>
        </w:tc>
        <w:tc>
          <w:tcPr>
            <w:tcW w:w="1608" w:type="dxa"/>
          </w:tcPr>
          <w:p w:rsidR="0096338F" w:rsidRPr="0096338F" w:rsidRDefault="0096338F" w:rsidP="0096338F">
            <w:pPr>
              <w:rPr>
                <w:rFonts w:ascii="Times New Roman"/>
                <w:sz w:val="18"/>
              </w:rPr>
            </w:pPr>
          </w:p>
        </w:tc>
      </w:tr>
      <w:tr w:rsidR="0096338F" w:rsidRPr="0096338F" w:rsidTr="00AE3EA7">
        <w:trPr>
          <w:trHeight w:val="285"/>
        </w:trPr>
        <w:tc>
          <w:tcPr>
            <w:tcW w:w="404" w:type="dxa"/>
          </w:tcPr>
          <w:p w:rsidR="0096338F" w:rsidRPr="0096338F" w:rsidRDefault="0096338F" w:rsidP="0096338F">
            <w:pPr>
              <w:spacing w:before="32"/>
              <w:ind w:right="97"/>
              <w:jc w:val="right"/>
              <w:rPr>
                <w:sz w:val="18"/>
              </w:rPr>
            </w:pPr>
            <w:r w:rsidRPr="0096338F">
              <w:rPr>
                <w:sz w:val="18"/>
              </w:rPr>
              <w:t>1C</w:t>
            </w:r>
          </w:p>
        </w:tc>
        <w:tc>
          <w:tcPr>
            <w:tcW w:w="5360" w:type="dxa"/>
          </w:tcPr>
          <w:p w:rsidR="0096338F" w:rsidRPr="0096338F" w:rsidRDefault="0096338F" w:rsidP="0096338F">
            <w:pPr>
              <w:rPr>
                <w:rFonts w:ascii="Times New Roman"/>
                <w:sz w:val="18"/>
              </w:rPr>
            </w:pPr>
          </w:p>
        </w:tc>
        <w:tc>
          <w:tcPr>
            <w:tcW w:w="938" w:type="dxa"/>
          </w:tcPr>
          <w:p w:rsidR="0096338F" w:rsidRPr="0096338F" w:rsidRDefault="0096338F" w:rsidP="0096338F">
            <w:pPr>
              <w:rPr>
                <w:rFonts w:ascii="Times New Roman"/>
                <w:sz w:val="18"/>
              </w:rPr>
            </w:pPr>
          </w:p>
        </w:tc>
        <w:tc>
          <w:tcPr>
            <w:tcW w:w="1471" w:type="dxa"/>
          </w:tcPr>
          <w:p w:rsidR="0096338F" w:rsidRPr="0096338F" w:rsidRDefault="0096338F" w:rsidP="0096338F">
            <w:pPr>
              <w:rPr>
                <w:rFonts w:ascii="Times New Roman"/>
                <w:sz w:val="18"/>
              </w:rPr>
            </w:pPr>
          </w:p>
        </w:tc>
        <w:tc>
          <w:tcPr>
            <w:tcW w:w="1608" w:type="dxa"/>
          </w:tcPr>
          <w:p w:rsidR="0096338F" w:rsidRPr="0096338F" w:rsidRDefault="0096338F" w:rsidP="0096338F">
            <w:pPr>
              <w:rPr>
                <w:rFonts w:ascii="Times New Roman"/>
                <w:sz w:val="18"/>
              </w:rPr>
            </w:pPr>
          </w:p>
        </w:tc>
      </w:tr>
      <w:tr w:rsidR="0096338F" w:rsidRPr="0096338F" w:rsidTr="00AE3EA7">
        <w:trPr>
          <w:trHeight w:val="438"/>
        </w:trPr>
        <w:tc>
          <w:tcPr>
            <w:tcW w:w="5764" w:type="dxa"/>
            <w:gridSpan w:val="2"/>
          </w:tcPr>
          <w:p w:rsidR="0096338F" w:rsidRPr="0096338F" w:rsidRDefault="0096338F" w:rsidP="0096338F">
            <w:pPr>
              <w:spacing w:line="218" w:lineRule="exact"/>
              <w:ind w:left="71"/>
              <w:rPr>
                <w:b/>
                <w:sz w:val="18"/>
              </w:rPr>
            </w:pPr>
            <w:r w:rsidRPr="0096338F">
              <w:rPr>
                <w:b/>
                <w:sz w:val="18"/>
              </w:rPr>
              <w:t>Totale dati da riportare nella tabella al punto 1 della dichiarazione</w:t>
            </w:r>
          </w:p>
          <w:p w:rsidR="0096338F" w:rsidRPr="0096338F" w:rsidRDefault="0096338F" w:rsidP="0096338F">
            <w:pPr>
              <w:spacing w:line="201" w:lineRule="exact"/>
              <w:ind w:left="71"/>
              <w:rPr>
                <w:b/>
                <w:sz w:val="18"/>
              </w:rPr>
            </w:pPr>
            <w:r w:rsidRPr="0096338F">
              <w:rPr>
                <w:b/>
                <w:sz w:val="18"/>
              </w:rPr>
              <w:t>sostitutiva</w:t>
            </w:r>
          </w:p>
        </w:tc>
        <w:tc>
          <w:tcPr>
            <w:tcW w:w="938" w:type="dxa"/>
          </w:tcPr>
          <w:p w:rsidR="0096338F" w:rsidRPr="0096338F" w:rsidRDefault="0096338F" w:rsidP="0096338F">
            <w:pPr>
              <w:rPr>
                <w:rFonts w:ascii="Times New Roman"/>
                <w:sz w:val="18"/>
              </w:rPr>
            </w:pPr>
          </w:p>
        </w:tc>
        <w:tc>
          <w:tcPr>
            <w:tcW w:w="1471" w:type="dxa"/>
          </w:tcPr>
          <w:p w:rsidR="0096338F" w:rsidRPr="0096338F" w:rsidRDefault="0096338F" w:rsidP="0096338F">
            <w:pPr>
              <w:rPr>
                <w:rFonts w:ascii="Times New Roman"/>
                <w:sz w:val="18"/>
              </w:rPr>
            </w:pPr>
          </w:p>
        </w:tc>
        <w:tc>
          <w:tcPr>
            <w:tcW w:w="1608" w:type="dxa"/>
          </w:tcPr>
          <w:p w:rsidR="0096338F" w:rsidRPr="0096338F" w:rsidRDefault="0096338F" w:rsidP="0096338F">
            <w:pPr>
              <w:rPr>
                <w:rFonts w:ascii="Times New Roman"/>
                <w:sz w:val="18"/>
              </w:rPr>
            </w:pPr>
          </w:p>
        </w:tc>
      </w:tr>
    </w:tbl>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96338F" w:rsidP="0096338F">
      <w:pPr>
        <w:rPr>
          <w:b/>
          <w:sz w:val="20"/>
          <w:szCs w:val="24"/>
        </w:rPr>
      </w:pPr>
    </w:p>
    <w:p w:rsidR="0096338F" w:rsidRPr="0096338F" w:rsidRDefault="007A2F91" w:rsidP="0096338F">
      <w:pPr>
        <w:spacing w:before="2"/>
        <w:rPr>
          <w:b/>
          <w:sz w:val="24"/>
          <w:szCs w:val="24"/>
        </w:rPr>
      </w:pPr>
      <w:r>
        <w:rPr>
          <w:noProof/>
          <w:sz w:val="24"/>
          <w:szCs w:val="24"/>
          <w:lang w:bidi="ar-SA"/>
        </w:rPr>
        <mc:AlternateContent>
          <mc:Choice Requires="wps">
            <w:drawing>
              <wp:anchor distT="4294967291" distB="4294967291" distL="0" distR="0" simplePos="0" relativeHeight="251743232" behindDoc="1" locked="0" layoutInCell="1" allowOverlap="1">
                <wp:simplePos x="0" y="0"/>
                <wp:positionH relativeFrom="page">
                  <wp:posOffset>719455</wp:posOffset>
                </wp:positionH>
                <wp:positionV relativeFrom="paragraph">
                  <wp:posOffset>217804</wp:posOffset>
                </wp:positionV>
                <wp:extent cx="1829435" cy="0"/>
                <wp:effectExtent l="0" t="0" r="18415" b="19050"/>
                <wp:wrapTopAndBottom/>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 o:spid="_x0000_s1026" style="position:absolute;z-index:-25157324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7.15pt" to="200.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" strokeweight=".84pt">
                <w10:wrap type="topAndBottom" anchorx="page"/>
              </v:line>
            </w:pict>
          </mc:Fallback>
        </mc:AlternateContent>
      </w:r>
    </w:p>
    <w:p w:rsidR="0096338F" w:rsidRPr="0096338F" w:rsidRDefault="0096338F" w:rsidP="0096338F">
      <w:pPr>
        <w:spacing w:before="54"/>
        <w:ind w:left="392"/>
        <w:rPr>
          <w:sz w:val="16"/>
        </w:rPr>
      </w:pPr>
      <w:r w:rsidRPr="0096338F">
        <w:rPr>
          <w:position w:val="8"/>
          <w:sz w:val="10"/>
        </w:rPr>
        <w:t xml:space="preserve">21 </w:t>
      </w:r>
      <w:r w:rsidRPr="0096338F">
        <w:rPr>
          <w:sz w:val="16"/>
        </w:rPr>
        <w:t>E’ possibile allegare rappresentazione grafica della struttura societaria.</w:t>
      </w: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pacing w:before="39"/>
        <w:ind w:right="179"/>
        <w:jc w:val="center"/>
        <w:rPr>
          <w:rFonts w:ascii="Calibri Light"/>
          <w:i/>
          <w:color w:val="2D74B5"/>
          <w:sz w:val="24"/>
        </w:rPr>
      </w:pPr>
    </w:p>
    <w:p w:rsidR="0096338F" w:rsidRPr="0096338F" w:rsidRDefault="0096338F" w:rsidP="0096338F">
      <w:pPr>
        <w:sectPr w:rsidR="0096338F" w:rsidRPr="0096338F">
          <w:pgSz w:w="11910" w:h="16840"/>
          <w:pgMar w:top="1360" w:right="900" w:bottom="880" w:left="740" w:header="0" w:footer="691" w:gutter="0"/>
          <w:cols w:space="720"/>
        </w:sectPr>
      </w:pPr>
    </w:p>
    <w:p w:rsidR="0096338F" w:rsidRPr="0096338F" w:rsidRDefault="0096338F" w:rsidP="0096338F">
      <w:pPr>
        <w:spacing w:before="39"/>
        <w:ind w:left="1257"/>
        <w:rPr>
          <w:rFonts w:ascii="Calibri Light" w:hAnsi="Calibri Light"/>
          <w:i/>
          <w:sz w:val="24"/>
        </w:rPr>
      </w:pPr>
      <w:r w:rsidRPr="0096338F">
        <w:rPr>
          <w:rFonts w:ascii="Calibri Light" w:hAnsi="Calibri Light"/>
          <w:i/>
          <w:color w:val="2D74B5"/>
          <w:sz w:val="24"/>
        </w:rPr>
        <w:lastRenderedPageBreak/>
        <w:t xml:space="preserve">Allegato b) al modulo di domanda per l’ammissione al finanziamento </w:t>
      </w:r>
    </w:p>
    <w:p w:rsidR="0096338F" w:rsidRPr="0096338F" w:rsidRDefault="0096338F" w:rsidP="0096338F">
      <w:pPr>
        <w:rPr>
          <w:rFonts w:ascii="Calibri Light"/>
          <w:i/>
          <w:sz w:val="24"/>
          <w:szCs w:val="24"/>
        </w:rPr>
      </w:pPr>
    </w:p>
    <w:p w:rsidR="0096338F" w:rsidRPr="0096338F" w:rsidRDefault="0096338F" w:rsidP="0096338F">
      <w:pPr>
        <w:spacing w:before="8"/>
        <w:rPr>
          <w:rFonts w:ascii="Calibri Light"/>
          <w:i/>
          <w:sz w:val="19"/>
          <w:szCs w:val="24"/>
        </w:rPr>
      </w:pPr>
    </w:p>
    <w:p w:rsidR="0096338F" w:rsidRPr="0096338F" w:rsidRDefault="0096338F" w:rsidP="0096338F">
      <w:pPr>
        <w:ind w:left="606" w:right="451"/>
        <w:jc w:val="center"/>
        <w:outlineLvl w:val="2"/>
        <w:rPr>
          <w:b/>
          <w:bCs/>
          <w:sz w:val="24"/>
          <w:szCs w:val="24"/>
        </w:rPr>
      </w:pPr>
      <w:r w:rsidRPr="0096338F">
        <w:rPr>
          <w:b/>
          <w:bCs/>
          <w:sz w:val="24"/>
          <w:szCs w:val="24"/>
        </w:rPr>
        <w:t>Capacità Finanziaria</w:t>
      </w:r>
    </w:p>
    <w:p w:rsidR="0096338F" w:rsidRPr="0096338F" w:rsidRDefault="0096338F" w:rsidP="0096338F">
      <w:pPr>
        <w:spacing w:before="139"/>
        <w:ind w:left="610" w:right="451"/>
        <w:jc w:val="center"/>
        <w:rPr>
          <w:b/>
        </w:rPr>
      </w:pPr>
      <w:r w:rsidRPr="0096338F">
        <w:t>[</w:t>
      </w:r>
      <w:r w:rsidRPr="0096338F">
        <w:rPr>
          <w:i/>
        </w:rPr>
        <w:t>SU CARTA INTESTATA DELL’ISTITUTO DI CREDITO</w:t>
      </w:r>
      <w:r w:rsidRPr="0096338F">
        <w:t xml:space="preserve">] </w:t>
      </w:r>
    </w:p>
    <w:p w:rsidR="0096338F" w:rsidRPr="0096338F" w:rsidRDefault="0096338F" w:rsidP="0096338F">
      <w:pPr>
        <w:spacing w:before="12"/>
        <w:rPr>
          <w:b/>
          <w:sz w:val="27"/>
          <w:szCs w:val="24"/>
        </w:rPr>
      </w:pPr>
    </w:p>
    <w:p w:rsidR="0096338F" w:rsidRPr="0096338F" w:rsidRDefault="0096338F" w:rsidP="00FF191F">
      <w:pPr>
        <w:tabs>
          <w:tab w:val="left" w:leader="dot" w:pos="9328"/>
        </w:tabs>
        <w:ind w:left="392" w:right="205"/>
        <w:rPr>
          <w:sz w:val="24"/>
          <w:szCs w:val="24"/>
        </w:rPr>
      </w:pPr>
      <w:r w:rsidRPr="0096338F">
        <w:rPr>
          <w:sz w:val="24"/>
          <w:szCs w:val="24"/>
        </w:rPr>
        <w:t>Il</w:t>
      </w:r>
      <w:r w:rsidR="00B04853">
        <w:rPr>
          <w:sz w:val="24"/>
          <w:szCs w:val="24"/>
        </w:rPr>
        <w:t xml:space="preserve"> </w:t>
      </w:r>
      <w:r w:rsidRPr="0096338F">
        <w:rPr>
          <w:sz w:val="24"/>
          <w:szCs w:val="24"/>
        </w:rPr>
        <w:t>sottoscritto……………………………………in</w:t>
      </w:r>
      <w:r w:rsidR="008B2168">
        <w:rPr>
          <w:sz w:val="24"/>
          <w:szCs w:val="24"/>
        </w:rPr>
        <w:t xml:space="preserve"> </w:t>
      </w:r>
      <w:r w:rsidRPr="0096338F">
        <w:rPr>
          <w:sz w:val="24"/>
          <w:szCs w:val="24"/>
        </w:rPr>
        <w:t>qualità</w:t>
      </w:r>
      <w:r w:rsidR="008B2168">
        <w:rPr>
          <w:sz w:val="24"/>
          <w:szCs w:val="24"/>
        </w:rPr>
        <w:t xml:space="preserve"> </w:t>
      </w:r>
      <w:r w:rsidRPr="0096338F">
        <w:rPr>
          <w:sz w:val="24"/>
          <w:szCs w:val="24"/>
        </w:rPr>
        <w:t>di</w:t>
      </w:r>
      <w:r w:rsidR="008B2168">
        <w:rPr>
          <w:sz w:val="24"/>
          <w:szCs w:val="24"/>
        </w:rPr>
        <w:t xml:space="preserve"> </w:t>
      </w:r>
      <w:r w:rsidRPr="0096338F">
        <w:rPr>
          <w:sz w:val="24"/>
          <w:szCs w:val="24"/>
        </w:rPr>
        <w:t>responsabile</w:t>
      </w:r>
      <w:r w:rsidR="008B2168">
        <w:rPr>
          <w:sz w:val="24"/>
          <w:szCs w:val="24"/>
        </w:rPr>
        <w:t xml:space="preserve"> </w:t>
      </w:r>
      <w:r w:rsidRPr="0096338F">
        <w:rPr>
          <w:sz w:val="24"/>
          <w:szCs w:val="24"/>
        </w:rPr>
        <w:t>dell’agenzia</w:t>
      </w:r>
      <w:r w:rsidR="008B2168">
        <w:rPr>
          <w:sz w:val="24"/>
          <w:szCs w:val="24"/>
        </w:rPr>
        <w:t xml:space="preserve"> </w:t>
      </w:r>
      <w:r w:rsidRPr="0096338F">
        <w:rPr>
          <w:sz w:val="24"/>
          <w:szCs w:val="24"/>
        </w:rPr>
        <w:t>di</w:t>
      </w:r>
      <w:r w:rsidRPr="0096338F">
        <w:rPr>
          <w:sz w:val="24"/>
          <w:szCs w:val="24"/>
        </w:rPr>
        <w:tab/>
        <w:t>(città</w:t>
      </w:r>
      <w:r w:rsidR="00F6116F">
        <w:rPr>
          <w:sz w:val="24"/>
          <w:szCs w:val="24"/>
        </w:rPr>
        <w:t xml:space="preserve"> </w:t>
      </w:r>
      <w:r w:rsidRPr="0096338F">
        <w:rPr>
          <w:sz w:val="24"/>
          <w:szCs w:val="24"/>
        </w:rPr>
        <w:t>e</w:t>
      </w:r>
    </w:p>
    <w:p w:rsidR="0096338F" w:rsidRPr="0096338F" w:rsidRDefault="0096338F" w:rsidP="00FF191F">
      <w:pPr>
        <w:tabs>
          <w:tab w:val="left" w:leader="dot" w:pos="2209"/>
        </w:tabs>
        <w:spacing w:before="67"/>
        <w:ind w:left="392" w:right="205"/>
        <w:rPr>
          <w:sz w:val="24"/>
          <w:szCs w:val="24"/>
        </w:rPr>
      </w:pPr>
      <w:r w:rsidRPr="0096338F">
        <w:rPr>
          <w:sz w:val="24"/>
          <w:szCs w:val="24"/>
        </w:rPr>
        <w:t>via)dell’…</w:t>
      </w:r>
      <w:r w:rsidRPr="0096338F">
        <w:rPr>
          <w:sz w:val="24"/>
          <w:szCs w:val="24"/>
        </w:rPr>
        <w:tab/>
        <w:t>Istituto di</w:t>
      </w:r>
      <w:r w:rsidR="00F6116F">
        <w:rPr>
          <w:sz w:val="24"/>
          <w:szCs w:val="24"/>
        </w:rPr>
        <w:t xml:space="preserve"> </w:t>
      </w:r>
      <w:r w:rsidRPr="0096338F">
        <w:rPr>
          <w:sz w:val="24"/>
          <w:szCs w:val="24"/>
        </w:rPr>
        <w:t>credito</w:t>
      </w:r>
    </w:p>
    <w:p w:rsidR="0096338F" w:rsidRPr="0096338F" w:rsidRDefault="0096338F" w:rsidP="0096338F">
      <w:pPr>
        <w:spacing w:before="67"/>
        <w:ind w:left="607" w:right="451"/>
        <w:jc w:val="center"/>
        <w:rPr>
          <w:sz w:val="24"/>
          <w:szCs w:val="24"/>
        </w:rPr>
      </w:pPr>
      <w:r w:rsidRPr="0096338F">
        <w:rPr>
          <w:sz w:val="24"/>
          <w:szCs w:val="24"/>
        </w:rPr>
        <w:t>DICHIARA</w:t>
      </w:r>
    </w:p>
    <w:p w:rsidR="0096338F" w:rsidRPr="0096338F" w:rsidRDefault="0096338F" w:rsidP="0096338F">
      <w:pPr>
        <w:spacing w:before="67"/>
        <w:ind w:left="392"/>
        <w:rPr>
          <w:sz w:val="24"/>
          <w:szCs w:val="24"/>
        </w:rPr>
      </w:pPr>
      <w:r w:rsidRPr="0096338F">
        <w:rPr>
          <w:sz w:val="24"/>
          <w:szCs w:val="24"/>
        </w:rPr>
        <w:t xml:space="preserve">di aver analizzato i dati e la documentazione relativa al progetto </w:t>
      </w:r>
      <w:proofErr w:type="spellStart"/>
      <w:r w:rsidRPr="0096338F">
        <w:rPr>
          <w:sz w:val="24"/>
          <w:szCs w:val="24"/>
        </w:rPr>
        <w:t>prot</w:t>
      </w:r>
      <w:proofErr w:type="spellEnd"/>
      <w:r w:rsidRPr="0096338F">
        <w:rPr>
          <w:sz w:val="24"/>
          <w:szCs w:val="24"/>
        </w:rPr>
        <w:t>. n. …… presentato da</w:t>
      </w:r>
    </w:p>
    <w:p w:rsidR="0096338F" w:rsidRPr="0096338F" w:rsidRDefault="00FF191F" w:rsidP="0096338F">
      <w:pPr>
        <w:spacing w:before="67"/>
        <w:ind w:left="392"/>
        <w:rPr>
          <w:sz w:val="24"/>
          <w:szCs w:val="24"/>
        </w:rPr>
      </w:pPr>
      <w:r>
        <w:rPr>
          <w:sz w:val="24"/>
          <w:szCs w:val="24"/>
        </w:rPr>
        <w:t xml:space="preserve">………………………………….., a valere sulla Legge di Stabilità – Delibera n. </w:t>
      </w:r>
      <w:r w:rsidR="00B04853">
        <w:rPr>
          <w:sz w:val="24"/>
          <w:szCs w:val="24"/>
        </w:rPr>
        <w:t>9 del</w:t>
      </w:r>
      <w:r>
        <w:rPr>
          <w:sz w:val="24"/>
          <w:szCs w:val="24"/>
        </w:rPr>
        <w:t xml:space="preserve"> </w:t>
      </w:r>
      <w:r w:rsidR="00B04853">
        <w:rPr>
          <w:sz w:val="24"/>
          <w:szCs w:val="24"/>
        </w:rPr>
        <w:t>28/01/2015</w:t>
      </w:r>
    </w:p>
    <w:p w:rsidR="0096338F" w:rsidRPr="0096338F" w:rsidRDefault="0096338F" w:rsidP="0096338F">
      <w:pPr>
        <w:rPr>
          <w:sz w:val="35"/>
          <w:szCs w:val="24"/>
        </w:rPr>
      </w:pPr>
    </w:p>
    <w:p w:rsidR="0096338F" w:rsidRPr="0096338F" w:rsidRDefault="0096338F" w:rsidP="0096338F">
      <w:pPr>
        <w:tabs>
          <w:tab w:val="left" w:pos="7317"/>
          <w:tab w:val="left" w:pos="7356"/>
          <w:tab w:val="left" w:pos="7410"/>
        </w:tabs>
        <w:spacing w:before="67" w:line="295" w:lineRule="auto"/>
        <w:ind w:left="392" w:right="2807"/>
        <w:jc w:val="both"/>
        <w:rPr>
          <w:sz w:val="24"/>
          <w:szCs w:val="24"/>
        </w:rPr>
      </w:pPr>
      <w:r w:rsidRPr="0096338F">
        <w:rPr>
          <w:sz w:val="24"/>
          <w:szCs w:val="24"/>
        </w:rPr>
        <w:t>Obiettivo specifico “</w:t>
      </w:r>
      <w:r w:rsidRPr="0096338F">
        <w:rPr>
          <w:sz w:val="24"/>
          <w:szCs w:val="24"/>
          <w:u w:val="single"/>
        </w:rPr>
        <w:tab/>
      </w:r>
      <w:r w:rsidRPr="0096338F">
        <w:rPr>
          <w:sz w:val="24"/>
          <w:szCs w:val="24"/>
        </w:rPr>
        <w:t>” Azione “</w:t>
      </w:r>
      <w:r w:rsidRPr="0096338F">
        <w:rPr>
          <w:sz w:val="24"/>
          <w:szCs w:val="24"/>
          <w:u w:val="single"/>
        </w:rPr>
        <w:tab/>
      </w:r>
      <w:r w:rsidRPr="0096338F">
        <w:rPr>
          <w:sz w:val="24"/>
          <w:szCs w:val="24"/>
          <w:u w:val="single"/>
        </w:rPr>
        <w:tab/>
      </w:r>
      <w:r w:rsidRPr="0096338F">
        <w:rPr>
          <w:spacing w:val="-18"/>
          <w:sz w:val="24"/>
          <w:szCs w:val="24"/>
        </w:rPr>
        <w:t xml:space="preserve">” </w:t>
      </w:r>
      <w:r w:rsidRPr="0096338F">
        <w:rPr>
          <w:sz w:val="24"/>
          <w:szCs w:val="24"/>
        </w:rPr>
        <w:t>Avviso:</w:t>
      </w:r>
      <w:r w:rsidRPr="0096338F">
        <w:rPr>
          <w:sz w:val="24"/>
          <w:szCs w:val="24"/>
          <w:u w:val="single"/>
        </w:rPr>
        <w:tab/>
      </w:r>
      <w:r w:rsidRPr="0096338F">
        <w:rPr>
          <w:sz w:val="24"/>
          <w:szCs w:val="24"/>
          <w:u w:val="single"/>
        </w:rPr>
        <w:tab/>
      </w:r>
      <w:r w:rsidRPr="0096338F">
        <w:rPr>
          <w:sz w:val="24"/>
          <w:szCs w:val="24"/>
          <w:u w:val="single"/>
        </w:rPr>
        <w:tab/>
      </w:r>
    </w:p>
    <w:p w:rsidR="0096338F" w:rsidRPr="0096338F" w:rsidRDefault="0096338F" w:rsidP="0096338F">
      <w:pPr>
        <w:spacing w:before="2"/>
        <w:rPr>
          <w:sz w:val="25"/>
          <w:szCs w:val="24"/>
        </w:rPr>
      </w:pPr>
    </w:p>
    <w:p w:rsidR="0096338F" w:rsidRPr="0096338F" w:rsidRDefault="0096338F" w:rsidP="0096338F">
      <w:pPr>
        <w:spacing w:before="52"/>
        <w:ind w:left="392"/>
        <w:rPr>
          <w:sz w:val="24"/>
          <w:szCs w:val="24"/>
        </w:rPr>
      </w:pPr>
      <w:r w:rsidRPr="0096338F">
        <w:rPr>
          <w:sz w:val="24"/>
          <w:szCs w:val="24"/>
        </w:rPr>
        <w:t>e di aver verificato la congruità della struttura finanziaria del progetto suddetto ed esaminato</w:t>
      </w:r>
    </w:p>
    <w:p w:rsidR="0096338F" w:rsidRPr="0096338F" w:rsidRDefault="0096338F" w:rsidP="0096338F">
      <w:pPr>
        <w:spacing w:before="67"/>
        <w:ind w:left="392"/>
        <w:rPr>
          <w:sz w:val="24"/>
          <w:szCs w:val="24"/>
        </w:rPr>
      </w:pPr>
      <w:r w:rsidRPr="0096338F">
        <w:rPr>
          <w:sz w:val="24"/>
          <w:szCs w:val="24"/>
        </w:rPr>
        <w:t>l’allegata documentazione progettuale relativa al Programma presentato</w:t>
      </w:r>
    </w:p>
    <w:p w:rsidR="0096338F" w:rsidRPr="0096338F" w:rsidRDefault="0096338F" w:rsidP="0096338F">
      <w:pPr>
        <w:spacing w:before="67"/>
        <w:ind w:left="609" w:right="451"/>
        <w:jc w:val="center"/>
        <w:rPr>
          <w:sz w:val="24"/>
          <w:szCs w:val="24"/>
        </w:rPr>
      </w:pPr>
      <w:r w:rsidRPr="0096338F">
        <w:rPr>
          <w:sz w:val="24"/>
          <w:szCs w:val="24"/>
        </w:rPr>
        <w:t>ATTESTA</w:t>
      </w:r>
    </w:p>
    <w:p w:rsidR="0096338F" w:rsidRPr="0096338F" w:rsidRDefault="0096338F" w:rsidP="0096338F">
      <w:pPr>
        <w:numPr>
          <w:ilvl w:val="0"/>
          <w:numId w:val="14"/>
        </w:numPr>
        <w:tabs>
          <w:tab w:val="left" w:pos="960"/>
          <w:tab w:val="left" w:pos="3831"/>
        </w:tabs>
        <w:spacing w:before="54" w:line="292" w:lineRule="auto"/>
        <w:ind w:right="230"/>
        <w:jc w:val="both"/>
        <w:rPr>
          <w:sz w:val="24"/>
        </w:rPr>
      </w:pPr>
      <w:r w:rsidRPr="0096338F">
        <w:rPr>
          <w:sz w:val="24"/>
        </w:rPr>
        <w:t>che</w:t>
      </w:r>
      <w:r w:rsidRPr="0096338F">
        <w:rPr>
          <w:sz w:val="24"/>
          <w:u w:val="single"/>
        </w:rPr>
        <w:tab/>
      </w:r>
      <w:r w:rsidRPr="0096338F">
        <w:rPr>
          <w:sz w:val="24"/>
        </w:rPr>
        <w:t>dispone della capacità finanziaria per soddisfare le condizioni previste dall’Avviso citato, ovvero che allo stato attuale, è nelle condizioni di apportare i mezzi propri secondo le indicazioni di cui al piano finanziario</w:t>
      </w:r>
      <w:r w:rsidR="00F6116F">
        <w:rPr>
          <w:sz w:val="24"/>
        </w:rPr>
        <w:t xml:space="preserve"> </w:t>
      </w:r>
      <w:r w:rsidRPr="0096338F">
        <w:rPr>
          <w:sz w:val="24"/>
        </w:rPr>
        <w:t>proposto.</w:t>
      </w:r>
    </w:p>
    <w:p w:rsidR="0096338F" w:rsidRPr="0096338F" w:rsidRDefault="0096338F" w:rsidP="0096338F">
      <w:pPr>
        <w:spacing w:before="11"/>
        <w:rPr>
          <w:sz w:val="25"/>
          <w:szCs w:val="24"/>
        </w:rPr>
      </w:pPr>
    </w:p>
    <w:p w:rsidR="0096338F" w:rsidRPr="0096338F" w:rsidRDefault="0096338F" w:rsidP="0096338F">
      <w:pPr>
        <w:rPr>
          <w:sz w:val="25"/>
        </w:rPr>
        <w:sectPr w:rsidR="0096338F" w:rsidRPr="0096338F">
          <w:pgSz w:w="11910" w:h="16840"/>
          <w:pgMar w:top="1360" w:right="900" w:bottom="880" w:left="740" w:header="0" w:footer="691" w:gutter="0"/>
          <w:cols w:space="720"/>
        </w:sectPr>
      </w:pPr>
    </w:p>
    <w:p w:rsidR="0096338F" w:rsidRPr="0096338F" w:rsidRDefault="0096338F" w:rsidP="0096338F">
      <w:pPr>
        <w:spacing w:before="52"/>
        <w:ind w:left="392"/>
        <w:rPr>
          <w:sz w:val="24"/>
          <w:szCs w:val="24"/>
        </w:rPr>
      </w:pPr>
      <w:r w:rsidRPr="0096338F">
        <w:rPr>
          <w:sz w:val="24"/>
          <w:szCs w:val="24"/>
        </w:rPr>
        <w:lastRenderedPageBreak/>
        <w:t>Luogo e data, ……………………….</w:t>
      </w:r>
    </w:p>
    <w:p w:rsidR="0096338F" w:rsidRPr="0096338F" w:rsidRDefault="0096338F" w:rsidP="0096338F">
      <w:pPr>
        <w:spacing w:before="9"/>
        <w:rPr>
          <w:sz w:val="33"/>
          <w:szCs w:val="24"/>
        </w:rPr>
      </w:pPr>
      <w:r w:rsidRPr="0096338F">
        <w:rPr>
          <w:sz w:val="24"/>
          <w:szCs w:val="24"/>
        </w:rPr>
        <w:br w:type="column"/>
      </w:r>
    </w:p>
    <w:p w:rsidR="0096338F" w:rsidRPr="0096338F" w:rsidRDefault="0096338F" w:rsidP="0096338F">
      <w:pPr>
        <w:ind w:left="392"/>
        <w:rPr>
          <w:sz w:val="24"/>
          <w:szCs w:val="24"/>
        </w:rPr>
      </w:pPr>
      <w:r w:rsidRPr="0096338F">
        <w:rPr>
          <w:sz w:val="24"/>
          <w:szCs w:val="24"/>
        </w:rPr>
        <w:t>Timbro e firma</w:t>
      </w:r>
      <w:r w:rsidRPr="0096338F">
        <w:rPr>
          <w:sz w:val="24"/>
          <w:szCs w:val="24"/>
          <w:vertAlign w:val="superscript"/>
        </w:rPr>
        <w:t>23</w:t>
      </w:r>
    </w:p>
    <w:p w:rsidR="0096338F" w:rsidRPr="0096338F" w:rsidRDefault="0096338F" w:rsidP="0096338F">
      <w:pPr>
        <w:spacing w:before="91"/>
        <w:ind w:left="486"/>
      </w:pPr>
      <w:r w:rsidRPr="0096338F">
        <w:t>……………………….</w:t>
      </w:r>
    </w:p>
    <w:p w:rsidR="0096338F" w:rsidRPr="0096338F" w:rsidRDefault="0096338F" w:rsidP="0096338F">
      <w:pPr>
        <w:sectPr w:rsidR="0096338F" w:rsidRPr="0096338F">
          <w:type w:val="continuous"/>
          <w:pgSz w:w="11910" w:h="16840"/>
          <w:pgMar w:top="680" w:right="900" w:bottom="280" w:left="740" w:header="720" w:footer="720" w:gutter="0"/>
          <w:cols w:num="2" w:space="720" w:equalWidth="0">
            <w:col w:w="3355" w:space="3899"/>
            <w:col w:w="3016"/>
          </w:cols>
        </w:sect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rPr>
          <w:sz w:val="20"/>
          <w:szCs w:val="24"/>
        </w:rPr>
      </w:pPr>
    </w:p>
    <w:p w:rsidR="0096338F" w:rsidRPr="0096338F" w:rsidRDefault="0096338F" w:rsidP="0096338F">
      <w:pPr>
        <w:spacing w:before="11"/>
        <w:rPr>
          <w:sz w:val="16"/>
          <w:szCs w:val="24"/>
        </w:rPr>
      </w:pPr>
    </w:p>
    <w:p w:rsidR="0096338F" w:rsidRPr="0096338F" w:rsidRDefault="007A2F91" w:rsidP="0096338F">
      <w:pPr>
        <w:spacing w:line="20" w:lineRule="exact"/>
        <w:ind w:left="383"/>
        <w:rPr>
          <w:sz w:val="2"/>
          <w:szCs w:val="24"/>
        </w:rPr>
      </w:pPr>
      <w:r>
        <w:rPr>
          <w:noProof/>
          <w:sz w:val="2"/>
          <w:szCs w:val="24"/>
          <w:lang w:bidi="ar-SA"/>
        </w:rPr>
        <mc:AlternateContent>
          <mc:Choice Requires="wpg">
            <w:drawing>
              <wp:inline distT="0" distB="0" distL="0" distR="0">
                <wp:extent cx="1829435" cy="10795"/>
                <wp:effectExtent l="8255" t="1270" r="10160" b="6985"/>
                <wp:docPr id="1"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0795"/>
                          <a:chOff x="0" y="0"/>
                          <a:chExt cx="2881" cy="17"/>
                        </a:xfrm>
                      </wpg:grpSpPr>
                      <wps:wsp>
                        <wps:cNvPr id="3" name="Line 100"/>
                        <wps:cNvCnPr/>
                        <wps:spPr bwMode="auto">
                          <a:xfrm>
                            <a:off x="0" y="8"/>
                            <a:ext cx="288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po 17" o:spid="_x0000_s1026" style="width:144.05pt;height:.85pt;mso-position-horizontal-relative:char;mso-position-vertical-relative:line" coordsize="288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">
                <v:line id="Line 100" o:spid="_x0000_s1027" style="position:absolute;visibility:visible;mso-wrap-style:square" from="0,8" to="28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Yue8EAAADaAAAADwAAAGRycy9kb3ducmV2LnhtbESPQWsCMRSE70L/Q3iFXqRmq1Da1Sil&#10;IBTspSo9P5LnZunmvSWJ7vrvTaHQ4zAz3zCrzRg6daGYWmEDT7MKFLEV13Jj4HjYPr6AShnZYSdM&#10;Bq6UYLO+m6ywdjLwF132uVEFwqlGAz7nvtY6WU8B00x64uKdJAbMRcZGu4hDgYdOz6vqWQdsuSx4&#10;7Ondk/3Zn4OBUVDabievMU0H/2mvc7+w38Y83I9vS1CZxvwf/mt/OAML+L1SboBe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Bi57wQAAANoAAAAPAAAAAAAAAAAAAAAA&#10;AKECAABkcnMvZG93bnJldi54bWxQSwUGAAAAAAQABAD5AAAAjwMAAAAA&#10;" strokeweight=".84pt"/>
                <w10:anchorlock/>
              </v:group>
            </w:pict>
          </mc:Fallback>
        </mc:AlternateContent>
      </w:r>
    </w:p>
    <w:p w:rsidR="0096338F" w:rsidRPr="0096338F" w:rsidRDefault="0096338F" w:rsidP="0096338F">
      <w:pPr>
        <w:spacing w:line="195" w:lineRule="exact"/>
        <w:ind w:left="392"/>
        <w:rPr>
          <w:sz w:val="16"/>
        </w:rPr>
      </w:pPr>
      <w:r w:rsidRPr="0096338F">
        <w:rPr>
          <w:position w:val="8"/>
          <w:sz w:val="10"/>
        </w:rPr>
        <w:t xml:space="preserve">23 </w:t>
      </w:r>
      <w:r w:rsidRPr="0096338F">
        <w:rPr>
          <w:sz w:val="16"/>
        </w:rPr>
        <w:t>Sottoscrivere la presente dichiarazione con le modalità previste dall’art. 38 del D.P.R. 445 del 28 dicembre 2000, e successive modifiche e</w:t>
      </w:r>
    </w:p>
    <w:p w:rsidR="0096338F" w:rsidRPr="0096338F" w:rsidRDefault="0096338F" w:rsidP="0096338F">
      <w:pPr>
        <w:spacing w:line="195" w:lineRule="exact"/>
        <w:ind w:left="676"/>
        <w:rPr>
          <w:i/>
          <w:sz w:val="16"/>
        </w:rPr>
      </w:pPr>
      <w:r w:rsidRPr="0096338F">
        <w:rPr>
          <w:sz w:val="16"/>
        </w:rPr>
        <w:t>integrazioni</w:t>
      </w:r>
      <w:r w:rsidRPr="0096338F">
        <w:rPr>
          <w:i/>
          <w:sz w:val="16"/>
        </w:rPr>
        <w:t>.</w:t>
      </w:r>
    </w:p>
    <w:p w:rsidR="0096338F" w:rsidRPr="0096338F" w:rsidRDefault="0096338F" w:rsidP="0096338F">
      <w:pPr>
        <w:spacing w:line="195" w:lineRule="exact"/>
        <w:rPr>
          <w:sz w:val="16"/>
        </w:rPr>
        <w:sectPr w:rsidR="0096338F" w:rsidRPr="0096338F">
          <w:type w:val="continuous"/>
          <w:pgSz w:w="11910" w:h="16840"/>
          <w:pgMar w:top="680" w:right="900" w:bottom="280" w:left="740" w:header="720" w:footer="720" w:gutter="0"/>
          <w:cols w:space="720"/>
        </w:sectPr>
      </w:pPr>
    </w:p>
    <w:p w:rsidR="0096338F" w:rsidRPr="0096338F" w:rsidRDefault="0096338F" w:rsidP="0096338F">
      <w:pPr>
        <w:spacing w:before="39"/>
        <w:ind w:left="1257"/>
        <w:rPr>
          <w:rFonts w:ascii="Calibri Light" w:hAnsi="Calibri Light"/>
          <w:i/>
          <w:sz w:val="24"/>
        </w:rPr>
      </w:pPr>
      <w:r w:rsidRPr="0096338F">
        <w:rPr>
          <w:rFonts w:ascii="Calibri Light" w:hAnsi="Calibri Light"/>
          <w:i/>
          <w:color w:val="2D74B5"/>
          <w:sz w:val="24"/>
        </w:rPr>
        <w:lastRenderedPageBreak/>
        <w:t xml:space="preserve">Allegato c) al modulo di domanda per l’ammissione al finanziamento </w:t>
      </w:r>
    </w:p>
    <w:p w:rsidR="0096338F" w:rsidRPr="0096338F" w:rsidRDefault="0096338F" w:rsidP="0096338F">
      <w:pPr>
        <w:rPr>
          <w:rFonts w:ascii="Calibri Light"/>
          <w:i/>
          <w:sz w:val="24"/>
          <w:szCs w:val="24"/>
        </w:rPr>
      </w:pPr>
    </w:p>
    <w:p w:rsidR="0096338F" w:rsidRPr="0096338F" w:rsidRDefault="0096338F" w:rsidP="0096338F">
      <w:pPr>
        <w:spacing w:before="180"/>
        <w:ind w:left="210" w:right="59"/>
        <w:jc w:val="center"/>
        <w:outlineLvl w:val="2"/>
        <w:rPr>
          <w:b/>
          <w:bCs/>
          <w:sz w:val="24"/>
          <w:szCs w:val="24"/>
        </w:rPr>
      </w:pPr>
      <w:r w:rsidRPr="0096338F">
        <w:rPr>
          <w:b/>
          <w:bCs/>
          <w:sz w:val="24"/>
          <w:szCs w:val="24"/>
        </w:rPr>
        <w:t>DICHIARAZIONE SOSTITUTIVA RELATIVA AL TRATTAMENTO DATI PERSONALI</w:t>
      </w:r>
    </w:p>
    <w:p w:rsidR="0096338F" w:rsidRPr="0096338F" w:rsidRDefault="0096338F" w:rsidP="0096338F">
      <w:pPr>
        <w:spacing w:before="170" w:line="237" w:lineRule="auto"/>
        <w:ind w:left="392" w:right="278"/>
        <w:jc w:val="both"/>
        <w:rPr>
          <w:sz w:val="24"/>
          <w:szCs w:val="24"/>
        </w:rPr>
      </w:pPr>
      <w:r w:rsidRPr="0096338F">
        <w:rPr>
          <w:sz w:val="24"/>
          <w:szCs w:val="24"/>
        </w:rPr>
        <w:t>Informativa ai sensi del Regolamento UE 2016/679 REGOLAMENTO GENERALE SULLA PROTEZIONE DEI DATI</w:t>
      </w:r>
    </w:p>
    <w:p w:rsidR="0096338F" w:rsidRPr="0096338F" w:rsidRDefault="0096338F" w:rsidP="0096338F">
      <w:pPr>
        <w:spacing w:before="161"/>
        <w:ind w:left="392"/>
        <w:jc w:val="both"/>
        <w:rPr>
          <w:sz w:val="24"/>
          <w:szCs w:val="24"/>
        </w:rPr>
      </w:pPr>
      <w:r w:rsidRPr="0096338F">
        <w:rPr>
          <w:sz w:val="24"/>
          <w:szCs w:val="24"/>
        </w:rPr>
        <w:t>Ai sensi del predetto regolamento, si informa che:</w:t>
      </w:r>
    </w:p>
    <w:p w:rsidR="0096338F" w:rsidRPr="0096338F" w:rsidRDefault="0096338F" w:rsidP="0096338F">
      <w:pPr>
        <w:numPr>
          <w:ilvl w:val="0"/>
          <w:numId w:val="13"/>
        </w:numPr>
        <w:tabs>
          <w:tab w:val="left" w:pos="677"/>
        </w:tabs>
        <w:spacing w:before="161"/>
        <w:ind w:right="232"/>
        <w:jc w:val="both"/>
        <w:rPr>
          <w:sz w:val="24"/>
        </w:rPr>
      </w:pPr>
      <w:r w:rsidRPr="0096338F">
        <w:rPr>
          <w:sz w:val="24"/>
        </w:rPr>
        <w:t>i dati forniti sono trattati dalla Regione Siciliana per l'espletamento degli adempimenti, ivi compresa la fase dei controlli sulle</w:t>
      </w:r>
      <w:r w:rsidR="00F6116F">
        <w:rPr>
          <w:sz w:val="24"/>
        </w:rPr>
        <w:t xml:space="preserve"> </w:t>
      </w:r>
      <w:r w:rsidRPr="0096338F">
        <w:rPr>
          <w:sz w:val="24"/>
        </w:rPr>
        <w:t>autocertificazioni;</w:t>
      </w:r>
    </w:p>
    <w:p w:rsidR="0096338F" w:rsidRPr="0096338F" w:rsidRDefault="0096338F" w:rsidP="0096338F">
      <w:pPr>
        <w:numPr>
          <w:ilvl w:val="0"/>
          <w:numId w:val="13"/>
        </w:numPr>
        <w:tabs>
          <w:tab w:val="left" w:pos="677"/>
        </w:tabs>
        <w:spacing w:before="2"/>
        <w:ind w:hanging="285"/>
        <w:jc w:val="both"/>
        <w:rPr>
          <w:sz w:val="24"/>
        </w:rPr>
      </w:pPr>
      <w:r w:rsidRPr="0096338F">
        <w:rPr>
          <w:sz w:val="24"/>
        </w:rPr>
        <w:t>il conferimento dei dati è obbligatorio e l’eventuale rifiuto di fornire tali dati può comportare</w:t>
      </w:r>
      <w:r w:rsidR="00F6116F">
        <w:rPr>
          <w:sz w:val="24"/>
        </w:rPr>
        <w:t xml:space="preserve"> </w:t>
      </w:r>
      <w:r w:rsidRPr="0096338F">
        <w:rPr>
          <w:sz w:val="24"/>
        </w:rPr>
        <w:t>la</w:t>
      </w:r>
    </w:p>
    <w:p w:rsidR="0096338F" w:rsidRPr="0096338F" w:rsidRDefault="0096338F" w:rsidP="0096338F">
      <w:pPr>
        <w:ind w:left="676"/>
        <w:jc w:val="both"/>
        <w:rPr>
          <w:sz w:val="24"/>
          <w:szCs w:val="24"/>
        </w:rPr>
      </w:pPr>
      <w:r w:rsidRPr="0096338F">
        <w:rPr>
          <w:sz w:val="24"/>
          <w:szCs w:val="24"/>
        </w:rPr>
        <w:t>mancata assegnazione del contributo;</w:t>
      </w:r>
    </w:p>
    <w:p w:rsidR="0096338F" w:rsidRPr="0096338F" w:rsidRDefault="0096338F" w:rsidP="0096338F">
      <w:pPr>
        <w:numPr>
          <w:ilvl w:val="0"/>
          <w:numId w:val="13"/>
        </w:numPr>
        <w:tabs>
          <w:tab w:val="left" w:pos="677"/>
        </w:tabs>
        <w:ind w:right="239"/>
        <w:jc w:val="both"/>
        <w:rPr>
          <w:sz w:val="24"/>
        </w:rPr>
      </w:pPr>
      <w:r w:rsidRPr="0096338F">
        <w:rPr>
          <w:sz w:val="24"/>
        </w:rPr>
        <w:t>la raccolta e il trattamento dei dati saranno effettuati mediante strumenti informatici e telematici;</w:t>
      </w:r>
    </w:p>
    <w:p w:rsidR="0096338F" w:rsidRPr="0096338F" w:rsidRDefault="0096338F" w:rsidP="0096338F">
      <w:pPr>
        <w:numPr>
          <w:ilvl w:val="0"/>
          <w:numId w:val="13"/>
        </w:numPr>
        <w:tabs>
          <w:tab w:val="left" w:pos="677"/>
        </w:tabs>
        <w:ind w:right="232"/>
        <w:jc w:val="both"/>
        <w:rPr>
          <w:sz w:val="24"/>
        </w:rPr>
      </w:pPr>
      <w:r w:rsidRPr="0096338F">
        <w:rPr>
          <w:sz w:val="24"/>
        </w:rPr>
        <w:t>i dati potranno essere comunicati agli enti preposti alla verifica delle dichiarazioni rese dal beneficiario ai sensi del D.P.R. n. 445/2000 e a ogni soggetto che abbia interesse ai sensi della Legge n. 241/90 e ss. mm.</w:t>
      </w:r>
      <w:r w:rsidR="00F6116F">
        <w:rPr>
          <w:sz w:val="24"/>
        </w:rPr>
        <w:t xml:space="preserve"> </w:t>
      </w:r>
      <w:r w:rsidRPr="0096338F">
        <w:rPr>
          <w:sz w:val="24"/>
        </w:rPr>
        <w:t>ii;</w:t>
      </w:r>
    </w:p>
    <w:p w:rsidR="0096338F" w:rsidRPr="0096338F" w:rsidRDefault="0096338F" w:rsidP="0096338F">
      <w:pPr>
        <w:numPr>
          <w:ilvl w:val="0"/>
          <w:numId w:val="13"/>
        </w:numPr>
        <w:tabs>
          <w:tab w:val="left" w:pos="677"/>
        </w:tabs>
        <w:ind w:right="236"/>
        <w:jc w:val="both"/>
        <w:rPr>
          <w:sz w:val="24"/>
        </w:rPr>
      </w:pPr>
      <w:r w:rsidRPr="0096338F">
        <w:rPr>
          <w:sz w:val="24"/>
        </w:rPr>
        <w:t>i dati anagrafici del richiedente e le informazioni circa gli esiti delle fasi di ammissibilità e valutazione saranno diffusi secondo le norme che regolano la pubblicità degli atti amministrativi presso la Regione Siciliana, e sul sito internet della Regione Siciliana, al fine di divulgare gli esiti finali delle procedure</w:t>
      </w:r>
      <w:r w:rsidR="00F6116F">
        <w:rPr>
          <w:sz w:val="24"/>
        </w:rPr>
        <w:t xml:space="preserve"> </w:t>
      </w:r>
      <w:r w:rsidRPr="0096338F">
        <w:rPr>
          <w:sz w:val="24"/>
        </w:rPr>
        <w:t>amministrative;</w:t>
      </w:r>
    </w:p>
    <w:p w:rsidR="0096338F" w:rsidRPr="0096338F" w:rsidRDefault="0096338F" w:rsidP="0096338F">
      <w:pPr>
        <w:numPr>
          <w:ilvl w:val="0"/>
          <w:numId w:val="13"/>
        </w:numPr>
        <w:tabs>
          <w:tab w:val="left" w:pos="677"/>
        </w:tabs>
        <w:spacing w:line="292" w:lineRule="exact"/>
        <w:ind w:hanging="285"/>
        <w:jc w:val="both"/>
        <w:rPr>
          <w:sz w:val="24"/>
        </w:rPr>
      </w:pPr>
      <w:r w:rsidRPr="0096338F">
        <w:rPr>
          <w:sz w:val="24"/>
        </w:rPr>
        <w:t>il titolare del trattamento è la Regione Siciliana, Giunta</w:t>
      </w:r>
      <w:r w:rsidR="00F6116F">
        <w:rPr>
          <w:sz w:val="24"/>
        </w:rPr>
        <w:t xml:space="preserve"> </w:t>
      </w:r>
      <w:r w:rsidRPr="0096338F">
        <w:rPr>
          <w:sz w:val="24"/>
        </w:rPr>
        <w:t>Regionale;</w:t>
      </w:r>
    </w:p>
    <w:p w:rsidR="0096338F" w:rsidRPr="0096338F" w:rsidRDefault="0096338F" w:rsidP="0096338F">
      <w:pPr>
        <w:numPr>
          <w:ilvl w:val="0"/>
          <w:numId w:val="13"/>
        </w:numPr>
        <w:tabs>
          <w:tab w:val="left" w:pos="677"/>
        </w:tabs>
        <w:ind w:hanging="285"/>
        <w:jc w:val="both"/>
        <w:rPr>
          <w:sz w:val="24"/>
        </w:rPr>
      </w:pPr>
      <w:r w:rsidRPr="0096338F">
        <w:rPr>
          <w:sz w:val="24"/>
        </w:rPr>
        <w:t>ilResponsabileinternodeltrattamentodeidatiperlaRegioneSicilianaèla</w:t>
      </w:r>
    </w:p>
    <w:p w:rsidR="0096338F" w:rsidRPr="0096338F" w:rsidRDefault="0096338F" w:rsidP="0096338F">
      <w:pPr>
        <w:tabs>
          <w:tab w:val="left" w:pos="2996"/>
          <w:tab w:val="left" w:pos="8164"/>
        </w:tabs>
        <w:ind w:left="676"/>
        <w:rPr>
          <w:sz w:val="24"/>
          <w:szCs w:val="24"/>
        </w:rPr>
      </w:pPr>
      <w:r w:rsidRPr="0096338F">
        <w:rPr>
          <w:sz w:val="24"/>
          <w:szCs w:val="24"/>
          <w:u w:val="single"/>
        </w:rPr>
        <w:tab/>
      </w:r>
      <w:r w:rsidRPr="0096338F">
        <w:rPr>
          <w:sz w:val="24"/>
          <w:szCs w:val="24"/>
        </w:rPr>
        <w:t>Responsabile</w:t>
      </w:r>
      <w:r w:rsidRPr="0096338F">
        <w:rPr>
          <w:sz w:val="24"/>
          <w:szCs w:val="24"/>
          <w:u w:val="single"/>
        </w:rPr>
        <w:tab/>
      </w:r>
      <w:r w:rsidRPr="0096338F">
        <w:rPr>
          <w:sz w:val="24"/>
          <w:szCs w:val="24"/>
        </w:rPr>
        <w:t>;</w:t>
      </w:r>
    </w:p>
    <w:p w:rsidR="0096338F" w:rsidRPr="0096338F" w:rsidRDefault="0096338F" w:rsidP="0096338F">
      <w:pPr>
        <w:numPr>
          <w:ilvl w:val="0"/>
          <w:numId w:val="13"/>
        </w:numPr>
        <w:tabs>
          <w:tab w:val="left" w:pos="676"/>
          <w:tab w:val="left" w:pos="677"/>
          <w:tab w:val="left" w:pos="954"/>
          <w:tab w:val="left" w:pos="2403"/>
          <w:tab w:val="left" w:pos="3300"/>
          <w:tab w:val="left" w:pos="3826"/>
          <w:tab w:val="left" w:pos="5248"/>
          <w:tab w:val="left" w:pos="5799"/>
          <w:tab w:val="left" w:pos="6742"/>
          <w:tab w:val="left" w:pos="7661"/>
          <w:tab w:val="left" w:pos="8064"/>
          <w:tab w:val="left" w:pos="9490"/>
        </w:tabs>
        <w:spacing w:before="2"/>
        <w:ind w:hanging="285"/>
        <w:rPr>
          <w:sz w:val="24"/>
        </w:rPr>
      </w:pPr>
      <w:r w:rsidRPr="0096338F">
        <w:rPr>
          <w:sz w:val="24"/>
        </w:rPr>
        <w:t>i</w:t>
      </w:r>
      <w:r w:rsidRPr="0096338F">
        <w:rPr>
          <w:sz w:val="24"/>
        </w:rPr>
        <w:tab/>
        <w:t>Responsabili</w:t>
      </w:r>
      <w:r w:rsidRPr="0096338F">
        <w:rPr>
          <w:sz w:val="24"/>
        </w:rPr>
        <w:tab/>
        <w:t>esterni</w:t>
      </w:r>
      <w:r w:rsidRPr="0096338F">
        <w:rPr>
          <w:sz w:val="24"/>
        </w:rPr>
        <w:tab/>
        <w:t>del</w:t>
      </w:r>
      <w:r w:rsidRPr="0096338F">
        <w:rPr>
          <w:sz w:val="24"/>
        </w:rPr>
        <w:tab/>
        <w:t>trattamento</w:t>
      </w:r>
      <w:r w:rsidRPr="0096338F">
        <w:rPr>
          <w:sz w:val="24"/>
        </w:rPr>
        <w:tab/>
        <w:t>per</w:t>
      </w:r>
      <w:r w:rsidRPr="0096338F">
        <w:rPr>
          <w:sz w:val="24"/>
        </w:rPr>
        <w:tab/>
        <w:t>ciascun</w:t>
      </w:r>
      <w:r w:rsidRPr="0096338F">
        <w:rPr>
          <w:sz w:val="24"/>
        </w:rPr>
        <w:tab/>
        <w:t>ambito</w:t>
      </w:r>
      <w:r w:rsidRPr="0096338F">
        <w:rPr>
          <w:sz w:val="24"/>
        </w:rPr>
        <w:tab/>
        <w:t>di</w:t>
      </w:r>
      <w:r w:rsidRPr="0096338F">
        <w:rPr>
          <w:sz w:val="24"/>
        </w:rPr>
        <w:tab/>
        <w:t>competenza</w:t>
      </w:r>
      <w:r w:rsidRPr="0096338F">
        <w:rPr>
          <w:sz w:val="24"/>
        </w:rPr>
        <w:tab/>
        <w:t>sono:</w:t>
      </w:r>
    </w:p>
    <w:p w:rsidR="0096338F" w:rsidRPr="0096338F" w:rsidRDefault="0096338F" w:rsidP="0096338F">
      <w:pPr>
        <w:tabs>
          <w:tab w:val="left" w:pos="5982"/>
        </w:tabs>
        <w:ind w:left="676"/>
        <w:rPr>
          <w:sz w:val="24"/>
        </w:rPr>
      </w:pPr>
      <w:r w:rsidRPr="0096338F">
        <w:rPr>
          <w:sz w:val="24"/>
          <w:u w:val="single"/>
        </w:rPr>
        <w:tab/>
      </w:r>
      <w:r w:rsidRPr="0096338F">
        <w:rPr>
          <w:sz w:val="24"/>
        </w:rPr>
        <w:t>[</w:t>
      </w:r>
      <w:proofErr w:type="spellStart"/>
      <w:r w:rsidRPr="0096338F">
        <w:rPr>
          <w:b/>
          <w:i/>
          <w:color w:val="FF0000"/>
          <w:sz w:val="24"/>
          <w:u w:val="single" w:color="FF0000"/>
        </w:rPr>
        <w:t>overicorre</w:t>
      </w:r>
      <w:proofErr w:type="spellEnd"/>
      <w:r w:rsidRPr="0096338F">
        <w:rPr>
          <w:sz w:val="24"/>
        </w:rPr>
        <w:t>];</w:t>
      </w:r>
    </w:p>
    <w:p w:rsidR="0096338F" w:rsidRPr="0096338F" w:rsidRDefault="0096338F" w:rsidP="0096338F">
      <w:pPr>
        <w:numPr>
          <w:ilvl w:val="0"/>
          <w:numId w:val="13"/>
        </w:numPr>
        <w:tabs>
          <w:tab w:val="left" w:pos="676"/>
          <w:tab w:val="left" w:pos="677"/>
        </w:tabs>
        <w:ind w:hanging="285"/>
        <w:rPr>
          <w:sz w:val="24"/>
        </w:rPr>
      </w:pPr>
      <w:r w:rsidRPr="0096338F">
        <w:rPr>
          <w:sz w:val="24"/>
        </w:rPr>
        <w:t>gli incaricati al trattamento dei dati per la Regione Siciliana sono i dipendenti regionali</w:t>
      </w:r>
      <w:r w:rsidR="00F6116F">
        <w:rPr>
          <w:sz w:val="24"/>
        </w:rPr>
        <w:t xml:space="preserve"> </w:t>
      </w:r>
      <w:r w:rsidRPr="0096338F">
        <w:rPr>
          <w:sz w:val="24"/>
        </w:rPr>
        <w:t>assegnati</w:t>
      </w:r>
    </w:p>
    <w:p w:rsidR="0096338F" w:rsidRPr="0096338F" w:rsidRDefault="0096338F" w:rsidP="0096338F">
      <w:pPr>
        <w:tabs>
          <w:tab w:val="left" w:pos="5813"/>
        </w:tabs>
        <w:ind w:left="676"/>
        <w:rPr>
          <w:sz w:val="24"/>
          <w:szCs w:val="24"/>
        </w:rPr>
      </w:pPr>
      <w:r w:rsidRPr="0096338F">
        <w:rPr>
          <w:sz w:val="24"/>
          <w:szCs w:val="24"/>
          <w:u w:val="single"/>
        </w:rPr>
        <w:tab/>
      </w:r>
      <w:r w:rsidRPr="0096338F">
        <w:rPr>
          <w:sz w:val="24"/>
          <w:szCs w:val="24"/>
        </w:rPr>
        <w:t>.</w:t>
      </w:r>
    </w:p>
    <w:p w:rsidR="0096338F" w:rsidRPr="0096338F" w:rsidRDefault="0096338F" w:rsidP="0096338F">
      <w:pPr>
        <w:spacing w:before="11"/>
        <w:rPr>
          <w:sz w:val="23"/>
          <w:szCs w:val="24"/>
        </w:rPr>
      </w:pPr>
    </w:p>
    <w:p w:rsidR="0096338F" w:rsidRPr="0096338F" w:rsidRDefault="0096338F" w:rsidP="0096338F">
      <w:pPr>
        <w:tabs>
          <w:tab w:val="left" w:pos="9370"/>
        </w:tabs>
        <w:ind w:left="392" w:right="238"/>
        <w:rPr>
          <w:rFonts w:ascii="Times New Roman" w:hAnsi="Times New Roman"/>
          <w:sz w:val="24"/>
          <w:szCs w:val="24"/>
        </w:rPr>
      </w:pPr>
      <w:r w:rsidRPr="0096338F">
        <w:rPr>
          <w:sz w:val="24"/>
          <w:szCs w:val="24"/>
        </w:rPr>
        <w:t xml:space="preserve">L'interessato può esercitare i suoi diritti nei confronti del titolare del trattamento in ogni momento, inviando una comunicazione all’indirizzo di </w:t>
      </w:r>
      <w:proofErr w:type="spellStart"/>
      <w:r w:rsidRPr="0096338F">
        <w:rPr>
          <w:sz w:val="24"/>
          <w:szCs w:val="24"/>
        </w:rPr>
        <w:t>postaelettronica</w:t>
      </w:r>
      <w:proofErr w:type="spellEnd"/>
      <w:r w:rsidRPr="0096338F">
        <w:rPr>
          <w:sz w:val="24"/>
          <w:szCs w:val="24"/>
        </w:rPr>
        <w:t xml:space="preserve"> </w:t>
      </w:r>
      <w:r w:rsidRPr="0096338F">
        <w:rPr>
          <w:rFonts w:ascii="Times New Roman" w:hAnsi="Times New Roman"/>
          <w:sz w:val="24"/>
          <w:szCs w:val="24"/>
          <w:u w:val="single"/>
        </w:rPr>
        <w:tab/>
      </w:r>
    </w:p>
    <w:p w:rsidR="0096338F" w:rsidRPr="0096338F" w:rsidRDefault="0096338F" w:rsidP="0096338F">
      <w:pPr>
        <w:spacing w:before="11"/>
        <w:rPr>
          <w:rFonts w:ascii="Times New Roman"/>
          <w:sz w:val="20"/>
          <w:szCs w:val="24"/>
        </w:rPr>
      </w:pPr>
    </w:p>
    <w:p w:rsidR="0096338F" w:rsidRPr="0096338F" w:rsidRDefault="0096338F" w:rsidP="0096338F">
      <w:pPr>
        <w:tabs>
          <w:tab w:val="left" w:pos="4168"/>
          <w:tab w:val="left" w:pos="7296"/>
          <w:tab w:val="left" w:pos="8939"/>
        </w:tabs>
        <w:spacing w:before="52"/>
        <w:ind w:left="392"/>
        <w:rPr>
          <w:sz w:val="24"/>
          <w:szCs w:val="24"/>
        </w:rPr>
      </w:pPr>
      <w:r w:rsidRPr="0096338F">
        <w:rPr>
          <w:sz w:val="24"/>
          <w:szCs w:val="24"/>
        </w:rPr>
        <w:t>Il/la</w:t>
      </w:r>
      <w:r w:rsidR="00F6116F">
        <w:rPr>
          <w:sz w:val="24"/>
          <w:szCs w:val="24"/>
        </w:rPr>
        <w:t xml:space="preserve"> </w:t>
      </w:r>
      <w:r w:rsidRPr="0096338F">
        <w:rPr>
          <w:sz w:val="24"/>
          <w:szCs w:val="24"/>
        </w:rPr>
        <w:t>sottoscritto/a</w:t>
      </w:r>
      <w:r w:rsidRPr="0096338F">
        <w:rPr>
          <w:sz w:val="24"/>
          <w:szCs w:val="24"/>
          <w:u w:val="single"/>
        </w:rPr>
        <w:tab/>
      </w:r>
      <w:r w:rsidRPr="0096338F">
        <w:rPr>
          <w:sz w:val="24"/>
          <w:szCs w:val="24"/>
        </w:rPr>
        <w:t>nato/aa</w:t>
      </w:r>
      <w:r w:rsidRPr="0096338F">
        <w:rPr>
          <w:sz w:val="24"/>
          <w:szCs w:val="24"/>
          <w:u w:val="single"/>
        </w:rPr>
        <w:tab/>
      </w:r>
      <w:r w:rsidRPr="0096338F">
        <w:rPr>
          <w:sz w:val="24"/>
          <w:szCs w:val="24"/>
        </w:rPr>
        <w:t>il</w:t>
      </w:r>
      <w:r w:rsidRPr="0096338F">
        <w:rPr>
          <w:sz w:val="24"/>
          <w:szCs w:val="24"/>
          <w:u w:val="single"/>
        </w:rPr>
        <w:tab/>
      </w:r>
      <w:r w:rsidRPr="0096338F">
        <w:rPr>
          <w:sz w:val="24"/>
          <w:szCs w:val="24"/>
        </w:rPr>
        <w:t>nella</w:t>
      </w:r>
      <w:r w:rsidR="00F6116F">
        <w:rPr>
          <w:sz w:val="24"/>
          <w:szCs w:val="24"/>
        </w:rPr>
        <w:t xml:space="preserve"> </w:t>
      </w:r>
      <w:r w:rsidRPr="0096338F">
        <w:rPr>
          <w:sz w:val="24"/>
          <w:szCs w:val="24"/>
        </w:rPr>
        <w:t>sua</w:t>
      </w:r>
    </w:p>
    <w:p w:rsidR="0096338F" w:rsidRPr="0096338F" w:rsidRDefault="0096338F" w:rsidP="0096338F">
      <w:pPr>
        <w:tabs>
          <w:tab w:val="left" w:pos="2542"/>
          <w:tab w:val="left" w:pos="3845"/>
          <w:tab w:val="left" w:pos="5295"/>
          <w:tab w:val="left" w:pos="6019"/>
          <w:tab w:val="left" w:pos="10075"/>
        </w:tabs>
        <w:ind w:left="392" w:right="182"/>
        <w:rPr>
          <w:sz w:val="24"/>
          <w:szCs w:val="24"/>
        </w:rPr>
      </w:pPr>
      <w:r w:rsidRPr="0096338F">
        <w:rPr>
          <w:sz w:val="24"/>
          <w:szCs w:val="24"/>
        </w:rPr>
        <w:t>qualità di  legale</w:t>
      </w:r>
      <w:r w:rsidR="00F6116F">
        <w:rPr>
          <w:sz w:val="24"/>
          <w:szCs w:val="24"/>
        </w:rPr>
        <w:t xml:space="preserve"> </w:t>
      </w:r>
      <w:r w:rsidRPr="0096338F">
        <w:rPr>
          <w:sz w:val="24"/>
          <w:szCs w:val="24"/>
        </w:rPr>
        <w:t>rappresentante</w:t>
      </w:r>
      <w:r w:rsidR="00F6116F">
        <w:rPr>
          <w:sz w:val="24"/>
          <w:szCs w:val="24"/>
        </w:rPr>
        <w:t xml:space="preserve"> </w:t>
      </w:r>
      <w:r w:rsidRPr="0096338F">
        <w:rPr>
          <w:sz w:val="24"/>
          <w:szCs w:val="24"/>
        </w:rPr>
        <w:t>di</w:t>
      </w:r>
      <w:r w:rsidRPr="0096338F">
        <w:rPr>
          <w:sz w:val="24"/>
          <w:szCs w:val="24"/>
          <w:u w:val="single"/>
        </w:rPr>
        <w:tab/>
      </w:r>
      <w:r w:rsidRPr="0096338F">
        <w:rPr>
          <w:sz w:val="24"/>
          <w:szCs w:val="24"/>
          <w:u w:val="single"/>
        </w:rPr>
        <w:tab/>
      </w:r>
      <w:r w:rsidRPr="0096338F">
        <w:rPr>
          <w:sz w:val="24"/>
          <w:szCs w:val="24"/>
        </w:rPr>
        <w:t>avente  sede</w:t>
      </w:r>
      <w:r w:rsidR="00F6116F">
        <w:rPr>
          <w:sz w:val="24"/>
          <w:szCs w:val="24"/>
        </w:rPr>
        <w:t xml:space="preserve"> </w:t>
      </w:r>
      <w:r w:rsidRPr="0096338F">
        <w:rPr>
          <w:sz w:val="24"/>
          <w:szCs w:val="24"/>
        </w:rPr>
        <w:t>legale</w:t>
      </w:r>
      <w:r w:rsidR="00F6116F">
        <w:rPr>
          <w:sz w:val="24"/>
          <w:szCs w:val="24"/>
        </w:rPr>
        <w:t xml:space="preserve"> </w:t>
      </w:r>
      <w:r w:rsidRPr="0096338F">
        <w:rPr>
          <w:sz w:val="24"/>
          <w:szCs w:val="24"/>
        </w:rPr>
        <w:t>in</w:t>
      </w:r>
      <w:r w:rsidRPr="0096338F">
        <w:rPr>
          <w:sz w:val="24"/>
          <w:szCs w:val="24"/>
          <w:u w:val="single"/>
        </w:rPr>
        <w:tab/>
      </w:r>
      <w:r w:rsidRPr="0096338F">
        <w:rPr>
          <w:sz w:val="24"/>
          <w:szCs w:val="24"/>
        </w:rPr>
        <w:t xml:space="preserve"> Via</w:t>
      </w:r>
      <w:r w:rsidRPr="0096338F">
        <w:rPr>
          <w:sz w:val="24"/>
          <w:szCs w:val="24"/>
          <w:u w:val="single"/>
        </w:rPr>
        <w:tab/>
      </w:r>
      <w:r w:rsidRPr="0096338F">
        <w:rPr>
          <w:sz w:val="24"/>
          <w:szCs w:val="24"/>
        </w:rPr>
        <w:t>CAP</w:t>
      </w:r>
      <w:r w:rsidRPr="0096338F">
        <w:rPr>
          <w:sz w:val="24"/>
          <w:szCs w:val="24"/>
          <w:u w:val="single"/>
        </w:rPr>
        <w:tab/>
      </w:r>
      <w:r w:rsidRPr="0096338F">
        <w:rPr>
          <w:sz w:val="24"/>
          <w:szCs w:val="24"/>
        </w:rPr>
        <w:t>Provincia</w:t>
      </w:r>
      <w:r w:rsidRPr="0096338F">
        <w:rPr>
          <w:sz w:val="24"/>
          <w:szCs w:val="24"/>
          <w:u w:val="single"/>
        </w:rPr>
        <w:tab/>
      </w:r>
      <w:r w:rsidRPr="0096338F">
        <w:rPr>
          <w:sz w:val="24"/>
          <w:szCs w:val="24"/>
        </w:rPr>
        <w:t>ATECO sede  legale  (se</w:t>
      </w:r>
      <w:r w:rsidR="00F6116F">
        <w:rPr>
          <w:sz w:val="24"/>
          <w:szCs w:val="24"/>
        </w:rPr>
        <w:t xml:space="preserve"> </w:t>
      </w:r>
      <w:r w:rsidRPr="0096338F">
        <w:rPr>
          <w:sz w:val="24"/>
          <w:szCs w:val="24"/>
        </w:rPr>
        <w:t>previsto)</w:t>
      </w:r>
      <w:r w:rsidRPr="0096338F">
        <w:rPr>
          <w:sz w:val="24"/>
          <w:szCs w:val="24"/>
          <w:u w:val="single"/>
        </w:rPr>
        <w:tab/>
      </w:r>
    </w:p>
    <w:p w:rsidR="0096338F" w:rsidRPr="0096338F" w:rsidRDefault="0096338F" w:rsidP="0096338F">
      <w:pPr>
        <w:ind w:left="392"/>
        <w:sectPr w:rsidR="0096338F" w:rsidRPr="0096338F" w:rsidSect="005E5083">
          <w:pgSz w:w="11910" w:h="16840"/>
          <w:pgMar w:top="1360" w:right="900" w:bottom="851" w:left="740" w:header="0" w:footer="691" w:gutter="0"/>
          <w:cols w:space="720"/>
        </w:sectPr>
      </w:pPr>
    </w:p>
    <w:p w:rsidR="0096338F" w:rsidRPr="0096338F" w:rsidRDefault="0096338F" w:rsidP="0096338F">
      <w:pPr>
        <w:tabs>
          <w:tab w:val="left" w:pos="2473"/>
        </w:tabs>
        <w:spacing w:line="292" w:lineRule="exact"/>
        <w:ind w:left="392"/>
        <w:rPr>
          <w:sz w:val="24"/>
          <w:szCs w:val="24"/>
        </w:rPr>
      </w:pPr>
      <w:r w:rsidRPr="0096338F">
        <w:rPr>
          <w:sz w:val="24"/>
          <w:szCs w:val="24"/>
        </w:rPr>
        <w:lastRenderedPageBreak/>
        <w:t>CF</w:t>
      </w:r>
      <w:r w:rsidRPr="0096338F">
        <w:rPr>
          <w:sz w:val="24"/>
          <w:szCs w:val="24"/>
          <w:u w:val="single"/>
        </w:rPr>
        <w:tab/>
      </w:r>
    </w:p>
    <w:p w:rsidR="0096338F" w:rsidRPr="0096338F" w:rsidRDefault="0096338F" w:rsidP="0096338F">
      <w:pPr>
        <w:numPr>
          <w:ilvl w:val="0"/>
          <w:numId w:val="12"/>
        </w:numPr>
        <w:tabs>
          <w:tab w:val="left" w:pos="456"/>
          <w:tab w:val="left" w:pos="2871"/>
        </w:tabs>
        <w:spacing w:line="292" w:lineRule="exact"/>
        <w:ind w:left="392" w:firstLine="0"/>
        <w:jc w:val="both"/>
        <w:rPr>
          <w:sz w:val="24"/>
        </w:rPr>
      </w:pPr>
      <w:r w:rsidRPr="0096338F">
        <w:rPr>
          <w:sz w:val="24"/>
        </w:rPr>
        <w:br w:type="column"/>
      </w:r>
      <w:r w:rsidRPr="0096338F">
        <w:rPr>
          <w:sz w:val="24"/>
        </w:rPr>
        <w:lastRenderedPageBreak/>
        <w:t>IVA</w:t>
      </w:r>
      <w:r w:rsidRPr="0096338F">
        <w:rPr>
          <w:sz w:val="24"/>
          <w:u w:val="single"/>
        </w:rPr>
        <w:tab/>
      </w:r>
    </w:p>
    <w:p w:rsidR="0096338F" w:rsidRPr="0096338F" w:rsidRDefault="0096338F" w:rsidP="0096338F">
      <w:pPr>
        <w:spacing w:line="292" w:lineRule="exact"/>
        <w:ind w:left="392"/>
        <w:rPr>
          <w:sz w:val="24"/>
          <w:szCs w:val="24"/>
        </w:rPr>
      </w:pPr>
      <w:r w:rsidRPr="0096338F">
        <w:rPr>
          <w:sz w:val="24"/>
          <w:szCs w:val="24"/>
        </w:rPr>
        <w:br w:type="column"/>
      </w:r>
      <w:r w:rsidRPr="0096338F">
        <w:rPr>
          <w:sz w:val="24"/>
          <w:szCs w:val="24"/>
        </w:rPr>
        <w:lastRenderedPageBreak/>
        <w:t>unità locale di svolgimento del progetto</w:t>
      </w:r>
    </w:p>
    <w:p w:rsidR="0096338F" w:rsidRPr="0096338F" w:rsidRDefault="0096338F" w:rsidP="0096338F">
      <w:pPr>
        <w:spacing w:line="292" w:lineRule="exact"/>
        <w:ind w:left="392"/>
        <w:sectPr w:rsidR="0096338F" w:rsidRPr="0096338F">
          <w:type w:val="continuous"/>
          <w:pgSz w:w="11910" w:h="16840"/>
          <w:pgMar w:top="680" w:right="900" w:bottom="280" w:left="740" w:header="720" w:footer="720" w:gutter="0"/>
          <w:cols w:num="3" w:space="720" w:equalWidth="0">
            <w:col w:w="2474" w:space="40"/>
            <w:col w:w="2872" w:space="39"/>
            <w:col w:w="4845"/>
          </w:cols>
        </w:sectPr>
      </w:pPr>
    </w:p>
    <w:p w:rsidR="0096338F" w:rsidRPr="0096338F" w:rsidRDefault="0096338F" w:rsidP="0096338F">
      <w:pPr>
        <w:tabs>
          <w:tab w:val="left" w:pos="2297"/>
          <w:tab w:val="left" w:pos="3971"/>
          <w:tab w:val="left" w:pos="5254"/>
          <w:tab w:val="left" w:pos="6684"/>
        </w:tabs>
        <w:ind w:left="392"/>
        <w:rPr>
          <w:sz w:val="24"/>
          <w:szCs w:val="24"/>
        </w:rPr>
      </w:pPr>
      <w:r w:rsidRPr="0096338F">
        <w:rPr>
          <w:sz w:val="24"/>
          <w:szCs w:val="24"/>
        </w:rPr>
        <w:lastRenderedPageBreak/>
        <w:t>in</w:t>
      </w:r>
      <w:r w:rsidRPr="0096338F">
        <w:rPr>
          <w:sz w:val="24"/>
          <w:szCs w:val="24"/>
          <w:u w:val="single"/>
        </w:rPr>
        <w:tab/>
      </w:r>
      <w:r w:rsidRPr="0096338F">
        <w:rPr>
          <w:sz w:val="24"/>
          <w:szCs w:val="24"/>
        </w:rPr>
        <w:t>Via</w:t>
      </w:r>
      <w:r w:rsidRPr="0096338F">
        <w:rPr>
          <w:sz w:val="24"/>
          <w:szCs w:val="24"/>
          <w:u w:val="single"/>
        </w:rPr>
        <w:tab/>
      </w:r>
      <w:r w:rsidRPr="0096338F">
        <w:rPr>
          <w:sz w:val="24"/>
          <w:szCs w:val="24"/>
        </w:rPr>
        <w:t>CAP</w:t>
      </w:r>
      <w:r w:rsidRPr="0096338F">
        <w:rPr>
          <w:sz w:val="24"/>
          <w:szCs w:val="24"/>
          <w:u w:val="single"/>
        </w:rPr>
        <w:tab/>
      </w:r>
      <w:r w:rsidRPr="0096338F">
        <w:rPr>
          <w:sz w:val="24"/>
          <w:szCs w:val="24"/>
        </w:rPr>
        <w:t>Provincia</w:t>
      </w:r>
      <w:r w:rsidRPr="0096338F">
        <w:rPr>
          <w:sz w:val="24"/>
          <w:szCs w:val="24"/>
          <w:u w:val="single"/>
        </w:rPr>
        <w:tab/>
      </w:r>
      <w:r w:rsidRPr="0096338F">
        <w:rPr>
          <w:sz w:val="24"/>
          <w:szCs w:val="24"/>
        </w:rPr>
        <w:t>ATECO unità locale di</w:t>
      </w:r>
      <w:r w:rsidR="00F6116F">
        <w:rPr>
          <w:sz w:val="24"/>
          <w:szCs w:val="24"/>
        </w:rPr>
        <w:t xml:space="preserve"> </w:t>
      </w:r>
      <w:r w:rsidRPr="0096338F">
        <w:rPr>
          <w:sz w:val="24"/>
          <w:szCs w:val="24"/>
        </w:rPr>
        <w:t>svolgimento</w:t>
      </w:r>
    </w:p>
    <w:p w:rsidR="0096338F" w:rsidRPr="0096338F" w:rsidRDefault="0096338F" w:rsidP="0096338F">
      <w:pPr>
        <w:ind w:left="392"/>
        <w:sectPr w:rsidR="0096338F" w:rsidRPr="0096338F">
          <w:type w:val="continuous"/>
          <w:pgSz w:w="11910" w:h="16840"/>
          <w:pgMar w:top="680" w:right="900" w:bottom="280" w:left="740" w:header="720" w:footer="720" w:gutter="0"/>
          <w:cols w:space="720"/>
        </w:sectPr>
      </w:pPr>
    </w:p>
    <w:p w:rsidR="0096338F" w:rsidRPr="0096338F" w:rsidRDefault="0096338F" w:rsidP="0096338F">
      <w:pPr>
        <w:tabs>
          <w:tab w:val="left" w:pos="992"/>
          <w:tab w:val="left" w:pos="2145"/>
          <w:tab w:val="left" w:pos="2728"/>
          <w:tab w:val="left" w:pos="4493"/>
        </w:tabs>
        <w:ind w:left="392"/>
        <w:rPr>
          <w:sz w:val="24"/>
        </w:rPr>
      </w:pPr>
      <w:r w:rsidRPr="0096338F">
        <w:rPr>
          <w:sz w:val="24"/>
        </w:rPr>
        <w:lastRenderedPageBreak/>
        <w:t>del</w:t>
      </w:r>
      <w:r w:rsidRPr="0096338F">
        <w:rPr>
          <w:sz w:val="24"/>
        </w:rPr>
        <w:tab/>
        <w:t>progetto</w:t>
      </w:r>
      <w:r w:rsidRPr="0096338F">
        <w:rPr>
          <w:sz w:val="24"/>
        </w:rPr>
        <w:tab/>
        <w:t>(</w:t>
      </w:r>
      <w:r w:rsidRPr="0096338F">
        <w:rPr>
          <w:b/>
          <w:i/>
          <w:color w:val="FF0000"/>
          <w:sz w:val="24"/>
          <w:u w:val="single" w:color="FF0000"/>
        </w:rPr>
        <w:t>se</w:t>
      </w:r>
      <w:r w:rsidRPr="0096338F">
        <w:rPr>
          <w:b/>
          <w:i/>
          <w:color w:val="FF0000"/>
          <w:sz w:val="24"/>
          <w:u w:val="single" w:color="FF0000"/>
        </w:rPr>
        <w:tab/>
        <w:t>previsto</w:t>
      </w:r>
      <w:r w:rsidRPr="0096338F">
        <w:rPr>
          <w:sz w:val="24"/>
        </w:rPr>
        <w:t>)</w:t>
      </w:r>
      <w:r w:rsidRPr="0096338F">
        <w:rPr>
          <w:sz w:val="24"/>
          <w:u w:val="single"/>
        </w:rPr>
        <w:tab/>
      </w:r>
    </w:p>
    <w:p w:rsidR="00FF191F" w:rsidRPr="0096338F" w:rsidRDefault="00FF191F" w:rsidP="00FF191F">
      <w:pPr>
        <w:tabs>
          <w:tab w:val="left" w:pos="2652"/>
          <w:tab w:val="left" w:pos="4868"/>
        </w:tabs>
        <w:spacing w:line="242" w:lineRule="auto"/>
        <w:ind w:left="392" w:right="251"/>
        <w:rPr>
          <w:sz w:val="24"/>
          <w:szCs w:val="24"/>
        </w:rPr>
      </w:pPr>
      <w:r w:rsidRPr="0096338F">
        <w:rPr>
          <w:sz w:val="24"/>
          <w:szCs w:val="24"/>
        </w:rPr>
        <w:t>mail</w:t>
      </w:r>
      <w:r w:rsidRPr="0096338F">
        <w:rPr>
          <w:sz w:val="24"/>
          <w:szCs w:val="24"/>
          <w:u w:val="single"/>
        </w:rPr>
        <w:tab/>
      </w:r>
      <w:r w:rsidRPr="0096338F">
        <w:rPr>
          <w:sz w:val="24"/>
          <w:szCs w:val="24"/>
        </w:rPr>
        <w:t>PEC</w:t>
      </w:r>
      <w:r w:rsidRPr="0096338F">
        <w:rPr>
          <w:sz w:val="24"/>
          <w:szCs w:val="24"/>
          <w:u w:val="single"/>
        </w:rPr>
        <w:tab/>
      </w:r>
      <w:r w:rsidRPr="0096338F">
        <w:rPr>
          <w:sz w:val="24"/>
          <w:szCs w:val="24"/>
        </w:rPr>
        <w:t>Autorizza Regione Siciliana a trattare i dati personali inviati.</w:t>
      </w:r>
    </w:p>
    <w:p w:rsidR="0096338F" w:rsidRPr="0096338F" w:rsidRDefault="0096338F" w:rsidP="0096338F">
      <w:pPr>
        <w:tabs>
          <w:tab w:val="left" w:pos="2674"/>
        </w:tabs>
        <w:ind w:left="208"/>
        <w:rPr>
          <w:sz w:val="24"/>
          <w:szCs w:val="24"/>
        </w:rPr>
      </w:pPr>
      <w:r w:rsidRPr="0096338F">
        <w:rPr>
          <w:sz w:val="24"/>
          <w:szCs w:val="24"/>
        </w:rPr>
        <w:br w:type="column"/>
      </w:r>
      <w:r w:rsidRPr="0096338F">
        <w:rPr>
          <w:sz w:val="24"/>
          <w:szCs w:val="24"/>
        </w:rPr>
        <w:lastRenderedPageBreak/>
        <w:t>Telefono</w:t>
      </w:r>
      <w:r w:rsidRPr="0096338F">
        <w:rPr>
          <w:sz w:val="24"/>
          <w:szCs w:val="24"/>
          <w:u w:val="single"/>
        </w:rPr>
        <w:tab/>
      </w:r>
    </w:p>
    <w:p w:rsidR="00FF191F" w:rsidRDefault="00FF191F" w:rsidP="00FF191F">
      <w:pPr>
        <w:tabs>
          <w:tab w:val="left" w:pos="2341"/>
          <w:tab w:val="left" w:pos="2589"/>
        </w:tabs>
        <w:ind w:left="208"/>
        <w:rPr>
          <w:sz w:val="24"/>
          <w:szCs w:val="24"/>
        </w:rPr>
      </w:pPr>
    </w:p>
    <w:p w:rsidR="00FF191F" w:rsidRDefault="00FF191F" w:rsidP="00FF191F">
      <w:pPr>
        <w:tabs>
          <w:tab w:val="left" w:pos="2341"/>
          <w:tab w:val="left" w:pos="2589"/>
        </w:tabs>
        <w:ind w:left="208"/>
        <w:rPr>
          <w:sz w:val="24"/>
          <w:szCs w:val="24"/>
        </w:rPr>
      </w:pPr>
    </w:p>
    <w:p w:rsidR="00FF191F" w:rsidRDefault="00FF191F" w:rsidP="00FF191F">
      <w:pPr>
        <w:tabs>
          <w:tab w:val="left" w:pos="2341"/>
          <w:tab w:val="left" w:pos="2589"/>
        </w:tabs>
        <w:ind w:left="208"/>
        <w:rPr>
          <w:sz w:val="24"/>
          <w:szCs w:val="24"/>
        </w:rPr>
      </w:pPr>
    </w:p>
    <w:p w:rsidR="00FF191F" w:rsidRDefault="00FF191F" w:rsidP="00FF191F">
      <w:pPr>
        <w:tabs>
          <w:tab w:val="left" w:pos="2341"/>
          <w:tab w:val="left" w:pos="2589"/>
        </w:tabs>
        <w:ind w:left="208"/>
        <w:rPr>
          <w:sz w:val="24"/>
          <w:szCs w:val="24"/>
        </w:rPr>
      </w:pPr>
    </w:p>
    <w:p w:rsidR="0096338F" w:rsidRPr="0096338F" w:rsidRDefault="00FF191F" w:rsidP="00FF191F">
      <w:pPr>
        <w:tabs>
          <w:tab w:val="left" w:pos="2341"/>
          <w:tab w:val="left" w:pos="2589"/>
        </w:tabs>
        <w:ind w:left="208"/>
        <w:sectPr w:rsidR="0096338F" w:rsidRPr="0096338F">
          <w:type w:val="continuous"/>
          <w:pgSz w:w="11910" w:h="16840"/>
          <w:pgMar w:top="680" w:right="900" w:bottom="280" w:left="740" w:header="720" w:footer="720" w:gutter="0"/>
          <w:cols w:num="3" w:space="720" w:equalWidth="0">
            <w:col w:w="4494" w:space="40"/>
            <w:col w:w="2675" w:space="39"/>
            <w:col w:w="3022"/>
          </w:cols>
        </w:sectPr>
      </w:pPr>
      <w:r w:rsidRPr="00FF191F">
        <w:rPr>
          <w:sz w:val="24"/>
          <w:szCs w:val="24"/>
        </w:rPr>
        <w:t>Firma digitale</w:t>
      </w:r>
      <w:r w:rsidR="0096338F" w:rsidRPr="0096338F">
        <w:rPr>
          <w:sz w:val="24"/>
          <w:szCs w:val="24"/>
        </w:rPr>
        <w:br w:type="column"/>
      </w:r>
      <w:r w:rsidR="0096338F" w:rsidRPr="0096338F">
        <w:rPr>
          <w:sz w:val="24"/>
          <w:szCs w:val="24"/>
        </w:rPr>
        <w:lastRenderedPageBreak/>
        <w:t>fax</w:t>
      </w:r>
      <w:r w:rsidR="0096338F" w:rsidRPr="0096338F">
        <w:rPr>
          <w:sz w:val="24"/>
          <w:szCs w:val="24"/>
          <w:u w:val="single"/>
        </w:rPr>
        <w:tab/>
      </w:r>
      <w:r w:rsidR="0096338F" w:rsidRPr="0096338F">
        <w:rPr>
          <w:sz w:val="24"/>
          <w:szCs w:val="24"/>
        </w:rPr>
        <w:tab/>
        <w:t>e-</w:t>
      </w:r>
    </w:p>
    <w:p w:rsidR="0096338F" w:rsidRPr="0096338F" w:rsidRDefault="00F773E1" w:rsidP="0096338F">
      <w:pPr>
        <w:ind w:left="6207"/>
        <w:rPr>
          <w:i/>
          <w:sz w:val="24"/>
          <w:u w:val="single"/>
        </w:rPr>
      </w:pPr>
      <w:r>
        <w:rPr>
          <w:noProof/>
          <w:lang w:bidi="ar-SA"/>
        </w:rPr>
        <w:lastRenderedPageBreak/>
        <w:drawing>
          <wp:anchor distT="0" distB="0" distL="114300" distR="114300" simplePos="0" relativeHeight="251774976" behindDoc="0" locked="0" layoutInCell="1" allowOverlap="1">
            <wp:simplePos x="0" y="0"/>
            <wp:positionH relativeFrom="column">
              <wp:posOffset>756285</wp:posOffset>
            </wp:positionH>
            <wp:positionV relativeFrom="paragraph">
              <wp:posOffset>403860</wp:posOffset>
            </wp:positionV>
            <wp:extent cx="552450" cy="542925"/>
            <wp:effectExtent l="0" t="0" r="0" b="9525"/>
            <wp:wrapNone/>
            <wp:docPr id="14"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75" cy="545013"/>
                    </a:xfrm>
                    <a:prstGeom prst="rect">
                      <a:avLst/>
                    </a:prstGeom>
                    <a:noFill/>
                    <a:ln>
                      <a:noFill/>
                    </a:ln>
                    <a:extLst/>
                  </pic:spPr>
                </pic:pic>
              </a:graphicData>
            </a:graphic>
          </wp:anchor>
        </w:drawing>
      </w:r>
    </w:p>
    <w:p w:rsidR="0096338F" w:rsidRPr="0096338F" w:rsidRDefault="0096338F" w:rsidP="0096338F">
      <w:pPr>
        <w:ind w:left="6207"/>
        <w:rPr>
          <w:i/>
          <w:sz w:val="24"/>
          <w:u w:val="single"/>
        </w:rPr>
      </w:pPr>
    </w:p>
    <w:p w:rsidR="0096338F" w:rsidRPr="0096338F" w:rsidRDefault="0096338F" w:rsidP="0096338F">
      <w:pPr>
        <w:ind w:left="6207"/>
        <w:rPr>
          <w:i/>
          <w:sz w:val="24"/>
          <w:u w:val="single"/>
        </w:rPr>
      </w:pPr>
    </w:p>
    <w:p w:rsidR="0096338F" w:rsidRPr="0096338F" w:rsidRDefault="00F773E1" w:rsidP="00F773E1">
      <w:pPr>
        <w:tabs>
          <w:tab w:val="left" w:pos="3375"/>
          <w:tab w:val="left" w:pos="7590"/>
        </w:tabs>
        <w:rPr>
          <w:sz w:val="24"/>
        </w:rPr>
      </w:pPr>
      <w:r>
        <w:rPr>
          <w:sz w:val="24"/>
        </w:rPr>
        <w:tab/>
      </w:r>
      <w:r w:rsidRPr="00F773E1">
        <w:rPr>
          <w:b/>
          <w:color w:val="2D74B5"/>
          <w:sz w:val="26"/>
        </w:rPr>
        <w:t>LOGO DEL COMUNE</w:t>
      </w:r>
      <w:r>
        <w:rPr>
          <w:sz w:val="24"/>
        </w:rPr>
        <w:tab/>
      </w:r>
      <w:r>
        <w:rPr>
          <w:noProof/>
          <w:lang w:bidi="ar-SA"/>
        </w:rPr>
        <w:drawing>
          <wp:anchor distT="0" distB="0" distL="114300" distR="114300" simplePos="0" relativeHeight="251777024" behindDoc="0" locked="0" layoutInCell="1" allowOverlap="1">
            <wp:simplePos x="0" y="0"/>
            <wp:positionH relativeFrom="column">
              <wp:posOffset>5099685</wp:posOffset>
            </wp:positionH>
            <wp:positionV relativeFrom="paragraph">
              <wp:posOffset>-201930</wp:posOffset>
            </wp:positionV>
            <wp:extent cx="647700" cy="638175"/>
            <wp:effectExtent l="0" t="0" r="0" b="9525"/>
            <wp:wrapNone/>
            <wp:docPr id="1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a:extLst/>
                  </pic:spPr>
                </pic:pic>
              </a:graphicData>
            </a:graphic>
          </wp:anchor>
        </w:drawing>
      </w:r>
    </w:p>
    <w:p w:rsidR="0096338F" w:rsidRPr="0096338F" w:rsidRDefault="0096338F" w:rsidP="0096338F">
      <w:pPr>
        <w:rPr>
          <w:b/>
          <w:sz w:val="24"/>
        </w:rPr>
      </w:pPr>
    </w:p>
    <w:p w:rsidR="0096338F" w:rsidRPr="0096338F" w:rsidRDefault="0096338F" w:rsidP="0096338F">
      <w:pPr>
        <w:spacing w:before="2"/>
        <w:ind w:left="959"/>
        <w:rPr>
          <w:sz w:val="24"/>
          <w:szCs w:val="24"/>
        </w:rPr>
      </w:pPr>
    </w:p>
    <w:p w:rsidR="00F773E1" w:rsidRDefault="00F773E1" w:rsidP="00F773E1">
      <w:pPr>
        <w:tabs>
          <w:tab w:val="left" w:pos="7395"/>
        </w:tabs>
        <w:ind w:left="392"/>
        <w:rPr>
          <w:b/>
          <w:color w:val="2D74B5"/>
          <w:sz w:val="26"/>
        </w:rPr>
      </w:pPr>
      <w:r>
        <w:rPr>
          <w:b/>
          <w:color w:val="2D74B5"/>
          <w:sz w:val="26"/>
        </w:rPr>
        <w:t>REGIONE SICILIANA                                                                                REPUBBLICA ITALIANA</w:t>
      </w:r>
    </w:p>
    <w:p w:rsidR="0096338F" w:rsidRPr="0096338F" w:rsidRDefault="0096338F" w:rsidP="0096338F">
      <w:pPr>
        <w:ind w:left="279"/>
        <w:rPr>
          <w:sz w:val="20"/>
          <w:szCs w:val="24"/>
        </w:rPr>
      </w:pPr>
    </w:p>
    <w:p w:rsidR="00615DCF" w:rsidRPr="00615DCF" w:rsidRDefault="00B766C4" w:rsidP="00F773E1">
      <w:pPr>
        <w:keepNext/>
        <w:keepLines/>
        <w:widowControl/>
        <w:autoSpaceDE/>
        <w:autoSpaceDN/>
        <w:spacing w:before="40"/>
        <w:jc w:val="both"/>
        <w:outlineLvl w:val="1"/>
        <w:rPr>
          <w:rFonts w:eastAsia="Times New Roman" w:cs="Times New Roman"/>
          <w:b/>
          <w:color w:val="2E74B5"/>
          <w:sz w:val="26"/>
          <w:szCs w:val="26"/>
          <w:lang w:eastAsia="en-US" w:bidi="ar-SA"/>
        </w:rPr>
      </w:pPr>
      <w:bookmarkStart w:id="1" w:name="_Toc464148357"/>
      <w:bookmarkStart w:id="2" w:name="_Toc36133622"/>
      <w:bookmarkStart w:id="3" w:name="_Toc496258171"/>
      <w:r>
        <w:rPr>
          <w:rFonts w:eastAsia="Times New Roman" w:cs="Times New Roman"/>
          <w:b/>
          <w:color w:val="2E74B5"/>
          <w:sz w:val="26"/>
          <w:szCs w:val="26"/>
          <w:lang w:eastAsia="en-US" w:bidi="ar-SA"/>
        </w:rPr>
        <w:t xml:space="preserve">Allegato 2 </w:t>
      </w:r>
      <w:r w:rsidR="00615DCF" w:rsidRPr="00615DCF">
        <w:rPr>
          <w:rFonts w:eastAsia="Times New Roman" w:cs="Times New Roman"/>
          <w:b/>
          <w:color w:val="2E74B5"/>
          <w:sz w:val="26"/>
          <w:szCs w:val="26"/>
          <w:lang w:eastAsia="en-US" w:bidi="ar-SA"/>
        </w:rPr>
        <w:t xml:space="preserve"> - </w:t>
      </w:r>
      <w:bookmarkEnd w:id="1"/>
      <w:bookmarkEnd w:id="2"/>
      <w:r w:rsidR="00BC64F3" w:rsidRPr="00BC64F3">
        <w:rPr>
          <w:rFonts w:eastAsia="Times New Roman" w:cs="Times New Roman"/>
          <w:b/>
          <w:color w:val="2E74B5"/>
          <w:sz w:val="26"/>
          <w:szCs w:val="26"/>
          <w:lang w:eastAsia="en-US" w:bidi="ar-SA"/>
        </w:rPr>
        <w:t xml:space="preserve">Schema </w:t>
      </w:r>
      <w:r w:rsidR="007F6CA4" w:rsidRPr="00F6116F">
        <w:rPr>
          <w:rFonts w:eastAsia="Times New Roman" w:cs="Times New Roman"/>
          <w:b/>
          <w:color w:val="2E74B5"/>
          <w:sz w:val="26"/>
          <w:szCs w:val="26"/>
          <w:lang w:eastAsia="en-US" w:bidi="ar-SA"/>
        </w:rPr>
        <w:t xml:space="preserve">DECRETO DI FINANZIAMENTO E APPROVAZIONE </w:t>
      </w:r>
      <w:r w:rsidR="00BC64F3" w:rsidRPr="00F6116F">
        <w:rPr>
          <w:rFonts w:eastAsia="Times New Roman" w:cs="Times New Roman"/>
          <w:b/>
          <w:color w:val="2E74B5"/>
          <w:sz w:val="26"/>
          <w:szCs w:val="26"/>
          <w:lang w:eastAsia="en-US" w:bidi="ar-SA"/>
        </w:rPr>
        <w:t xml:space="preserve">  Disciplinare</w:t>
      </w:r>
    </w:p>
    <w:p w:rsidR="00615DCF" w:rsidRDefault="00615DCF" w:rsidP="00072058">
      <w:pPr>
        <w:ind w:left="392"/>
      </w:pPr>
    </w:p>
    <w:p w:rsidR="00615DCF" w:rsidRDefault="00615DCF" w:rsidP="00072058">
      <w:pPr>
        <w:ind w:left="392"/>
      </w:pPr>
    </w:p>
    <w:p w:rsidR="0096338F" w:rsidRPr="0096338F" w:rsidRDefault="0096338F" w:rsidP="0096338F">
      <w:pPr>
        <w:widowControl/>
        <w:suppressAutoHyphens/>
        <w:autoSpaceDE/>
        <w:autoSpaceDN/>
        <w:jc w:val="center"/>
        <w:rPr>
          <w:rFonts w:eastAsia="SimSun"/>
          <w:b/>
          <w:kern w:val="1"/>
          <w:sz w:val="32"/>
          <w:szCs w:val="24"/>
          <w:lang w:eastAsia="zh-CN" w:bidi="hi-IN"/>
        </w:rPr>
      </w:pPr>
      <w:r w:rsidRPr="0096338F">
        <w:rPr>
          <w:rFonts w:eastAsia="SimSun"/>
          <w:b/>
          <w:kern w:val="1"/>
          <w:sz w:val="32"/>
          <w:szCs w:val="24"/>
          <w:lang w:eastAsia="zh-CN" w:bidi="hi-IN"/>
        </w:rPr>
        <w:t>Regione Siciliana</w:t>
      </w:r>
    </w:p>
    <w:p w:rsidR="0096338F" w:rsidRPr="0096338F" w:rsidRDefault="0096338F" w:rsidP="0096338F">
      <w:pPr>
        <w:widowControl/>
        <w:suppressAutoHyphens/>
        <w:autoSpaceDE/>
        <w:autoSpaceDN/>
        <w:jc w:val="center"/>
        <w:rPr>
          <w:rFonts w:eastAsia="SimSun"/>
          <w:b/>
          <w:kern w:val="1"/>
          <w:sz w:val="32"/>
          <w:szCs w:val="24"/>
          <w:lang w:eastAsia="zh-CN" w:bidi="hi-IN"/>
        </w:rPr>
      </w:pPr>
      <w:r w:rsidRPr="0096338F">
        <w:rPr>
          <w:rFonts w:eastAsia="SimSun"/>
          <w:b/>
          <w:kern w:val="1"/>
          <w:sz w:val="32"/>
          <w:szCs w:val="24"/>
          <w:lang w:eastAsia="zh-CN" w:bidi="hi-IN"/>
        </w:rPr>
        <w:t xml:space="preserve">Assessorato </w:t>
      </w:r>
      <w:proofErr w:type="spellStart"/>
      <w:r w:rsidRPr="0096338F">
        <w:rPr>
          <w:rFonts w:eastAsia="SimSun"/>
          <w:b/>
          <w:kern w:val="1"/>
          <w:sz w:val="32"/>
          <w:szCs w:val="24"/>
          <w:lang w:eastAsia="zh-CN" w:bidi="hi-IN"/>
        </w:rPr>
        <w:t>xxxxxx</w:t>
      </w:r>
      <w:proofErr w:type="spellEnd"/>
    </w:p>
    <w:p w:rsidR="0096338F" w:rsidRPr="0096338F" w:rsidRDefault="0096338F" w:rsidP="0096338F">
      <w:pPr>
        <w:widowControl/>
        <w:suppressAutoHyphens/>
        <w:autoSpaceDE/>
        <w:autoSpaceDN/>
        <w:jc w:val="center"/>
        <w:rPr>
          <w:rFonts w:eastAsia="SimSun"/>
          <w:b/>
          <w:kern w:val="1"/>
          <w:sz w:val="32"/>
          <w:szCs w:val="24"/>
          <w:lang w:eastAsia="zh-CN" w:bidi="hi-IN"/>
        </w:rPr>
      </w:pPr>
      <w:r w:rsidRPr="0096338F">
        <w:rPr>
          <w:rFonts w:eastAsia="SimSun"/>
          <w:b/>
          <w:kern w:val="1"/>
          <w:sz w:val="32"/>
          <w:szCs w:val="24"/>
          <w:lang w:eastAsia="zh-CN" w:bidi="hi-IN"/>
        </w:rPr>
        <w:t xml:space="preserve">Dipartimento </w:t>
      </w:r>
      <w:proofErr w:type="spellStart"/>
      <w:r w:rsidRPr="0096338F">
        <w:rPr>
          <w:rFonts w:eastAsia="SimSun"/>
          <w:b/>
          <w:kern w:val="1"/>
          <w:sz w:val="32"/>
          <w:szCs w:val="24"/>
          <w:lang w:eastAsia="zh-CN" w:bidi="hi-IN"/>
        </w:rPr>
        <w:t>xxxxxx</w:t>
      </w:r>
      <w:proofErr w:type="spellEnd"/>
    </w:p>
    <w:p w:rsidR="0096338F" w:rsidRPr="0096338F" w:rsidRDefault="0096338F" w:rsidP="0096338F">
      <w:pPr>
        <w:widowControl/>
        <w:suppressAutoHyphens/>
        <w:autoSpaceDE/>
        <w:autoSpaceDN/>
        <w:jc w:val="center"/>
        <w:rPr>
          <w:rFonts w:eastAsia="SimSun"/>
          <w:b/>
          <w:kern w:val="1"/>
          <w:sz w:val="32"/>
          <w:szCs w:val="24"/>
          <w:lang w:eastAsia="zh-CN" w:bidi="hi-IN"/>
        </w:rPr>
      </w:pPr>
      <w:r w:rsidRPr="0096338F">
        <w:rPr>
          <w:rFonts w:eastAsia="SimSun"/>
          <w:b/>
          <w:kern w:val="1"/>
          <w:sz w:val="32"/>
          <w:szCs w:val="24"/>
          <w:lang w:eastAsia="zh-CN" w:bidi="hi-IN"/>
        </w:rPr>
        <w:t>Il Dirigente Generale</w:t>
      </w:r>
    </w:p>
    <w:p w:rsidR="0096338F" w:rsidRPr="0096338F" w:rsidRDefault="0096338F" w:rsidP="0096338F">
      <w:pPr>
        <w:widowControl/>
        <w:suppressAutoHyphens/>
        <w:autoSpaceDE/>
        <w:autoSpaceDN/>
        <w:jc w:val="center"/>
        <w:rPr>
          <w:rFonts w:eastAsia="SimSun"/>
          <w:b/>
          <w:kern w:val="1"/>
          <w:sz w:val="24"/>
          <w:szCs w:val="24"/>
          <w:lang w:eastAsia="zh-CN" w:bidi="hi-IN"/>
        </w:rPr>
      </w:pP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VISTO</w:t>
      </w:r>
      <w:r w:rsidRPr="0096338F">
        <w:rPr>
          <w:rFonts w:eastAsia="SimSun"/>
          <w:kern w:val="1"/>
          <w:sz w:val="24"/>
          <w:szCs w:val="24"/>
          <w:lang w:eastAsia="zh-CN" w:bidi="hi-IN"/>
        </w:rPr>
        <w:tab/>
        <w:t>il 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rsidR="0096338F" w:rsidRPr="0096338F" w:rsidRDefault="0096338F" w:rsidP="0096338F">
      <w:pPr>
        <w:widowControl/>
        <w:suppressAutoHyphens/>
        <w:autoSpaceDE/>
        <w:autoSpaceDN/>
        <w:spacing w:after="120"/>
        <w:ind w:left="851" w:hanging="851"/>
        <w:jc w:val="both"/>
        <w:rPr>
          <w:rFonts w:eastAsia="SimSun"/>
          <w:b/>
          <w:kern w:val="1"/>
          <w:sz w:val="24"/>
          <w:szCs w:val="24"/>
          <w:lang w:eastAsia="zh-CN" w:bidi="hi-IN"/>
        </w:rPr>
      </w:pPr>
      <w:r w:rsidRPr="0096338F">
        <w:rPr>
          <w:rFonts w:eastAsia="SimSun"/>
          <w:b/>
          <w:kern w:val="1"/>
          <w:sz w:val="24"/>
          <w:szCs w:val="24"/>
          <w:lang w:eastAsia="zh-CN" w:bidi="hi-IN"/>
        </w:rPr>
        <w:t xml:space="preserve">VISTO </w:t>
      </w:r>
      <w:r w:rsidRPr="0096338F">
        <w:rPr>
          <w:rFonts w:eastAsia="SimSun"/>
          <w:b/>
          <w:kern w:val="1"/>
          <w:sz w:val="24"/>
          <w:szCs w:val="24"/>
          <w:lang w:eastAsia="zh-CN" w:bidi="hi-IN"/>
        </w:rPr>
        <w:tab/>
      </w:r>
      <w:r w:rsidRPr="0096338F">
        <w:rPr>
          <w:rFonts w:eastAsia="SimSun"/>
          <w:kern w:val="1"/>
          <w:sz w:val="24"/>
          <w:szCs w:val="24"/>
          <w:lang w:eastAsia="zh-CN" w:bidi="hi-IN"/>
        </w:rPr>
        <w:t>il Regolamento (UE) n. 1301/2013 del Parlamento Europeo e del Consiglio del 17 dicembre 2013 relativo al Fondo europeo di sviluppo regionale e a disposizioni specifiche concernenti l’obiettivo “</w:t>
      </w:r>
      <w:r w:rsidRPr="0096338F">
        <w:rPr>
          <w:rFonts w:eastAsia="SimSun"/>
          <w:i/>
          <w:kern w:val="1"/>
          <w:sz w:val="24"/>
          <w:szCs w:val="24"/>
          <w:lang w:eastAsia="zh-CN" w:bidi="hi-IN"/>
        </w:rPr>
        <w:t>Investimenti a favore della crescita e dell’occupazione</w:t>
      </w:r>
      <w:r w:rsidRPr="0096338F">
        <w:rPr>
          <w:rFonts w:eastAsia="SimSun"/>
          <w:kern w:val="1"/>
          <w:sz w:val="24"/>
          <w:szCs w:val="24"/>
          <w:lang w:eastAsia="zh-CN" w:bidi="hi-IN"/>
        </w:rPr>
        <w:t>” e che abroga il Regolamento (CE) n. 1080/2006;</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VISTA</w:t>
      </w:r>
      <w:r w:rsidRPr="0096338F">
        <w:rPr>
          <w:rFonts w:eastAsia="SimSun"/>
          <w:kern w:val="1"/>
          <w:sz w:val="24"/>
          <w:szCs w:val="24"/>
          <w:lang w:eastAsia="zh-CN" w:bidi="hi-IN"/>
        </w:rPr>
        <w:tab/>
        <w:t>la Decisione della Commissione Europea C (2015) n. 5904 del 17 agosto 2015 che ha approvato la partecipazione del Fondo Europeo di sviluppo regionale (FESR) al cofinanziamento del Programma Operativo della Regione Siciliana;</w:t>
      </w:r>
    </w:p>
    <w:p w:rsidR="0096338F" w:rsidRPr="0096338F" w:rsidRDefault="0096338F" w:rsidP="0096338F">
      <w:pPr>
        <w:widowControl/>
        <w:suppressAutoHyphens/>
        <w:autoSpaceDE/>
        <w:autoSpaceDN/>
        <w:spacing w:after="120"/>
        <w:ind w:left="851" w:hanging="851"/>
        <w:jc w:val="both"/>
        <w:rPr>
          <w:rFonts w:eastAsia="SimSun"/>
          <w:i/>
          <w:kern w:val="1"/>
          <w:sz w:val="24"/>
          <w:szCs w:val="24"/>
          <w:lang w:eastAsia="zh-CN" w:bidi="hi-IN"/>
        </w:rPr>
      </w:pPr>
      <w:r w:rsidRPr="0096338F">
        <w:rPr>
          <w:rFonts w:eastAsia="SimSun"/>
          <w:kern w:val="1"/>
          <w:sz w:val="24"/>
          <w:szCs w:val="24"/>
          <w:lang w:eastAsia="zh-CN" w:bidi="hi-IN"/>
        </w:rPr>
        <w:t>VISTI</w:t>
      </w:r>
      <w:r w:rsidRPr="0096338F">
        <w:rPr>
          <w:rFonts w:eastAsia="SimSun"/>
          <w:kern w:val="1"/>
          <w:sz w:val="24"/>
          <w:szCs w:val="24"/>
          <w:lang w:eastAsia="zh-CN" w:bidi="hi-IN"/>
        </w:rPr>
        <w:tab/>
        <w:t>VISTO</w:t>
      </w:r>
      <w:r w:rsidRPr="0096338F">
        <w:rPr>
          <w:rFonts w:eastAsia="SimSun"/>
          <w:kern w:val="1"/>
          <w:sz w:val="24"/>
          <w:szCs w:val="24"/>
          <w:lang w:eastAsia="zh-CN" w:bidi="hi-IN"/>
        </w:rPr>
        <w:tab/>
        <w:t>Il D.P.R. n. 22 del 28/02/2018 “Regolamento recante i criteri sull’ammissibilità delle spese per i programmi cofinanziati dai Fondi strutturali di investimento europei (SIE) per il periodo di programmazione 2014/2020” ;</w:t>
      </w:r>
    </w:p>
    <w:p w:rsidR="0096338F" w:rsidRPr="0096338F" w:rsidRDefault="000D3CF5" w:rsidP="0096338F">
      <w:pPr>
        <w:widowControl/>
        <w:suppressAutoHyphens/>
        <w:autoSpaceDE/>
        <w:autoSpaceDN/>
        <w:spacing w:after="120"/>
        <w:ind w:left="851" w:hanging="851"/>
        <w:jc w:val="both"/>
        <w:rPr>
          <w:rFonts w:eastAsia="SimSun"/>
          <w:kern w:val="1"/>
          <w:sz w:val="24"/>
          <w:szCs w:val="24"/>
          <w:lang w:eastAsia="zh-CN" w:bidi="hi-IN"/>
        </w:rPr>
      </w:pPr>
      <w:r>
        <w:rPr>
          <w:rFonts w:eastAsia="SimSun"/>
          <w:kern w:val="1"/>
          <w:sz w:val="24"/>
          <w:szCs w:val="24"/>
          <w:lang w:eastAsia="zh-CN" w:bidi="hi-IN"/>
        </w:rPr>
        <w:t xml:space="preserve">VISTO </w:t>
      </w:r>
      <w:r>
        <w:rPr>
          <w:rFonts w:eastAsia="SimSun"/>
          <w:kern w:val="1"/>
          <w:sz w:val="24"/>
          <w:szCs w:val="24"/>
          <w:lang w:eastAsia="zh-CN" w:bidi="hi-IN"/>
        </w:rPr>
        <w:tab/>
      </w:r>
      <w:r w:rsidR="0096338F" w:rsidRPr="0096338F">
        <w:rPr>
          <w:rFonts w:eastAsia="SimSun"/>
          <w:kern w:val="1"/>
          <w:sz w:val="24"/>
          <w:szCs w:val="24"/>
          <w:lang w:eastAsia="zh-CN" w:bidi="hi-IN"/>
        </w:rPr>
        <w:t xml:space="preserve">il Regolamento (UE) n. 1407/2013 della Commissione del 18 dicembre 2013 relativo all’applicazione degli articoli 107 e 108 del trattato sul funzionamento dell’Unione europea agli aiuti de </w:t>
      </w:r>
      <w:proofErr w:type="spellStart"/>
      <w:r w:rsidR="0096338F" w:rsidRPr="0096338F">
        <w:rPr>
          <w:rFonts w:eastAsia="SimSun"/>
          <w:kern w:val="1"/>
          <w:sz w:val="24"/>
          <w:szCs w:val="24"/>
          <w:lang w:eastAsia="zh-CN" w:bidi="hi-IN"/>
        </w:rPr>
        <w:t>minimis</w:t>
      </w:r>
      <w:proofErr w:type="spellEnd"/>
      <w:r w:rsidR="0096338F" w:rsidRPr="0096338F">
        <w:rPr>
          <w:rFonts w:eastAsia="SimSun"/>
          <w:kern w:val="1"/>
          <w:sz w:val="24"/>
          <w:szCs w:val="24"/>
          <w:lang w:eastAsia="zh-CN" w:bidi="hi-IN"/>
        </w:rPr>
        <w:t>; (</w:t>
      </w:r>
      <w:r w:rsidR="0096338F" w:rsidRPr="0096338F">
        <w:rPr>
          <w:rFonts w:eastAsia="SimSun"/>
          <w:i/>
          <w:kern w:val="1"/>
          <w:sz w:val="24"/>
          <w:szCs w:val="24"/>
          <w:lang w:eastAsia="zh-CN" w:bidi="hi-IN"/>
        </w:rPr>
        <w:t xml:space="preserve">se si tratta di aiuto in de </w:t>
      </w:r>
      <w:proofErr w:type="spellStart"/>
      <w:r w:rsidR="0096338F" w:rsidRPr="0096338F">
        <w:rPr>
          <w:rFonts w:eastAsia="SimSun"/>
          <w:i/>
          <w:kern w:val="1"/>
          <w:sz w:val="24"/>
          <w:szCs w:val="24"/>
          <w:lang w:eastAsia="zh-CN" w:bidi="hi-IN"/>
        </w:rPr>
        <w:t>minimis</w:t>
      </w:r>
      <w:proofErr w:type="spellEnd"/>
      <w:r w:rsidR="0096338F" w:rsidRPr="0096338F">
        <w:rPr>
          <w:rFonts w:eastAsia="SimSun"/>
          <w:kern w:val="1"/>
          <w:sz w:val="24"/>
          <w:szCs w:val="24"/>
          <w:lang w:eastAsia="zh-CN" w:bidi="hi-IN"/>
        </w:rPr>
        <w:t>)</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VISTO</w:t>
      </w:r>
      <w:r w:rsidRPr="0096338F">
        <w:rPr>
          <w:rFonts w:eastAsia="SimSun"/>
          <w:kern w:val="1"/>
          <w:sz w:val="24"/>
          <w:szCs w:val="24"/>
          <w:lang w:eastAsia="zh-CN" w:bidi="hi-IN"/>
        </w:rPr>
        <w:tab/>
        <w:t>il Regolamento delegato (UE) n. 480/2014 della Commissione del 3 marzo 2014 che integra il Regolamento (UE) n. 1303/2013 del Parlamento europeo e del Consiglio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VISTO</w:t>
      </w:r>
      <w:r w:rsidRPr="0096338F">
        <w:rPr>
          <w:rFonts w:eastAsia="SimSun"/>
          <w:b/>
          <w:kern w:val="1"/>
          <w:sz w:val="24"/>
          <w:szCs w:val="24"/>
          <w:lang w:eastAsia="zh-CN" w:bidi="hi-IN"/>
        </w:rPr>
        <w:tab/>
      </w:r>
      <w:r w:rsidRPr="0096338F">
        <w:rPr>
          <w:rFonts w:eastAsia="SimSun"/>
          <w:kern w:val="1"/>
          <w:sz w:val="24"/>
          <w:szCs w:val="24"/>
          <w:lang w:eastAsia="zh-CN" w:bidi="hi-IN"/>
        </w:rPr>
        <w:t xml:space="preserve">il Regolamento di esecuzione (UE) n. 1011/2014 della Commissione del 22 settembre 2014 recante modalità di esecuzione del Regolamento (UE) n. 1303/2013 del Parlamento </w:t>
      </w:r>
      <w:r w:rsidRPr="0096338F">
        <w:rPr>
          <w:rFonts w:eastAsia="SimSun"/>
          <w:kern w:val="1"/>
          <w:sz w:val="24"/>
          <w:szCs w:val="24"/>
          <w:lang w:eastAsia="zh-CN" w:bidi="hi-IN"/>
        </w:rPr>
        <w:lastRenderedPageBreak/>
        <w:t xml:space="preserve">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 </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VISTA</w:t>
      </w:r>
      <w:r w:rsidRPr="0096338F">
        <w:rPr>
          <w:rFonts w:eastAsia="SimSun"/>
          <w:b/>
          <w:kern w:val="1"/>
          <w:sz w:val="24"/>
          <w:szCs w:val="24"/>
          <w:lang w:eastAsia="zh-CN" w:bidi="hi-IN"/>
        </w:rPr>
        <w:tab/>
      </w:r>
      <w:r w:rsidRPr="0096338F">
        <w:rPr>
          <w:rFonts w:eastAsia="SimSun"/>
          <w:kern w:val="1"/>
          <w:sz w:val="24"/>
          <w:szCs w:val="24"/>
          <w:lang w:eastAsia="zh-CN" w:bidi="hi-IN"/>
        </w:rPr>
        <w:t>la Raccomandazione della Commissione n. 361 del 6 maggio 2003 relativa alla definizione delle microimprese, piccole e medie imprese;</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VISTO</w:t>
      </w:r>
      <w:r w:rsidRPr="0096338F">
        <w:rPr>
          <w:rFonts w:eastAsia="SimSun"/>
          <w:kern w:val="1"/>
          <w:sz w:val="24"/>
          <w:szCs w:val="24"/>
          <w:lang w:eastAsia="zh-CN" w:bidi="hi-IN"/>
        </w:rPr>
        <w:tab/>
        <w:t>il Regolamento di esecuzione (UE) n. 821/2014 della Commissione del 28 luglio 2014 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VISTO</w:t>
      </w:r>
      <w:r w:rsidRPr="0096338F">
        <w:rPr>
          <w:rFonts w:eastAsia="SimSun"/>
          <w:kern w:val="1"/>
          <w:sz w:val="24"/>
          <w:szCs w:val="24"/>
          <w:lang w:eastAsia="zh-CN" w:bidi="hi-IN"/>
        </w:rPr>
        <w:tab/>
        <w:t>il Decreto Ministro Attività produttive 18 aprile 2005 recante Adeguamento alla disciplina comunitaria dei criteri di individuazione delle PMI;</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b/>
          <w:kern w:val="1"/>
          <w:sz w:val="24"/>
          <w:szCs w:val="24"/>
          <w:lang w:eastAsia="zh-CN" w:bidi="hi-IN"/>
        </w:rPr>
        <w:t>VISTO</w:t>
      </w:r>
      <w:r w:rsidRPr="0096338F">
        <w:rPr>
          <w:rFonts w:eastAsia="SimSun"/>
          <w:kern w:val="1"/>
          <w:sz w:val="24"/>
          <w:szCs w:val="24"/>
          <w:lang w:eastAsia="zh-CN" w:bidi="hi-IN"/>
        </w:rPr>
        <w:tab/>
        <w:t>il Titolo XIII – Disposizioni procedurali per l’erogazione degli aiuti della Legge Regionale n. 32 del 23 dicembre 2000;</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 xml:space="preserve">la Deliberazione di Giunta n.375 del 8.11.2016 avente ad oggetto l’apprezzamento della Condizionalità ex-ante – Strategia Regionale per la Specializzazione Intelligente ‘Smart </w:t>
      </w:r>
      <w:proofErr w:type="spellStart"/>
      <w:r w:rsidRPr="0096338F">
        <w:rPr>
          <w:rFonts w:eastAsia="SimSun"/>
          <w:kern w:val="1"/>
          <w:sz w:val="24"/>
          <w:szCs w:val="24"/>
          <w:lang w:eastAsia="zh-CN" w:bidi="hi-IN"/>
        </w:rPr>
        <w:t>Specialization</w:t>
      </w:r>
      <w:proofErr w:type="spellEnd"/>
      <w:r w:rsidRPr="0096338F">
        <w:rPr>
          <w:rFonts w:eastAsia="SimSun"/>
          <w:kern w:val="1"/>
          <w:sz w:val="24"/>
          <w:szCs w:val="24"/>
          <w:lang w:eastAsia="zh-CN" w:bidi="hi-IN"/>
        </w:rPr>
        <w:t xml:space="preserve"> 2014-2020’. Documento S3 aggiornato;</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La Delibera di Giunta n. 267 del 10.11.2015 avente per oggetto P.O. F.E.S.R. Sicilia 2014-2020 Decisione C(2015) 5904 del 17/8/2015. -Adozione definitiva;</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La Deliberazione 419 del 28/11/2019 della Giunta Regionale, con la quale è stato approvato il Documento di Programmazione Attuativa (2019-2021)</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la Delibera di Giunta n. 267 del 27/7/2016 avente per oggetto Programma Operativo FESR Sicilia 2014-2020. Ripartizione delle risorse del Programma per Centri di responsabilità e obiettivi tematici - Approvazione;</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 xml:space="preserve">la Deliberazione della Giunta Regionale n. 195 del 15 Aprile 2017 che approva il documento “Descrizione delle funzioni e delle procedure in atto per l’Autorità di Gestione e per l’Autorità di Certificazione” del PO FESR Sicilia 2014/2010 e </w:t>
      </w:r>
      <w:proofErr w:type="spellStart"/>
      <w:r w:rsidRPr="0096338F">
        <w:rPr>
          <w:rFonts w:eastAsia="SimSun"/>
          <w:kern w:val="1"/>
          <w:sz w:val="24"/>
          <w:szCs w:val="24"/>
          <w:lang w:eastAsia="zh-CN" w:bidi="hi-IN"/>
        </w:rPr>
        <w:t>ss.mm.ii</w:t>
      </w:r>
      <w:proofErr w:type="spellEnd"/>
      <w:r w:rsidRPr="0096338F">
        <w:rPr>
          <w:rFonts w:eastAsia="SimSun"/>
          <w:kern w:val="1"/>
          <w:sz w:val="24"/>
          <w:szCs w:val="24"/>
          <w:lang w:eastAsia="zh-CN" w:bidi="hi-IN"/>
        </w:rPr>
        <w:t>.;</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VISTO</w:t>
      </w:r>
      <w:r w:rsidRPr="0096338F">
        <w:rPr>
          <w:rFonts w:eastAsia="SimSun"/>
          <w:kern w:val="1"/>
          <w:sz w:val="24"/>
          <w:szCs w:val="24"/>
          <w:lang w:eastAsia="zh-CN" w:bidi="hi-IN"/>
        </w:rPr>
        <w:tab/>
      </w:r>
      <w:r w:rsidR="00C9197C">
        <w:rPr>
          <w:rFonts w:eastAsia="SimSun"/>
          <w:kern w:val="1"/>
          <w:sz w:val="24"/>
          <w:szCs w:val="24"/>
          <w:lang w:eastAsia="zh-CN" w:bidi="hi-IN"/>
        </w:rPr>
        <w:t xml:space="preserve">il D.D.G. n. 684/DRP Dipartimento della Programmazione della Regione Siciliana del 30/10/2020  </w:t>
      </w:r>
      <w:r w:rsidRPr="0096338F">
        <w:rPr>
          <w:rFonts w:eastAsia="SimSun"/>
          <w:kern w:val="1"/>
          <w:sz w:val="24"/>
          <w:szCs w:val="24"/>
          <w:lang w:eastAsia="zh-CN" w:bidi="hi-IN"/>
        </w:rPr>
        <w:t>che a</w:t>
      </w:r>
      <w:r w:rsidR="00C9197C">
        <w:rPr>
          <w:rFonts w:eastAsia="SimSun"/>
          <w:kern w:val="1"/>
          <w:sz w:val="24"/>
          <w:szCs w:val="24"/>
          <w:lang w:eastAsia="zh-CN" w:bidi="hi-IN"/>
        </w:rPr>
        <w:t>dotta  il</w:t>
      </w:r>
      <w:r w:rsidRPr="0096338F">
        <w:rPr>
          <w:rFonts w:eastAsia="SimSun"/>
          <w:kern w:val="1"/>
          <w:sz w:val="24"/>
          <w:szCs w:val="24"/>
          <w:lang w:eastAsia="zh-CN" w:bidi="hi-IN"/>
        </w:rPr>
        <w:t xml:space="preserve"> Manuale per l’Attuazione del PO FESR Sicilia 2014-2020 e </w:t>
      </w:r>
      <w:r w:rsidR="00C9197C">
        <w:rPr>
          <w:rFonts w:eastAsia="SimSun"/>
          <w:kern w:val="1"/>
          <w:sz w:val="24"/>
          <w:szCs w:val="24"/>
          <w:lang w:eastAsia="zh-CN" w:bidi="hi-IN"/>
        </w:rPr>
        <w:t>nella versione Ottobre 2020;</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 xml:space="preserve">le Deliberazioni della Giunta Regionale n. 177 e n. 178 del 27/04/2017 aventi per oggetto “Programma Operativo FESR Sicilia 2014/2020. Documento requisiti di ammissibilità e criteri di selezione” e </w:t>
      </w:r>
      <w:proofErr w:type="spellStart"/>
      <w:r w:rsidRPr="0096338F">
        <w:rPr>
          <w:rFonts w:eastAsia="SimSun"/>
          <w:kern w:val="1"/>
          <w:sz w:val="24"/>
          <w:szCs w:val="24"/>
          <w:lang w:eastAsia="zh-CN" w:bidi="hi-IN"/>
        </w:rPr>
        <w:t>ss.mm.ii</w:t>
      </w:r>
      <w:proofErr w:type="spellEnd"/>
      <w:r w:rsidRPr="0096338F">
        <w:rPr>
          <w:rFonts w:eastAsia="SimSun"/>
          <w:kern w:val="1"/>
          <w:sz w:val="24"/>
          <w:szCs w:val="24"/>
          <w:lang w:eastAsia="zh-CN" w:bidi="hi-IN"/>
        </w:rPr>
        <w:t>.;</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la Deliberazione di Giunta Regionale n. 438 del 27.12.2016 relativa a Definizione della base giuridica aiuti ex art.185 della legge regionale 23 dicembre 2000 n.32 – Schede programmazione attuativa regimi di aiuti PO FESR 2014/2020 – Modifiche ed integrazioni alla deliberazione della Giunta regionale n.285 del 09/08/2016;</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bookmarkStart w:id="4" w:name="__DdeLink__16155_7201874192"/>
      <w:bookmarkEnd w:id="4"/>
      <w:r w:rsidRPr="0096338F">
        <w:rPr>
          <w:rFonts w:eastAsia="SimSun"/>
          <w:kern w:val="1"/>
          <w:sz w:val="24"/>
          <w:szCs w:val="24"/>
          <w:lang w:eastAsia="zh-CN" w:bidi="hi-IN"/>
        </w:rPr>
        <w:t>VISTO</w:t>
      </w:r>
      <w:r w:rsidRPr="0096338F">
        <w:rPr>
          <w:rFonts w:eastAsia="SimSun"/>
          <w:kern w:val="1"/>
          <w:sz w:val="24"/>
          <w:szCs w:val="24"/>
          <w:lang w:eastAsia="zh-CN" w:bidi="hi-IN"/>
        </w:rPr>
        <w:tab/>
      </w:r>
      <w:r w:rsidRPr="00993870">
        <w:rPr>
          <w:rFonts w:eastAsia="SimSun"/>
          <w:kern w:val="1"/>
          <w:sz w:val="24"/>
          <w:szCs w:val="24"/>
          <w:lang w:eastAsia="zh-CN" w:bidi="hi-IN"/>
        </w:rPr>
        <w:t xml:space="preserve">il Decreto Presidenziale n. 6 del 17/03/2017 registrato alla Corte dei conti il 03/04/2017 al Reg.n.1 fg.n.51 con il quale è stata emanata la Deliberazione </w:t>
      </w:r>
      <w:r w:rsidRPr="00993870">
        <w:rPr>
          <w:rFonts w:eastAsia="SimSun"/>
          <w:kern w:val="1"/>
          <w:sz w:val="24"/>
          <w:szCs w:val="24"/>
          <w:lang w:eastAsia="zh-CN" w:bidi="hi-IN"/>
        </w:rPr>
        <w:tab/>
        <w:t xml:space="preserve">della Giunta Regionale n.111 del 15/03/2017 relativa a “Definizione della base </w:t>
      </w:r>
      <w:r w:rsidRPr="00993870">
        <w:rPr>
          <w:rFonts w:eastAsia="SimSun"/>
          <w:kern w:val="1"/>
          <w:sz w:val="24"/>
          <w:szCs w:val="24"/>
          <w:lang w:eastAsia="zh-CN" w:bidi="hi-IN"/>
        </w:rPr>
        <w:tab/>
        <w:t xml:space="preserve">giuridica aiuti ex art.185 della </w:t>
      </w:r>
      <w:r w:rsidRPr="00993870">
        <w:rPr>
          <w:rFonts w:eastAsia="SimSun"/>
          <w:kern w:val="1"/>
          <w:sz w:val="24"/>
          <w:szCs w:val="24"/>
          <w:lang w:eastAsia="zh-CN" w:bidi="hi-IN"/>
        </w:rPr>
        <w:lastRenderedPageBreak/>
        <w:t xml:space="preserve">legge regionale 23 dicembre 2000 n.32 - Schede </w:t>
      </w:r>
      <w:r w:rsidRPr="00993870">
        <w:rPr>
          <w:rFonts w:eastAsia="SimSun"/>
          <w:kern w:val="1"/>
          <w:sz w:val="24"/>
          <w:szCs w:val="24"/>
          <w:lang w:eastAsia="zh-CN" w:bidi="hi-IN"/>
        </w:rPr>
        <w:tab/>
        <w:t>programmazione attuativa regimi di aiuti PO FESR 2014/2020. Modifiche ed integrazioni alla deliberazione della Giunta regionale  n. 438 del 27.12.2016”;</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la Legge Regione Siciliana 5 aprile 2011 n. 5 – Disposizioni per la trasparenza, la semplificazione, l’efficienza, l’informatizzazione della pubblica amministrazione e l’agevolazione delle iniziative economiche. Disposizioni per il contrasto alla corruzione ed alla criminalità organizzata di stampo mafioso. Disposizioni per il riordino e la semplificazione della legislazione regionale;</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 xml:space="preserve">VISTA </w:t>
      </w:r>
      <w:r w:rsidRPr="0096338F">
        <w:rPr>
          <w:rFonts w:eastAsia="SimSun"/>
          <w:kern w:val="1"/>
          <w:sz w:val="24"/>
          <w:szCs w:val="24"/>
          <w:lang w:eastAsia="zh-CN" w:bidi="hi-IN"/>
        </w:rPr>
        <w:tab/>
        <w:t>la Legge Regione Siciliana n. 8 del 17 maggio 2016 recante “Disposizioni per favorire l’economia. Norme in materia di personale. Disposizioni varie” in GURS del 24 Maggio 2016 n° 22;</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VISTA</w:t>
      </w:r>
      <w:r w:rsidRPr="0096338F">
        <w:rPr>
          <w:rFonts w:eastAsia="SimSun"/>
          <w:kern w:val="1"/>
          <w:sz w:val="24"/>
          <w:szCs w:val="24"/>
          <w:lang w:eastAsia="zh-CN" w:bidi="hi-IN"/>
        </w:rPr>
        <w:tab/>
        <w:t xml:space="preserve">la Legge Regione Siciliana n. __ del __/__/____ che approva il bilancio di previsione della Regione Siciliana per l’anno finanziario ____; </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VISTO</w:t>
      </w:r>
      <w:r w:rsidRPr="0096338F">
        <w:rPr>
          <w:rFonts w:eastAsia="SimSun"/>
          <w:kern w:val="1"/>
          <w:sz w:val="24"/>
          <w:szCs w:val="24"/>
          <w:lang w:eastAsia="zh-CN" w:bidi="hi-IN"/>
        </w:rPr>
        <w:tab/>
        <w:t xml:space="preserve">l’Avviso pubblico approvato con D.D.G. n. ____ del __/__/____ pubblicato sulla G.U.R.S. n. __ del __/__/____ e sul sito </w:t>
      </w:r>
      <w:hyperlink r:id="rId13" w:history="1">
        <w:r w:rsidRPr="0096338F">
          <w:rPr>
            <w:rFonts w:eastAsia="SimSun"/>
            <w:color w:val="0563C1"/>
            <w:kern w:val="1"/>
            <w:sz w:val="24"/>
            <w:szCs w:val="24"/>
            <w:u w:val="single"/>
            <w:lang w:eastAsia="zh-CN" w:bidi="hi-IN"/>
          </w:rPr>
          <w:t>www.euroinfosicilia.it</w:t>
        </w:r>
      </w:hyperlink>
      <w:r w:rsidRPr="0096338F">
        <w:rPr>
          <w:rFonts w:eastAsia="SimSun"/>
          <w:kern w:val="1"/>
          <w:sz w:val="24"/>
          <w:szCs w:val="24"/>
          <w:lang w:eastAsia="zh-CN" w:bidi="hi-IN"/>
        </w:rPr>
        <w:t xml:space="preserve"> e sul sito istituzionale di questo Dipartimento competente (di seguito l’Avviso);</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VISTO</w:t>
      </w:r>
      <w:r w:rsidRPr="0096338F">
        <w:rPr>
          <w:rFonts w:eastAsia="SimSun"/>
          <w:kern w:val="1"/>
          <w:sz w:val="24"/>
          <w:szCs w:val="24"/>
          <w:lang w:eastAsia="zh-CN" w:bidi="hi-IN"/>
        </w:rPr>
        <w:tab/>
        <w:t>il D.D.G. n. __ del __/__/____ con il quale è stato approvato, ai sensi del punto __ dell’avviso pubblico, l’elenco dettagliato delle istanze con riportate le domande ammissibili, le irricevibili e le inammissibili;</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 xml:space="preserve">VISTO </w:t>
      </w:r>
      <w:r w:rsidRPr="0096338F">
        <w:rPr>
          <w:rFonts w:eastAsia="SimSun"/>
          <w:kern w:val="1"/>
          <w:sz w:val="24"/>
          <w:szCs w:val="24"/>
          <w:lang w:eastAsia="zh-CN" w:bidi="hi-IN"/>
        </w:rPr>
        <w:tab/>
        <w:t xml:space="preserve">il DDG n. __ del __/__/____ che ….. </w:t>
      </w:r>
      <w:r w:rsidRPr="0096338F">
        <w:rPr>
          <w:rFonts w:eastAsia="SimSun"/>
          <w:i/>
          <w:kern w:val="1"/>
          <w:sz w:val="24"/>
          <w:szCs w:val="24"/>
          <w:lang w:eastAsia="zh-CN" w:bidi="hi-IN"/>
        </w:rPr>
        <w:t>(per eventuali modifiche)</w:t>
      </w:r>
      <w:r w:rsidRPr="0096338F">
        <w:rPr>
          <w:rFonts w:eastAsia="SimSun"/>
          <w:kern w:val="1"/>
          <w:sz w:val="24"/>
          <w:szCs w:val="24"/>
          <w:lang w:eastAsia="zh-CN" w:bidi="hi-IN"/>
        </w:rPr>
        <w:t>;</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 xml:space="preserve">VISTA </w:t>
      </w:r>
      <w:r w:rsidRPr="0096338F">
        <w:rPr>
          <w:rFonts w:eastAsia="SimSun"/>
          <w:kern w:val="1"/>
          <w:sz w:val="24"/>
          <w:szCs w:val="24"/>
          <w:lang w:eastAsia="zh-CN" w:bidi="hi-IN"/>
        </w:rPr>
        <w:tab/>
        <w:t xml:space="preserve">il DDG n. __ del __/__/____ che ha nominato la Commissione di Valutazione per l’Avviso ___; </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VISTI</w:t>
      </w:r>
      <w:r w:rsidRPr="0096338F">
        <w:rPr>
          <w:rFonts w:eastAsia="SimSun"/>
          <w:kern w:val="1"/>
          <w:sz w:val="24"/>
          <w:szCs w:val="24"/>
          <w:lang w:eastAsia="zh-CN" w:bidi="hi-IN"/>
        </w:rPr>
        <w:tab/>
        <w:t>i verbali di della Commissione trasmessi __ in data __/__/_____;</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VISTO</w:t>
      </w:r>
      <w:r w:rsidRPr="0096338F">
        <w:rPr>
          <w:rFonts w:eastAsia="SimSun"/>
          <w:kern w:val="1"/>
          <w:sz w:val="24"/>
          <w:szCs w:val="24"/>
          <w:lang w:eastAsia="zh-CN" w:bidi="hi-IN"/>
        </w:rPr>
        <w:tab/>
        <w:t xml:space="preserve">il Decreto </w:t>
      </w:r>
      <w:proofErr w:type="spellStart"/>
      <w:r w:rsidRPr="0096338F">
        <w:rPr>
          <w:rFonts w:eastAsia="SimSun"/>
          <w:kern w:val="1"/>
          <w:sz w:val="24"/>
          <w:szCs w:val="24"/>
          <w:lang w:eastAsia="zh-CN" w:bidi="hi-IN"/>
        </w:rPr>
        <w:t>MiSE</w:t>
      </w:r>
      <w:proofErr w:type="spellEnd"/>
      <w:r w:rsidRPr="0096338F">
        <w:rPr>
          <w:rFonts w:eastAsia="SimSun"/>
          <w:kern w:val="1"/>
          <w:sz w:val="24"/>
          <w:szCs w:val="24"/>
          <w:lang w:eastAsia="zh-CN" w:bidi="hi-IN"/>
        </w:rPr>
        <w:t xml:space="preserve"> n. 115 del 31/05/2017 regolamento recante la disciplina per il funzionamento del Registro Nazionale degli Aiuti di Stato, ai sensi dell’art. 52, comma 6 della Legge 24 dicembre 2012 n. 234 e </w:t>
      </w:r>
      <w:proofErr w:type="spellStart"/>
      <w:r w:rsidRPr="0096338F">
        <w:rPr>
          <w:rFonts w:eastAsia="SimSun"/>
          <w:kern w:val="1"/>
          <w:sz w:val="24"/>
          <w:szCs w:val="24"/>
          <w:lang w:eastAsia="zh-CN" w:bidi="hi-IN"/>
        </w:rPr>
        <w:t>ss.mm.ii</w:t>
      </w:r>
      <w:proofErr w:type="spellEnd"/>
      <w:r w:rsidRPr="0096338F">
        <w:rPr>
          <w:rFonts w:eastAsia="SimSun"/>
          <w:kern w:val="1"/>
          <w:sz w:val="24"/>
          <w:szCs w:val="24"/>
          <w:lang w:eastAsia="zh-CN" w:bidi="hi-IN"/>
        </w:rPr>
        <w:t>.;</w:t>
      </w:r>
    </w:p>
    <w:p w:rsidR="0096338F" w:rsidRPr="0096338F" w:rsidRDefault="0096338F" w:rsidP="0096338F">
      <w:pPr>
        <w:widowControl/>
        <w:suppressAutoHyphens/>
        <w:autoSpaceDE/>
        <w:autoSpaceDN/>
        <w:spacing w:after="120"/>
        <w:ind w:left="851" w:hanging="851"/>
        <w:jc w:val="both"/>
        <w:rPr>
          <w:rFonts w:eastAsia="SimSun"/>
          <w:kern w:val="1"/>
          <w:sz w:val="24"/>
          <w:szCs w:val="24"/>
          <w:lang w:eastAsia="zh-CN" w:bidi="hi-IN"/>
        </w:rPr>
      </w:pPr>
      <w:r w:rsidRPr="0096338F">
        <w:rPr>
          <w:rFonts w:eastAsia="SimSun"/>
          <w:kern w:val="1"/>
          <w:sz w:val="24"/>
          <w:szCs w:val="24"/>
          <w:lang w:eastAsia="zh-CN" w:bidi="hi-IN"/>
        </w:rPr>
        <w:t xml:space="preserve">per tutto quanto visto ritenuto e considerato </w:t>
      </w:r>
    </w:p>
    <w:p w:rsidR="0096338F" w:rsidRPr="0096338F" w:rsidRDefault="0096338F" w:rsidP="0096338F">
      <w:pPr>
        <w:widowControl/>
        <w:suppressAutoHyphens/>
        <w:autoSpaceDE/>
        <w:autoSpaceDN/>
        <w:spacing w:after="120"/>
        <w:ind w:left="851" w:hanging="851"/>
        <w:jc w:val="center"/>
        <w:rPr>
          <w:rFonts w:eastAsia="SimSun"/>
          <w:kern w:val="1"/>
          <w:sz w:val="24"/>
          <w:szCs w:val="24"/>
          <w:lang w:eastAsia="zh-CN" w:bidi="hi-IN"/>
        </w:rPr>
      </w:pPr>
      <w:r w:rsidRPr="0096338F">
        <w:rPr>
          <w:rFonts w:eastAsia="SimSun"/>
          <w:kern w:val="1"/>
          <w:sz w:val="24"/>
          <w:szCs w:val="24"/>
          <w:lang w:eastAsia="zh-CN" w:bidi="hi-IN"/>
        </w:rPr>
        <w:t>DECRETA</w:t>
      </w:r>
    </w:p>
    <w:p w:rsidR="0096338F" w:rsidRPr="0096338F" w:rsidRDefault="0096338F" w:rsidP="0096338F">
      <w:pPr>
        <w:widowControl/>
        <w:suppressAutoHyphens/>
        <w:autoSpaceDE/>
        <w:autoSpaceDN/>
        <w:spacing w:after="120"/>
        <w:ind w:left="851" w:hanging="851"/>
        <w:jc w:val="center"/>
        <w:rPr>
          <w:rFonts w:eastAsia="SimSun"/>
          <w:kern w:val="1"/>
          <w:sz w:val="24"/>
          <w:szCs w:val="24"/>
          <w:lang w:eastAsia="zh-CN" w:bidi="hi-IN"/>
        </w:rPr>
      </w:pPr>
      <w:r w:rsidRPr="0096338F">
        <w:rPr>
          <w:rFonts w:eastAsia="SimSun"/>
          <w:kern w:val="1"/>
          <w:sz w:val="24"/>
          <w:szCs w:val="24"/>
          <w:lang w:eastAsia="zh-CN" w:bidi="hi-IN"/>
        </w:rPr>
        <w:t>Art. 1</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r w:rsidRPr="0096338F">
        <w:rPr>
          <w:rFonts w:eastAsia="SimSun"/>
          <w:kern w:val="1"/>
          <w:sz w:val="24"/>
          <w:szCs w:val="24"/>
          <w:lang w:eastAsia="zh-CN" w:bidi="hi-IN"/>
        </w:rPr>
        <w:t xml:space="preserve">E’ finanziato, a valere sulla azione ______, l’intervento denominato ________ identificato nella graduatoria al numero______, CUP__________, beneficiario ___________, con sede in _______, partita IVA ____________ (secondo il seguente quadro economico: (riportare il quadro economico risultante dall’istruttoria). </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r w:rsidRPr="0096338F">
        <w:rPr>
          <w:rFonts w:eastAsia="SimSun"/>
          <w:kern w:val="1"/>
          <w:sz w:val="24"/>
          <w:szCs w:val="24"/>
          <w:lang w:eastAsia="zh-CN" w:bidi="hi-IN"/>
        </w:rPr>
        <w:t>L’aiuto è registrato sul Registro Nazionale degli Aiuti, ai sensi del decreto 31 maggio 2017, n. 115, con il codice CAR/COR [per aiuti individuali].</w:t>
      </w:r>
    </w:p>
    <w:p w:rsidR="0096338F" w:rsidRPr="0096338F" w:rsidRDefault="0096338F" w:rsidP="0096338F">
      <w:pPr>
        <w:widowControl/>
        <w:suppressAutoHyphens/>
        <w:autoSpaceDE/>
        <w:autoSpaceDN/>
        <w:spacing w:after="120"/>
        <w:ind w:left="-284"/>
        <w:jc w:val="center"/>
        <w:rPr>
          <w:rFonts w:eastAsia="SimSun"/>
          <w:kern w:val="1"/>
          <w:sz w:val="24"/>
          <w:szCs w:val="24"/>
          <w:lang w:eastAsia="zh-CN" w:bidi="hi-IN"/>
        </w:rPr>
      </w:pPr>
      <w:r w:rsidRPr="0096338F">
        <w:rPr>
          <w:rFonts w:eastAsia="SimSun"/>
          <w:kern w:val="1"/>
          <w:sz w:val="24"/>
          <w:szCs w:val="24"/>
          <w:lang w:eastAsia="zh-CN" w:bidi="hi-IN"/>
        </w:rPr>
        <w:t>Art. 2</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r w:rsidRPr="0096338F">
        <w:rPr>
          <w:rFonts w:eastAsia="SimSun"/>
          <w:kern w:val="1"/>
          <w:sz w:val="24"/>
          <w:szCs w:val="24"/>
          <w:lang w:eastAsia="zh-CN" w:bidi="hi-IN"/>
        </w:rPr>
        <w:t>Sono impegnate le somme di euro ___________ per l’esercizio ____, di euro per l’esercizio _____, per un totale di euro ______iscritte con DD ___/__, emesso dall’Assessorato Regionale dell’Economia, Dipartimento Bilancio e Tesoro, a valere sul capitolo _______ - __________________, codice SIOPE ______</w:t>
      </w:r>
    </w:p>
    <w:p w:rsidR="0096338F" w:rsidRPr="0096338F" w:rsidRDefault="0096338F" w:rsidP="0096338F">
      <w:pPr>
        <w:widowControl/>
        <w:suppressAutoHyphens/>
        <w:autoSpaceDE/>
        <w:autoSpaceDN/>
        <w:spacing w:after="120"/>
        <w:ind w:left="-284"/>
        <w:jc w:val="center"/>
        <w:rPr>
          <w:rFonts w:eastAsia="SimSun"/>
          <w:kern w:val="1"/>
          <w:sz w:val="24"/>
          <w:szCs w:val="24"/>
          <w:lang w:eastAsia="zh-CN" w:bidi="hi-IN"/>
        </w:rPr>
      </w:pPr>
      <w:r w:rsidRPr="0096338F">
        <w:rPr>
          <w:rFonts w:eastAsia="SimSun"/>
          <w:kern w:val="1"/>
          <w:sz w:val="24"/>
          <w:szCs w:val="24"/>
          <w:lang w:eastAsia="zh-CN" w:bidi="hi-IN"/>
        </w:rPr>
        <w:t>Art. 3</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r w:rsidRPr="0096338F">
        <w:rPr>
          <w:rFonts w:eastAsia="SimSun"/>
          <w:kern w:val="1"/>
          <w:sz w:val="24"/>
          <w:szCs w:val="24"/>
          <w:lang w:eastAsia="zh-CN" w:bidi="hi-IN"/>
        </w:rPr>
        <w:lastRenderedPageBreak/>
        <w:t>Le modalità di definizione dei rapporti fra l’Amministrazione e il beneficiario sono contenute nell’Allegato 1 che è parte integrante del presente decreto.</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p>
    <w:p w:rsidR="0096338F" w:rsidRPr="0096338F" w:rsidRDefault="0096338F" w:rsidP="0096338F">
      <w:pPr>
        <w:widowControl/>
        <w:suppressAutoHyphens/>
        <w:autoSpaceDE/>
        <w:autoSpaceDN/>
        <w:spacing w:after="120"/>
        <w:ind w:left="-284"/>
        <w:jc w:val="center"/>
        <w:rPr>
          <w:rFonts w:eastAsia="SimSun"/>
          <w:kern w:val="1"/>
          <w:sz w:val="24"/>
          <w:szCs w:val="24"/>
          <w:lang w:eastAsia="zh-CN" w:bidi="hi-IN"/>
        </w:rPr>
      </w:pPr>
      <w:r w:rsidRPr="0096338F">
        <w:rPr>
          <w:rFonts w:eastAsia="SimSun"/>
          <w:kern w:val="1"/>
          <w:sz w:val="24"/>
          <w:szCs w:val="24"/>
          <w:lang w:eastAsia="zh-CN" w:bidi="hi-IN"/>
        </w:rPr>
        <w:t>Art. 4</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r w:rsidRPr="0096338F">
        <w:rPr>
          <w:rFonts w:eastAsia="SimSun"/>
          <w:kern w:val="1"/>
          <w:sz w:val="24"/>
          <w:szCs w:val="24"/>
          <w:lang w:eastAsia="zh-CN" w:bidi="hi-IN"/>
        </w:rPr>
        <w:t>Il presente decreto è esecutivo a seguito della registrazione da parte Ragioneria Centrale del Dipartimento  e sarà pubblicato sui siti euroinfosicilia.it e  su quelli previsti a noma di legge.</w:t>
      </w: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p>
    <w:p w:rsidR="0096338F" w:rsidRPr="0096338F" w:rsidRDefault="0096338F" w:rsidP="0096338F">
      <w:pPr>
        <w:widowControl/>
        <w:suppressAutoHyphens/>
        <w:autoSpaceDE/>
        <w:autoSpaceDN/>
        <w:spacing w:after="120"/>
        <w:ind w:left="-284"/>
        <w:jc w:val="both"/>
        <w:rPr>
          <w:rFonts w:eastAsia="SimSun"/>
          <w:kern w:val="1"/>
          <w:sz w:val="24"/>
          <w:szCs w:val="24"/>
          <w:lang w:eastAsia="zh-CN" w:bidi="hi-IN"/>
        </w:rPr>
      </w:pPr>
      <w:r w:rsidRPr="0096338F">
        <w:rPr>
          <w:rFonts w:eastAsia="SimSun"/>
          <w:kern w:val="1"/>
          <w:sz w:val="24"/>
          <w:szCs w:val="24"/>
          <w:lang w:eastAsia="zh-CN" w:bidi="hi-IN"/>
        </w:rPr>
        <w:t>Allegato 1: disciplina dei rapporti coi beneficiari</w:t>
      </w:r>
    </w:p>
    <w:p w:rsidR="0096338F" w:rsidRPr="0096338F" w:rsidRDefault="0096338F" w:rsidP="0096338F">
      <w:pPr>
        <w:ind w:left="392"/>
      </w:pPr>
    </w:p>
    <w:p w:rsidR="0096338F" w:rsidRPr="0096338F" w:rsidRDefault="0096338F" w:rsidP="0096338F">
      <w:pPr>
        <w:suppressAutoHyphens/>
        <w:autoSpaceDE/>
        <w:autoSpaceDN/>
        <w:spacing w:before="60" w:after="60"/>
        <w:jc w:val="both"/>
        <w:rPr>
          <w:rFonts w:eastAsia="SimSun" w:cs="Times New Roman"/>
          <w:b/>
          <w:bCs/>
          <w:color w:val="000000"/>
          <w:kern w:val="1"/>
          <w:lang w:eastAsia="zh-CN" w:bidi="hi-IN"/>
        </w:rPr>
      </w:pPr>
      <w:r w:rsidRPr="0096338F">
        <w:rPr>
          <w:rFonts w:eastAsia="SimSun" w:cs="Times New Roman"/>
          <w:b/>
          <w:bCs/>
          <w:color w:val="000000"/>
          <w:kern w:val="1"/>
          <w:lang w:eastAsia="zh-CN" w:bidi="hi-IN"/>
        </w:rPr>
        <w:t xml:space="preserve">Disciplinare dei rapporti fra l’Amministrazione Regionale ed il soggetto beneficiario di un contributo a valere sulla </w:t>
      </w:r>
      <w:r w:rsidR="000D70EF">
        <w:rPr>
          <w:rFonts w:eastAsia="SimSun" w:cs="Times New Roman"/>
          <w:b/>
          <w:bCs/>
          <w:color w:val="000000"/>
          <w:kern w:val="1"/>
          <w:lang w:eastAsia="zh-CN" w:bidi="hi-IN"/>
        </w:rPr>
        <w:t xml:space="preserve">Legge di Stabilità  </w:t>
      </w:r>
      <w:r w:rsidR="00F73B29">
        <w:rPr>
          <w:rFonts w:eastAsia="SimSun" w:cs="Times New Roman"/>
          <w:b/>
          <w:bCs/>
          <w:color w:val="000000"/>
          <w:kern w:val="1"/>
          <w:lang w:eastAsia="zh-CN" w:bidi="hi-IN"/>
        </w:rPr>
        <w:t xml:space="preserve">2014 </w:t>
      </w:r>
      <w:r w:rsidR="000D70EF">
        <w:rPr>
          <w:rFonts w:eastAsia="SimSun" w:cs="Times New Roman"/>
          <w:b/>
          <w:bCs/>
          <w:color w:val="000000"/>
          <w:kern w:val="1"/>
          <w:lang w:eastAsia="zh-CN" w:bidi="hi-IN"/>
        </w:rPr>
        <w:t xml:space="preserve">- Delibera n. </w:t>
      </w:r>
      <w:r w:rsidR="00F73B29">
        <w:rPr>
          <w:rFonts w:eastAsia="SimSun" w:cs="Times New Roman"/>
          <w:b/>
          <w:bCs/>
          <w:color w:val="000000"/>
          <w:kern w:val="1"/>
          <w:lang w:eastAsia="zh-CN" w:bidi="hi-IN"/>
        </w:rPr>
        <w:t>9</w:t>
      </w:r>
      <w:r w:rsidR="000D70EF">
        <w:rPr>
          <w:rFonts w:eastAsia="SimSun" w:cs="Times New Roman"/>
          <w:b/>
          <w:bCs/>
          <w:color w:val="000000"/>
          <w:kern w:val="1"/>
          <w:lang w:eastAsia="zh-CN" w:bidi="hi-IN"/>
        </w:rPr>
        <w:t xml:space="preserve"> del </w:t>
      </w:r>
      <w:r w:rsidR="00F73B29">
        <w:rPr>
          <w:rFonts w:eastAsia="SimSun" w:cs="Times New Roman"/>
          <w:b/>
          <w:bCs/>
          <w:color w:val="000000"/>
          <w:kern w:val="1"/>
          <w:lang w:eastAsia="zh-CN" w:bidi="hi-IN"/>
        </w:rPr>
        <w:t>28</w:t>
      </w:r>
      <w:r w:rsidR="000D70EF">
        <w:rPr>
          <w:rFonts w:eastAsia="SimSun" w:cs="Times New Roman"/>
          <w:b/>
          <w:bCs/>
          <w:color w:val="000000"/>
          <w:kern w:val="1"/>
          <w:lang w:eastAsia="zh-CN" w:bidi="hi-IN"/>
        </w:rPr>
        <w:t>/0</w:t>
      </w:r>
      <w:r w:rsidR="00F73B29">
        <w:rPr>
          <w:rFonts w:eastAsia="SimSun" w:cs="Times New Roman"/>
          <w:b/>
          <w:bCs/>
          <w:color w:val="000000"/>
          <w:kern w:val="1"/>
          <w:lang w:eastAsia="zh-CN" w:bidi="hi-IN"/>
        </w:rPr>
        <w:t>1</w:t>
      </w:r>
      <w:r w:rsidR="000D70EF">
        <w:rPr>
          <w:rFonts w:eastAsia="SimSun" w:cs="Times New Roman"/>
          <w:b/>
          <w:bCs/>
          <w:color w:val="000000"/>
          <w:kern w:val="1"/>
          <w:lang w:eastAsia="zh-CN" w:bidi="hi-IN"/>
        </w:rPr>
        <w:t>/201</w:t>
      </w:r>
      <w:r w:rsidR="00F73B29">
        <w:rPr>
          <w:rFonts w:eastAsia="SimSun" w:cs="Times New Roman"/>
          <w:b/>
          <w:bCs/>
          <w:color w:val="000000"/>
          <w:kern w:val="1"/>
          <w:lang w:eastAsia="zh-CN" w:bidi="hi-IN"/>
        </w:rPr>
        <w:t>5</w:t>
      </w:r>
    </w:p>
    <w:p w:rsidR="0096338F" w:rsidRPr="0096338F" w:rsidRDefault="0096338F" w:rsidP="0096338F">
      <w:pPr>
        <w:suppressAutoHyphens/>
        <w:autoSpaceDE/>
        <w:autoSpaceDN/>
        <w:spacing w:before="60" w:after="60"/>
        <w:jc w:val="both"/>
        <w:rPr>
          <w:rFonts w:eastAsia="SimSun" w:cs="Times New Roman"/>
          <w:kern w:val="1"/>
          <w:lang w:eastAsia="zh-CN" w:bidi="hi-IN"/>
        </w:rPr>
      </w:pPr>
    </w:p>
    <w:p w:rsidR="0096338F" w:rsidRPr="0096338F" w:rsidRDefault="0096338F" w:rsidP="0096338F">
      <w:pPr>
        <w:keepNext/>
        <w:keepLines/>
        <w:widowControl/>
        <w:suppressAutoHyphens/>
        <w:autoSpaceDE/>
        <w:autoSpaceDN/>
        <w:spacing w:before="40"/>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1</w:t>
      </w:r>
      <w:r w:rsidRPr="0096338F">
        <w:rPr>
          <w:rFonts w:eastAsia="Yu Gothic Light" w:cs="Times New Roman"/>
          <w:i/>
          <w:iCs/>
          <w:color w:val="2E74B5"/>
          <w:kern w:val="1"/>
          <w:lang w:bidi="hi-IN"/>
        </w:rPr>
        <w:tab/>
      </w:r>
      <w:r w:rsidRPr="0096338F">
        <w:rPr>
          <w:rFonts w:eastAsia="Yu Gothic Light" w:cs="Times New Roman"/>
          <w:b/>
          <w:bCs/>
          <w:i/>
          <w:iCs/>
          <w:color w:val="000000"/>
          <w:kern w:val="1"/>
          <w:lang w:bidi="hi-IN"/>
        </w:rPr>
        <w:t>OGGETTO E FINALITÀ</w:t>
      </w:r>
    </w:p>
    <w:p w:rsidR="0096338F" w:rsidRPr="0096338F" w:rsidRDefault="0096338F" w:rsidP="0080481C">
      <w:pPr>
        <w:widowControl/>
        <w:numPr>
          <w:ilvl w:val="0"/>
          <w:numId w:val="91"/>
        </w:numPr>
        <w:tabs>
          <w:tab w:val="left" w:pos="1134"/>
        </w:tabs>
        <w:suppressAutoHyphens/>
        <w:autoSpaceDE/>
        <w:autoSpaceDN/>
        <w:spacing w:line="100" w:lineRule="atLeast"/>
        <w:jc w:val="both"/>
        <w:rPr>
          <w:rFonts w:eastAsia="SimSun" w:cs="Times New Roman"/>
          <w:kern w:val="1"/>
          <w:lang w:bidi="hi-IN"/>
        </w:rPr>
      </w:pPr>
      <w:r w:rsidRPr="0096338F">
        <w:rPr>
          <w:rFonts w:eastAsia="SimSun" w:cs="Times New Roman"/>
          <w:kern w:val="1"/>
          <w:lang w:bidi="hi-IN"/>
        </w:rPr>
        <w:t xml:space="preserve">Il presente allegato ha per oggetto la disciplina del rapporto tra il beneficiario del contributo, </w:t>
      </w:r>
      <w:r w:rsidRPr="0096338F">
        <w:rPr>
          <w:rFonts w:eastAsia="SimSun" w:cs="Times New Roman"/>
          <w:b/>
          <w:kern w:val="1"/>
          <w:lang w:bidi="hi-IN"/>
        </w:rPr>
        <w:t>__________________ per l’operazione denominata _____individuata dal CUP ______________</w:t>
      </w:r>
      <w:r w:rsidRPr="0096338F">
        <w:rPr>
          <w:rFonts w:eastAsia="SimSun" w:cs="Times New Roman"/>
          <w:kern w:val="1"/>
          <w:lang w:bidi="hi-IN"/>
        </w:rPr>
        <w:t xml:space="preserve"> (di seguito denominato Beneficiario) e la Regione Siciliana, Dipartimento _______, Servizio ______ _____________(di seguito denominata Regione) a valere sul</w:t>
      </w:r>
      <w:r w:rsidR="004F07AC">
        <w:rPr>
          <w:rFonts w:eastAsia="SimSun" w:cs="Times New Roman"/>
          <w:kern w:val="1"/>
          <w:lang w:bidi="hi-IN"/>
        </w:rPr>
        <w:t xml:space="preserve">la Legge di Stabilità </w:t>
      </w:r>
      <w:r w:rsidR="0080481C">
        <w:rPr>
          <w:rFonts w:eastAsia="SimSun" w:cs="Times New Roman"/>
          <w:kern w:val="1"/>
          <w:lang w:bidi="hi-IN"/>
        </w:rPr>
        <w:t>2014 -</w:t>
      </w:r>
      <w:r w:rsidR="004F07AC">
        <w:rPr>
          <w:rFonts w:eastAsia="SimSun" w:cs="Times New Roman"/>
          <w:kern w:val="1"/>
          <w:lang w:bidi="hi-IN"/>
        </w:rPr>
        <w:t xml:space="preserve"> </w:t>
      </w:r>
      <w:r w:rsidR="0080481C" w:rsidRPr="0080481C">
        <w:rPr>
          <w:rFonts w:eastAsia="SimSun" w:cs="Times New Roman"/>
          <w:kern w:val="1"/>
          <w:lang w:bidi="hi-IN"/>
        </w:rPr>
        <w:t xml:space="preserve">Delibera CIPE n. 9 del 28/01/2015 </w:t>
      </w:r>
      <w:r w:rsidRPr="0096338F">
        <w:rPr>
          <w:rFonts w:eastAsia="SimSun" w:cs="Times New Roman"/>
          <w:kern w:val="1"/>
          <w:lang w:bidi="hi-IN"/>
        </w:rPr>
        <w:t xml:space="preserve">(di seguito, il Programma), PRATT _____________. </w:t>
      </w:r>
    </w:p>
    <w:p w:rsidR="0096338F" w:rsidRPr="0096338F" w:rsidRDefault="0096338F" w:rsidP="0096338F">
      <w:pPr>
        <w:widowControl/>
        <w:numPr>
          <w:ilvl w:val="0"/>
          <w:numId w:val="91"/>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 xml:space="preserve"> Il </w:t>
      </w:r>
      <w:r w:rsidRPr="00BC04B3">
        <w:rPr>
          <w:rFonts w:eastAsia="SimSun" w:cs="Times New Roman"/>
          <w:kern w:val="1"/>
          <w:lang w:bidi="hi-IN"/>
        </w:rPr>
        <w:t>finanziamento pubblico è concesso in forma di contributo in conto capitale/interesse etc. così come previsto dall’articolo ___ Reg. 651 per la realizzazione dell’intervento</w:t>
      </w:r>
      <w:r w:rsidRPr="0096338F">
        <w:rPr>
          <w:rFonts w:eastAsia="SimSun" w:cs="Times New Roman"/>
          <w:kern w:val="1"/>
          <w:lang w:bidi="hi-IN"/>
        </w:rPr>
        <w:t xml:space="preserve"> di cui all’Avviso  (nel seguito, l’Intervento), parte integrante del presente Decreto.</w:t>
      </w:r>
    </w:p>
    <w:p w:rsidR="0096338F" w:rsidRPr="0096338F" w:rsidRDefault="0096338F" w:rsidP="0096338F">
      <w:pPr>
        <w:widowControl/>
        <w:numPr>
          <w:ilvl w:val="0"/>
          <w:numId w:val="91"/>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Tutti i termini indicati nel presente allegato sono da intendersi riferiti a giorni naturali e consecutivi, salvo ove diversamente indicato.</w:t>
      </w:r>
    </w:p>
    <w:p w:rsidR="0096338F" w:rsidRPr="0096338F" w:rsidRDefault="0096338F" w:rsidP="0096338F">
      <w:pPr>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2</w:t>
      </w:r>
      <w:r w:rsidRPr="0096338F">
        <w:rPr>
          <w:rFonts w:eastAsia="Yu Gothic Light" w:cs="Times New Roman"/>
          <w:b/>
          <w:bCs/>
          <w:i/>
          <w:iCs/>
          <w:color w:val="000000"/>
          <w:kern w:val="1"/>
          <w:lang w:bidi="hi-IN"/>
        </w:rPr>
        <w:tab/>
        <w:t>PRIMI ADEMPIMENTI DEL BENEFICIARIO</w:t>
      </w:r>
    </w:p>
    <w:p w:rsidR="0096338F" w:rsidRPr="009A65B4" w:rsidRDefault="0096338F" w:rsidP="0096338F">
      <w:pPr>
        <w:widowControl/>
        <w:numPr>
          <w:ilvl w:val="0"/>
          <w:numId w:val="92"/>
        </w:numPr>
        <w:tabs>
          <w:tab w:val="left" w:pos="1418"/>
        </w:tabs>
        <w:suppressAutoHyphens/>
        <w:autoSpaceDE/>
        <w:autoSpaceDN/>
        <w:jc w:val="both"/>
        <w:rPr>
          <w:rFonts w:eastAsia="SimSun" w:cs="Times New Roman"/>
          <w:kern w:val="1"/>
          <w:lang w:bidi="hi-IN"/>
        </w:rPr>
      </w:pPr>
      <w:r w:rsidRPr="009A65B4">
        <w:rPr>
          <w:rFonts w:eastAsia="SimSun" w:cs="Times New Roman"/>
          <w:kern w:val="1"/>
          <w:lang w:bidi="hi-IN"/>
        </w:rPr>
        <w:t>Il Beneficiario si obbliga ad inviare alla Regione il disciplinare a mezzo PEC e con sottoscrizione digitale per accettazione da parte del Legale rappresentante del Beneficiario, entro il termine di giorni sette dalla notifica a mezzo PEC del Decreto di finanziamento e dell’allegato Disciplinare.</w:t>
      </w:r>
    </w:p>
    <w:p w:rsidR="0096338F" w:rsidRPr="009A65B4" w:rsidRDefault="0096338F" w:rsidP="0096338F">
      <w:pPr>
        <w:widowControl/>
        <w:numPr>
          <w:ilvl w:val="0"/>
          <w:numId w:val="92"/>
        </w:numPr>
        <w:tabs>
          <w:tab w:val="left" w:pos="1418"/>
        </w:tabs>
        <w:suppressAutoHyphens/>
        <w:autoSpaceDE/>
        <w:autoSpaceDN/>
        <w:jc w:val="both"/>
        <w:rPr>
          <w:rFonts w:eastAsia="SimSun" w:cs="Times New Roman"/>
          <w:kern w:val="1"/>
          <w:lang w:bidi="hi-IN"/>
        </w:rPr>
      </w:pPr>
      <w:r w:rsidRPr="009A65B4">
        <w:rPr>
          <w:rFonts w:eastAsia="SimSun" w:cs="Times New Roman"/>
          <w:kern w:val="1"/>
          <w:lang w:bidi="hi-IN"/>
        </w:rPr>
        <w:t>Nel caso in cui il beneficiario non adempia all'obbligo di cui al comma precedente, la Regione avvia il procedimento di estromissione dal finanziamento, fatta salva l'ipotesi in cui il beneficiario, entro lo stesso termine di cui al comma precedente, non richieda, esplicitandone le motivazioni, una proroga del termine medesimo. La proroga non può avere durata superiore a 10 (dieci) giorni e non può essere concessa più di una volta.</w:t>
      </w:r>
    </w:p>
    <w:p w:rsidR="0096338F" w:rsidRPr="0096338F" w:rsidRDefault="0096338F" w:rsidP="0096338F">
      <w:pPr>
        <w:widowControl/>
        <w:numPr>
          <w:ilvl w:val="0"/>
          <w:numId w:val="92"/>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 xml:space="preserve">Sono in ogni caso ammesse forme diverse di sottoscrizione e invio nei termini previsti dai punti superiori, </w:t>
      </w:r>
      <w:proofErr w:type="spellStart"/>
      <w:r w:rsidRPr="0096338F">
        <w:rPr>
          <w:rFonts w:eastAsia="SimSun" w:cs="Times New Roman"/>
          <w:kern w:val="1"/>
          <w:lang w:bidi="hi-IN"/>
        </w:rPr>
        <w:t>purchè</w:t>
      </w:r>
      <w:proofErr w:type="spellEnd"/>
      <w:r w:rsidRPr="0096338F">
        <w:rPr>
          <w:rFonts w:eastAsia="SimSun" w:cs="Times New Roman"/>
          <w:kern w:val="1"/>
          <w:lang w:bidi="hi-IN"/>
        </w:rPr>
        <w:t xml:space="preserve"> previsti dalle vigenti normative.</w:t>
      </w: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3</w:t>
      </w:r>
      <w:r w:rsidRPr="0096338F">
        <w:rPr>
          <w:rFonts w:eastAsia="Yu Gothic Light" w:cs="Times New Roman"/>
          <w:b/>
          <w:bCs/>
          <w:i/>
          <w:iCs/>
          <w:color w:val="000000"/>
          <w:kern w:val="1"/>
          <w:lang w:bidi="hi-IN"/>
        </w:rPr>
        <w:tab/>
        <w:t xml:space="preserve">DURATA DEL PROGETTO </w:t>
      </w:r>
    </w:p>
    <w:p w:rsidR="0096338F" w:rsidRPr="0096338F" w:rsidRDefault="0096338F" w:rsidP="0096338F">
      <w:pPr>
        <w:widowControl/>
        <w:numPr>
          <w:ilvl w:val="0"/>
          <w:numId w:val="93"/>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 xml:space="preserve">Il tempo previsto per il completamento dell’operazione è di mesi  ______, conformemente al  quanto indicato ai punti B1 e C3 del Formulario ( </w:t>
      </w:r>
      <w:proofErr w:type="spellStart"/>
      <w:r w:rsidRPr="0096338F">
        <w:rPr>
          <w:rFonts w:eastAsia="SimSun" w:cs="Times New Roman"/>
          <w:kern w:val="1"/>
          <w:lang w:bidi="hi-IN"/>
        </w:rPr>
        <w:t>All</w:t>
      </w:r>
      <w:proofErr w:type="spellEnd"/>
      <w:r w:rsidRPr="0096338F">
        <w:rPr>
          <w:rFonts w:eastAsia="SimSun" w:cs="Times New Roman"/>
          <w:kern w:val="1"/>
          <w:lang w:bidi="hi-IN"/>
        </w:rPr>
        <w:t xml:space="preserve">. 3 all’Avviso) </w:t>
      </w:r>
    </w:p>
    <w:p w:rsidR="0096338F" w:rsidRPr="0096338F" w:rsidRDefault="0096338F" w:rsidP="0096338F">
      <w:pPr>
        <w:widowControl/>
        <w:numPr>
          <w:ilvl w:val="0"/>
          <w:numId w:val="93"/>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 xml:space="preserve">L’operazione sarà realizzata dal </w:t>
      </w:r>
      <w:r w:rsidR="00BC04B3">
        <w:rPr>
          <w:rFonts w:eastAsia="SimSun" w:cs="Times New Roman"/>
          <w:kern w:val="1"/>
          <w:lang w:bidi="hi-IN"/>
        </w:rPr>
        <w:t>___</w:t>
      </w:r>
      <w:r w:rsidRPr="0096338F">
        <w:rPr>
          <w:rFonts w:eastAsia="SimSun" w:cs="Times New Roman"/>
          <w:kern w:val="1"/>
          <w:lang w:bidi="hi-IN"/>
        </w:rPr>
        <w:t xml:space="preserve">  /</w:t>
      </w:r>
      <w:r w:rsidR="00BC04B3">
        <w:rPr>
          <w:rFonts w:eastAsia="SimSun" w:cs="Times New Roman"/>
          <w:kern w:val="1"/>
          <w:lang w:bidi="hi-IN"/>
        </w:rPr>
        <w:t>___</w:t>
      </w:r>
      <w:r w:rsidRPr="0096338F">
        <w:rPr>
          <w:rFonts w:eastAsia="SimSun" w:cs="Times New Roman"/>
          <w:kern w:val="1"/>
          <w:lang w:bidi="hi-IN"/>
        </w:rPr>
        <w:t>/</w:t>
      </w:r>
      <w:r w:rsidR="00BC04B3">
        <w:rPr>
          <w:rFonts w:eastAsia="SimSun" w:cs="Times New Roman"/>
          <w:kern w:val="1"/>
          <w:lang w:bidi="hi-IN"/>
        </w:rPr>
        <w:t>_____</w:t>
      </w:r>
      <w:r w:rsidRPr="0096338F">
        <w:rPr>
          <w:rFonts w:eastAsia="SimSun" w:cs="Times New Roman"/>
          <w:kern w:val="1"/>
          <w:lang w:bidi="hi-IN"/>
        </w:rPr>
        <w:t xml:space="preserve">  (“data di inizio”) al   </w:t>
      </w:r>
      <w:r w:rsidR="00BC04B3">
        <w:rPr>
          <w:rFonts w:eastAsia="SimSun" w:cs="Times New Roman"/>
          <w:kern w:val="1"/>
          <w:lang w:bidi="hi-IN"/>
        </w:rPr>
        <w:t>___</w:t>
      </w:r>
      <w:r w:rsidRPr="0096338F">
        <w:rPr>
          <w:rFonts w:eastAsia="SimSun" w:cs="Times New Roman"/>
          <w:kern w:val="1"/>
          <w:lang w:bidi="hi-IN"/>
        </w:rPr>
        <w:t>/</w:t>
      </w:r>
      <w:r w:rsidR="00BC04B3">
        <w:rPr>
          <w:rFonts w:eastAsia="SimSun" w:cs="Times New Roman"/>
          <w:kern w:val="1"/>
          <w:lang w:bidi="hi-IN"/>
        </w:rPr>
        <w:t>___</w:t>
      </w:r>
      <w:r w:rsidRPr="0096338F">
        <w:rPr>
          <w:rFonts w:eastAsia="SimSun" w:cs="Times New Roman"/>
          <w:kern w:val="1"/>
          <w:lang w:bidi="hi-IN"/>
        </w:rPr>
        <w:t xml:space="preserve">  /</w:t>
      </w:r>
      <w:r w:rsidR="00BC04B3">
        <w:rPr>
          <w:rFonts w:eastAsia="SimSun" w:cs="Times New Roman"/>
          <w:kern w:val="1"/>
          <w:lang w:bidi="hi-IN"/>
        </w:rPr>
        <w:t>______</w:t>
      </w:r>
      <w:r w:rsidRPr="0096338F">
        <w:rPr>
          <w:rFonts w:eastAsia="SimSun" w:cs="Times New Roman"/>
          <w:kern w:val="1"/>
          <w:lang w:bidi="hi-IN"/>
        </w:rPr>
        <w:t xml:space="preserve"> (“data di conclusione”); la durata dell’operazione corrisponde a quanto previsto nel citato Formulario ( </w:t>
      </w:r>
      <w:proofErr w:type="spellStart"/>
      <w:r w:rsidRPr="0096338F">
        <w:rPr>
          <w:rFonts w:eastAsia="SimSun" w:cs="Times New Roman"/>
          <w:kern w:val="1"/>
          <w:lang w:bidi="hi-IN"/>
        </w:rPr>
        <w:t>All</w:t>
      </w:r>
      <w:proofErr w:type="spellEnd"/>
      <w:r w:rsidRPr="0096338F">
        <w:rPr>
          <w:rFonts w:eastAsia="SimSun" w:cs="Times New Roman"/>
          <w:kern w:val="1"/>
          <w:lang w:bidi="hi-IN"/>
        </w:rPr>
        <w:t>. 3 all’Avviso), opportunamente ridefinito in funzione dell’avvio effettivo comunicato dall’impresa, per rendere coerente la tempistica delle operazioni con l’emissione del decreto di finanziamento.</w:t>
      </w:r>
    </w:p>
    <w:p w:rsidR="0096338F" w:rsidRPr="0096338F" w:rsidRDefault="0096338F" w:rsidP="0096338F">
      <w:pPr>
        <w:widowControl/>
        <w:numPr>
          <w:ilvl w:val="0"/>
          <w:numId w:val="93"/>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Le attività devono concludersi entro la “data di conclusione” prevista dal presente contratto.</w:t>
      </w:r>
    </w:p>
    <w:p w:rsidR="0096338F" w:rsidRPr="0096338F" w:rsidRDefault="0096338F" w:rsidP="0096338F">
      <w:pPr>
        <w:widowControl/>
        <w:numPr>
          <w:ilvl w:val="0"/>
          <w:numId w:val="93"/>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La chiusura di tutti i circuiti finanziari - pagamenti e quietanze - deve avvenire entro e non oltre 60 giorni di calendario successivi alla data di conclusione.</w:t>
      </w:r>
    </w:p>
    <w:p w:rsidR="0096338F" w:rsidRPr="0096338F" w:rsidRDefault="0096338F" w:rsidP="00BC04B3">
      <w:pPr>
        <w:widowControl/>
        <w:tabs>
          <w:tab w:val="left" w:pos="1418"/>
        </w:tabs>
        <w:suppressAutoHyphens/>
        <w:autoSpaceDE/>
        <w:autoSpaceDN/>
        <w:ind w:left="1065"/>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lastRenderedPageBreak/>
        <w:t>4</w:t>
      </w:r>
      <w:r w:rsidRPr="0096338F">
        <w:rPr>
          <w:rFonts w:eastAsia="Yu Gothic Light" w:cs="Times New Roman"/>
          <w:b/>
          <w:bCs/>
          <w:i/>
          <w:iCs/>
          <w:color w:val="000000"/>
          <w:kern w:val="1"/>
          <w:lang w:bidi="hi-IN"/>
        </w:rPr>
        <w:tab/>
        <w:t>OBBLIGHI DELLA REGIONE SICILIANA</w:t>
      </w:r>
    </w:p>
    <w:p w:rsidR="0096338F" w:rsidRPr="0096338F" w:rsidRDefault="0096338F" w:rsidP="0096338F">
      <w:pPr>
        <w:widowControl/>
        <w:numPr>
          <w:ilvl w:val="0"/>
          <w:numId w:val="96"/>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La Regione sovrintende al rispetto delle indicazioni del presente allegato, verifica l’effettiva attuazione dell’operazione e il corretto utilizzo delle risorse pubbliche.</w:t>
      </w:r>
    </w:p>
    <w:p w:rsidR="0096338F" w:rsidRPr="0096338F" w:rsidRDefault="0096338F" w:rsidP="0096338F">
      <w:pPr>
        <w:widowControl/>
        <w:numPr>
          <w:ilvl w:val="0"/>
          <w:numId w:val="96"/>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Essa informa il Beneficiario in merito a qualsiasi elemento che possa avere delle ricadute sull’attuazione dell’operazione, la rendicontazione e l’erogazione del relativo contributo.</w:t>
      </w:r>
    </w:p>
    <w:p w:rsidR="0096338F" w:rsidRPr="0096338F" w:rsidRDefault="0096338F" w:rsidP="0096338F">
      <w:pPr>
        <w:widowControl/>
        <w:numPr>
          <w:ilvl w:val="0"/>
          <w:numId w:val="96"/>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Essa fornisce, inoltre, precise informazioni in merito alle procedure rilevanti a supporto del Beneficiario ai fini dell’adempimento dei suoi obblighi.</w:t>
      </w:r>
    </w:p>
    <w:p w:rsidR="0096338F" w:rsidRPr="0096338F" w:rsidRDefault="0096338F" w:rsidP="0096338F">
      <w:pPr>
        <w:widowControl/>
        <w:numPr>
          <w:ilvl w:val="0"/>
          <w:numId w:val="96"/>
        </w:numPr>
        <w:suppressAutoHyphens/>
        <w:autoSpaceDE/>
        <w:autoSpaceDN/>
        <w:jc w:val="both"/>
        <w:rPr>
          <w:rFonts w:eastAsia="SimSun" w:cs="Times New Roman"/>
          <w:kern w:val="1"/>
          <w:lang w:bidi="hi-IN"/>
        </w:rPr>
      </w:pPr>
      <w:r w:rsidRPr="0096338F">
        <w:rPr>
          <w:rFonts w:eastAsia="SimSun" w:cs="Times New Roman"/>
          <w:kern w:val="1"/>
          <w:lang w:bidi="hi-IN"/>
        </w:rPr>
        <w:t>Fermi restando gli obblighi di rendicontazione secondo le modalità previste dall’Avviso, la Regione si impegna a corrispondere al Beneficiario, nelle forme e modalità stabilite all’Articolo 8 del presente Allegato, il contributo di euro ________,00 (euro                          /00) a fronte di un costo totale dell’Intervento pari a euro                 ,00 (euro ____________/00).</w:t>
      </w:r>
    </w:p>
    <w:p w:rsidR="0096338F" w:rsidRPr="0096338F" w:rsidRDefault="0096338F" w:rsidP="0096338F">
      <w:pPr>
        <w:widowControl/>
        <w:numPr>
          <w:ilvl w:val="0"/>
          <w:numId w:val="96"/>
        </w:numPr>
        <w:tabs>
          <w:tab w:val="left" w:pos="1418"/>
        </w:tabs>
        <w:suppressAutoHyphens/>
        <w:autoSpaceDE/>
        <w:autoSpaceDN/>
        <w:jc w:val="both"/>
        <w:rPr>
          <w:rFonts w:eastAsia="SimSun" w:cs="Times New Roman"/>
          <w:kern w:val="1"/>
          <w:lang w:bidi="hi-IN"/>
        </w:rPr>
      </w:pPr>
      <w:r w:rsidRPr="0096338F">
        <w:rPr>
          <w:rFonts w:eastAsia="SimSun" w:cs="Times New Roman"/>
          <w:kern w:val="1"/>
          <w:lang w:bidi="hi-IN"/>
        </w:rPr>
        <w:t>L’erogazione del Contributo è subordinata alla verifica del mantenimento, da parte del Beneficiario, dei requisiti per l’accesso allo stesso, nonché alla verifica d’ufficio della regolarità contributiva e previdenziale e, ove previsto dalla normativa di riferimento, del rispetto della normativa antimafia.</w:t>
      </w:r>
    </w:p>
    <w:p w:rsidR="0096338F" w:rsidRPr="0096338F" w:rsidRDefault="0096338F" w:rsidP="0096338F">
      <w:pPr>
        <w:widowControl/>
        <w:numPr>
          <w:ilvl w:val="0"/>
          <w:numId w:val="96"/>
        </w:numPr>
        <w:suppressAutoHyphens/>
        <w:autoSpaceDE/>
        <w:autoSpaceDN/>
        <w:jc w:val="both"/>
        <w:rPr>
          <w:rFonts w:eastAsia="SimSun" w:cs="Times New Roman"/>
          <w:kern w:val="1"/>
          <w:lang w:bidi="hi-IN"/>
        </w:rPr>
      </w:pPr>
      <w:r w:rsidRPr="0096338F">
        <w:rPr>
          <w:rFonts w:eastAsia="SimSun" w:cs="Times New Roman"/>
          <w:kern w:val="1"/>
          <w:lang w:bidi="hi-IN"/>
        </w:rPr>
        <w:t xml:space="preserve">L’erogazione del Contributo è effettuata mediante bonifico bancario, sul conto n. ---_______________presso la banca __________ Agenzia </w:t>
      </w:r>
      <w:proofErr w:type="spellStart"/>
      <w:r w:rsidRPr="0096338F">
        <w:rPr>
          <w:rFonts w:eastAsia="SimSun" w:cs="Times New Roman"/>
          <w:kern w:val="1"/>
          <w:lang w:bidi="hi-IN"/>
        </w:rPr>
        <w:t>n._______di</w:t>
      </w:r>
      <w:proofErr w:type="spellEnd"/>
      <w:r w:rsidRPr="0096338F">
        <w:rPr>
          <w:rFonts w:eastAsia="SimSun" w:cs="Times New Roman"/>
          <w:kern w:val="1"/>
          <w:lang w:bidi="hi-IN"/>
        </w:rPr>
        <w:t xml:space="preserve"> __________ intestato al Beneficiario, IBAN ______________________ indicato dallo stesso come conto corrente dedicato anche in via non esclusiva alla iniziativa finanziata.</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5</w:t>
      </w:r>
      <w:r w:rsidRPr="0096338F">
        <w:rPr>
          <w:rFonts w:eastAsia="Yu Gothic Light" w:cs="Times New Roman"/>
          <w:b/>
          <w:bCs/>
          <w:i/>
          <w:iCs/>
          <w:color w:val="000000"/>
          <w:kern w:val="1"/>
          <w:lang w:bidi="hi-IN"/>
        </w:rPr>
        <w:tab/>
        <w:t>OBBLIGHI DEL BENEFICIARIO</w:t>
      </w:r>
    </w:p>
    <w:p w:rsidR="0096338F" w:rsidRPr="0096338F" w:rsidRDefault="0096338F" w:rsidP="0096338F">
      <w:pPr>
        <w:widowControl/>
        <w:numPr>
          <w:ilvl w:val="0"/>
          <w:numId w:val="67"/>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Il Beneficiario è tenuto ai seguenti </w:t>
      </w:r>
      <w:r w:rsidRPr="0096338F">
        <w:rPr>
          <w:rFonts w:eastAsia="SimSun" w:cs="Times New Roman"/>
          <w:b/>
          <w:kern w:val="1"/>
          <w:u w:val="single"/>
          <w:lang w:bidi="hi-IN"/>
        </w:rPr>
        <w:t>obblighi generali</w:t>
      </w:r>
      <w:r w:rsidRPr="0096338F">
        <w:rPr>
          <w:rFonts w:eastAsia="SimSun" w:cs="Times New Roman"/>
          <w:kern w:val="1"/>
          <w:lang w:bidi="hi-IN"/>
        </w:rPr>
        <w:t>:</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realizzare l’Intervento secondo le modalità previste nel progetto approvato e secondo quanto previsto dall’Avviso;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realizzare l’Intervento in conformità con tutte le norme, anche non espressamente richiamate, relative ai Fondi strutturali e di investimento europei (nel seguito, i Fondi SIE);</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realizzare l’Intervento entro i termini previsti all’art. 3 della presente Allegato;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rendicontare, nel caso di aiuti con costi ammissibili individuabili, le spese sostenute, giustificate da fatture quietanzate o da documenti contabili di valore probatorio equivalente, formalizzando apposita domanda di rimborso nei modi ed entro i termini previsti dall’avviso;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garantire che le spese dichiarate in sede di richiesta di erogazione del contributo siano reali e che i prodotti e i servizi siano forniti conformemente a quanto previsto in sede di approvazione del progetto;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garantire che il contributo concesso rispetti le regole applicabili in materia di cumulo degli aiuti;</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soddisfare gli impegni assunti in sede di presentazione della domanda di finanziamento;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assicurare la realizzazione delle attività previste dall’intervento così come le stesse sono individuate nell’ambito degli atti connessi alla procedura di concessione dell’aiuto;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conservare tutti i documenti relativi al progetto sotto forma di originali o di copie autenticate su supporti comunemente accettati, che comprovano l’effettività della spesa sostenuta, secondo quanto previsto dall’art. 140 del reg. (UE) 1303/2013 e dalle vigenti normative nazionali;</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fornire secondo le modalità e i tempi definiti dalla Regione i dati e le informazioni relativi al monitoraggio finanziario, economico, fisico e procedurale, nel rispetto delle disposizioni applicabili in materia di Fondi SIE e secondo quanto previsto al successivo Articolo 9;</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garantire il mantenimento dei requisiti di accesso al contributo così come gli stessi sono definiti dall’Avviso;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fornire le informazioni e le documentazioni finanziarie, tecniche e amministrative dell’Intervento comunque richieste dalla Regione e/o dagli enti dalla Regione incaricati, nonché le attestazioni necessarie per la verifica del possesso e del mantenimento dei requisiti di cui all’Avviso, entro un termine massimo di 15 (quindici) giorni dalla richiesta, se non diversamente stabilito;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 xml:space="preserve">comunicare, in sede di richiesta di erogazione del contributo l’ubicazione dei documenti sopra richiamati nonché l’identità del soggetto addetto a tale conservazione. Ogni modifica e/o </w:t>
      </w:r>
      <w:r w:rsidRPr="0096338F">
        <w:rPr>
          <w:rFonts w:eastAsia="SimSun" w:cs="Times New Roman"/>
          <w:kern w:val="1"/>
          <w:lang w:bidi="hi-IN"/>
        </w:rPr>
        <w:lastRenderedPageBreak/>
        <w:t>aggiornamento delle suddette informazioni deve essere prontamente comunicato secondo le modalità previste dalle disposizioni applicabili al contributo concesso;</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consentire le verifiche in loco, a favore delle autorità di controllo regionali, nazionali e comunitarie;</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impegnarsi, in caso di ispezione, ad assicurare l’accesso ai documenti sopra richiamati. In tali occasioni, è altresì tenuto a fornire estratti o copie dei suddetti documenti alle persone o agli organismi che ne hanno diritto, compresi, nel caso di un contributo concesso nel quadro della Programmazione Regionale Comunitaria o Nazionale, almeno il personale autorizzato dell’Autorità di Gestione, dell’Autorità di Certificazione, dell’Autorità di Audit, e/o di eventuali Gestore Concessionario/Organismo Intermedio, nonché i funzionari autorizzati della Comunità europea e i loro rappresentanti autorizzati;</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rispettare le disposizioni di cui al punto 4 lettera b) dell’art. 125 del Reg.(UE) 1303/2013  nella gestione delle somme trasferite dalla Regione a titolo di finanziamento a valere sulle risorse del Programma assicurando un sistema di contabilità separata o una codificazione contabile adeguata per tutte le transazioni relative all’operazione;</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assicurare di trovarsi in regola circa gli obblighi relativi al pagamento dei contributi previdenziali e assistenziali;</w:t>
      </w:r>
    </w:p>
    <w:p w:rsidR="0096338F" w:rsidRPr="0096338F" w:rsidRDefault="0096338F" w:rsidP="0096338F">
      <w:pPr>
        <w:widowControl/>
        <w:numPr>
          <w:ilvl w:val="0"/>
          <w:numId w:val="68"/>
        </w:numPr>
        <w:tabs>
          <w:tab w:val="left" w:pos="2268"/>
        </w:tabs>
        <w:suppressAutoHyphens/>
        <w:autoSpaceDE/>
        <w:autoSpaceDN/>
        <w:ind w:left="1134" w:hanging="425"/>
        <w:jc w:val="both"/>
        <w:rPr>
          <w:rFonts w:eastAsia="SimSun" w:cs="Times New Roman"/>
          <w:kern w:val="1"/>
          <w:lang w:bidi="hi-IN"/>
        </w:rPr>
      </w:pPr>
      <w:r w:rsidRPr="0096338F">
        <w:rPr>
          <w:rFonts w:eastAsia="SimSun" w:cs="Times New Roman"/>
          <w:kern w:val="1"/>
          <w:lang w:bidi="hi-IN"/>
        </w:rPr>
        <w:t>rispettare le norme dell’ordinamento giuridico italiano in materia di prevenzione degli infortuni sui luoghi di lavoro e delle malattie professionali, della sicurezza sui luoghi di lavoro, dei contratti collettivi di lavoro e delle normative relative alla tutela dell’ambiente e in caso di ricorso a eventuali procedure di appalto, la normativa in materia di contratti pubblici relativa a lavori, servizi e forniture;</w:t>
      </w:r>
    </w:p>
    <w:p w:rsidR="0096338F" w:rsidRPr="0096338F" w:rsidRDefault="0096338F" w:rsidP="0096338F">
      <w:pPr>
        <w:widowControl/>
        <w:numPr>
          <w:ilvl w:val="0"/>
          <w:numId w:val="67"/>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il beneficiario è tenuto ai seguenti ulteriori </w:t>
      </w:r>
      <w:r w:rsidRPr="0096338F">
        <w:rPr>
          <w:rFonts w:eastAsia="SimSun" w:cs="Times New Roman"/>
          <w:b/>
          <w:kern w:val="1"/>
          <w:u w:val="single"/>
          <w:lang w:bidi="hi-IN"/>
        </w:rPr>
        <w:t>obblighi successivi al completamento dell’operazione</w:t>
      </w:r>
      <w:r w:rsidRPr="0096338F">
        <w:rPr>
          <w:rFonts w:eastAsia="SimSun" w:cs="Times New Roman"/>
          <w:kern w:val="1"/>
          <w:lang w:bidi="hi-IN"/>
        </w:rPr>
        <w:t>:</w:t>
      </w:r>
    </w:p>
    <w:p w:rsidR="0096338F" w:rsidRPr="0096338F" w:rsidRDefault="0096338F" w:rsidP="0096338F">
      <w:pPr>
        <w:widowControl/>
        <w:numPr>
          <w:ilvl w:val="1"/>
          <w:numId w:val="84"/>
        </w:numPr>
        <w:suppressAutoHyphens/>
        <w:autoSpaceDE/>
        <w:autoSpaceDN/>
        <w:jc w:val="both"/>
        <w:rPr>
          <w:rFonts w:eastAsia="Times New Roman" w:cs="Times New Roman"/>
          <w:b/>
          <w:color w:val="000000"/>
          <w:kern w:val="1"/>
          <w:lang w:bidi="hi-IN"/>
        </w:rPr>
      </w:pPr>
      <w:r w:rsidRPr="0096338F">
        <w:rPr>
          <w:rFonts w:eastAsia="SimSun" w:cs="Times New Roman"/>
          <w:kern w:val="1"/>
          <w:lang w:bidi="hi-IN"/>
        </w:rPr>
        <w:t>il beneficiario è tenuto a mantenere gli originali dei documenti di spesa e di quelli attestanti l’avvenuto pagamento a disposizione per accertamenti e controlli, per un periodo di tre</w:t>
      </w:r>
      <w:r w:rsidRPr="0096338F">
        <w:rPr>
          <w:rFonts w:eastAsia="SimSun" w:cs="Times New Roman"/>
          <w:kern w:val="1"/>
          <w:vertAlign w:val="superscript"/>
          <w:lang w:bidi="hi-IN"/>
        </w:rPr>
        <w:footnoteReference w:id="1"/>
      </w:r>
      <w:r w:rsidRPr="0096338F">
        <w:rPr>
          <w:rFonts w:eastAsia="SimSun" w:cs="Times New Roman"/>
          <w:kern w:val="1"/>
          <w:lang w:bidi="hi-IN"/>
        </w:rPr>
        <w:t xml:space="preserve"> anni a decorrere dal 31 dicembre successivo alla presentazione dei conti nei quali sono incluse le spese finali dell'operazione completata. Tali documenti sono resi disponibili, a richiesta, per gli accertamenti e verifiche da parte della Regione e degli organismi nazionali e comunitari preposti al controllo;</w:t>
      </w:r>
    </w:p>
    <w:p w:rsidR="0096338F" w:rsidRPr="0096338F" w:rsidRDefault="0096338F" w:rsidP="0096338F">
      <w:pPr>
        <w:widowControl/>
        <w:numPr>
          <w:ilvl w:val="1"/>
          <w:numId w:val="84"/>
        </w:numPr>
        <w:suppressAutoHyphens/>
        <w:autoSpaceDE/>
        <w:autoSpaceDN/>
        <w:jc w:val="both"/>
        <w:rPr>
          <w:rFonts w:eastAsia="Times New Roman" w:cs="Times New Roman"/>
          <w:b/>
          <w:color w:val="000000"/>
          <w:kern w:val="1"/>
          <w:lang w:bidi="hi-IN"/>
        </w:rPr>
      </w:pPr>
      <w:r w:rsidRPr="0096338F">
        <w:rPr>
          <w:rFonts w:eastAsia="SimSun" w:cs="Times New Roman"/>
          <w:color w:val="000000"/>
          <w:kern w:val="1"/>
          <w:lang w:bidi="hi-IN"/>
        </w:rPr>
        <w:t>rispettare il vincolo di stabilità dell'operazione di cui all'art. 71 del Regolamento 1303/2013, per un periodo di 5 anni. Nel caso in cui il Beneficiario è una P.M.I., il vincolo di cui all'art. 71, par. 1 primo comma è ridotto a tre anni;</w:t>
      </w:r>
    </w:p>
    <w:p w:rsidR="0096338F" w:rsidRPr="0096338F" w:rsidRDefault="0096338F" w:rsidP="0096338F">
      <w:pPr>
        <w:widowControl/>
        <w:numPr>
          <w:ilvl w:val="0"/>
          <w:numId w:val="67"/>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Il beneficiario è tenuto ad adempiere ai seguenti </w:t>
      </w:r>
      <w:r w:rsidRPr="0096338F">
        <w:rPr>
          <w:rFonts w:eastAsia="SimSun" w:cs="Times New Roman"/>
          <w:b/>
          <w:kern w:val="1"/>
          <w:u w:val="single"/>
          <w:lang w:bidi="hi-IN"/>
        </w:rPr>
        <w:t>obblighi di comunicazione</w:t>
      </w:r>
      <w:r w:rsidRPr="0096338F">
        <w:rPr>
          <w:rFonts w:eastAsia="SimSun" w:cs="Times New Roman"/>
          <w:kern w:val="1"/>
          <w:lang w:bidi="hi-IN"/>
        </w:rPr>
        <w:t>:</w:t>
      </w:r>
    </w:p>
    <w:p w:rsidR="0096338F" w:rsidRPr="0096338F" w:rsidRDefault="0096338F" w:rsidP="0096338F">
      <w:pPr>
        <w:widowControl/>
        <w:numPr>
          <w:ilvl w:val="0"/>
          <w:numId w:val="85"/>
        </w:numPr>
        <w:suppressAutoHyphens/>
        <w:autoSpaceDE/>
        <w:autoSpaceDN/>
        <w:ind w:left="1418"/>
        <w:jc w:val="both"/>
        <w:rPr>
          <w:rFonts w:eastAsia="SimSun" w:cs="Times New Roman"/>
          <w:kern w:val="1"/>
          <w:lang w:bidi="hi-IN"/>
        </w:rPr>
      </w:pPr>
      <w:r w:rsidRPr="0096338F">
        <w:rPr>
          <w:rFonts w:eastAsia="SimSun" w:cs="Times New Roman"/>
          <w:kern w:val="1"/>
          <w:lang w:bidi="hi-IN"/>
        </w:rPr>
        <w:t>dare immediata comunicazione della volontà di rinunciare al contributo mediante posta elettronica certificata;</w:t>
      </w:r>
    </w:p>
    <w:p w:rsidR="0096338F" w:rsidRPr="0096338F" w:rsidRDefault="0096338F" w:rsidP="0096338F">
      <w:pPr>
        <w:widowControl/>
        <w:numPr>
          <w:ilvl w:val="0"/>
          <w:numId w:val="85"/>
        </w:numPr>
        <w:suppressAutoHyphens/>
        <w:autoSpaceDE/>
        <w:autoSpaceDN/>
        <w:ind w:left="1418"/>
        <w:jc w:val="both"/>
        <w:rPr>
          <w:rFonts w:eastAsia="SimSun" w:cs="Times New Roman"/>
          <w:kern w:val="1"/>
          <w:lang w:bidi="hi-IN"/>
        </w:rPr>
      </w:pPr>
      <w:r w:rsidRPr="0096338F">
        <w:rPr>
          <w:rFonts w:eastAsia="SimSun" w:cs="Times New Roman"/>
          <w:kern w:val="1"/>
          <w:lang w:bidi="hi-IN"/>
        </w:rPr>
        <w:t>dare tempestiva informazione circa l’insorgere di eventuali procedure amministrative o giudiziarie concernenti il progetto cofinanziato;</w:t>
      </w:r>
    </w:p>
    <w:p w:rsidR="0096338F" w:rsidRPr="0096338F" w:rsidRDefault="0096338F" w:rsidP="0096338F">
      <w:pPr>
        <w:widowControl/>
        <w:numPr>
          <w:ilvl w:val="0"/>
          <w:numId w:val="85"/>
        </w:numPr>
        <w:suppressAutoHyphens/>
        <w:autoSpaceDE/>
        <w:autoSpaceDN/>
        <w:ind w:left="1418"/>
        <w:jc w:val="both"/>
        <w:rPr>
          <w:rFonts w:eastAsia="SimSun" w:cs="Times New Roman"/>
          <w:kern w:val="1"/>
          <w:lang w:bidi="hi-IN"/>
        </w:rPr>
      </w:pPr>
      <w:r w:rsidRPr="0096338F">
        <w:rPr>
          <w:rFonts w:eastAsia="SimSun" w:cs="Times New Roman"/>
          <w:kern w:val="1"/>
          <w:lang w:bidi="hi-IN"/>
        </w:rPr>
        <w:t xml:space="preserve">comunicare tempestivamente, e comunque nei termini specifici previsti per ciascun caso, eventuali variazioni progettuali; </w:t>
      </w:r>
    </w:p>
    <w:p w:rsidR="0096338F" w:rsidRPr="0096338F" w:rsidRDefault="0096338F" w:rsidP="0096338F">
      <w:pPr>
        <w:widowControl/>
        <w:numPr>
          <w:ilvl w:val="0"/>
          <w:numId w:val="85"/>
        </w:numPr>
        <w:suppressAutoHyphens/>
        <w:autoSpaceDE/>
        <w:autoSpaceDN/>
        <w:ind w:left="1418"/>
        <w:jc w:val="both"/>
        <w:rPr>
          <w:rFonts w:eastAsia="SimSun" w:cs="Times New Roman"/>
          <w:kern w:val="1"/>
          <w:lang w:bidi="hi-IN"/>
        </w:rPr>
      </w:pPr>
      <w:r w:rsidRPr="0096338F">
        <w:rPr>
          <w:rFonts w:eastAsia="SimSun" w:cs="Times New Roman"/>
          <w:kern w:val="1"/>
          <w:lang w:bidi="hi-IN"/>
        </w:rPr>
        <w:t>comunicare tempestivamente l’insorgere di situazioni gestionali tali da condurre l’impresa in condizioni di difficoltà, ai sensi dell’art. 2, punto 18 del Reg. (UE) 651/2014;</w:t>
      </w:r>
    </w:p>
    <w:p w:rsidR="0096338F" w:rsidRPr="0096338F" w:rsidRDefault="0096338F" w:rsidP="0096338F">
      <w:pPr>
        <w:widowControl/>
        <w:numPr>
          <w:ilvl w:val="0"/>
          <w:numId w:val="85"/>
        </w:numPr>
        <w:suppressAutoHyphens/>
        <w:autoSpaceDE/>
        <w:autoSpaceDN/>
        <w:ind w:left="1418"/>
        <w:jc w:val="both"/>
        <w:rPr>
          <w:rFonts w:eastAsia="SimSun" w:cs="Times New Roman"/>
          <w:kern w:val="1"/>
          <w:lang w:bidi="hi-IN"/>
        </w:rPr>
      </w:pPr>
      <w:r w:rsidRPr="0096338F">
        <w:rPr>
          <w:rFonts w:eastAsia="SimSun" w:cs="Times New Roman"/>
          <w:kern w:val="1"/>
          <w:lang w:bidi="hi-IN"/>
        </w:rPr>
        <w:t>fornire le informazioni necessarie al monitoraggio fisico, finanziario e procedurale dell’operazione.</w:t>
      </w:r>
    </w:p>
    <w:p w:rsidR="0096338F" w:rsidRPr="0096338F" w:rsidRDefault="0096338F" w:rsidP="0096338F">
      <w:pPr>
        <w:widowControl/>
        <w:numPr>
          <w:ilvl w:val="0"/>
          <w:numId w:val="67"/>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Il beneficiario è altresì tenuto ai seguenti </w:t>
      </w:r>
      <w:r w:rsidRPr="0096338F">
        <w:rPr>
          <w:rFonts w:eastAsia="SimSun" w:cs="Times New Roman"/>
          <w:b/>
          <w:kern w:val="1"/>
          <w:u w:val="single"/>
          <w:lang w:bidi="hi-IN"/>
        </w:rPr>
        <w:t>obblighi connessi alle esigenze di informazione e pubblicità</w:t>
      </w:r>
      <w:r w:rsidRPr="0096338F">
        <w:rPr>
          <w:rFonts w:eastAsia="SimSun" w:cs="Times New Roman"/>
          <w:kern w:val="1"/>
          <w:lang w:bidi="hi-IN"/>
        </w:rPr>
        <w:t>:</w:t>
      </w:r>
    </w:p>
    <w:p w:rsidR="0096338F" w:rsidRPr="0096338F" w:rsidRDefault="0096338F" w:rsidP="0096338F">
      <w:pPr>
        <w:widowControl/>
        <w:numPr>
          <w:ilvl w:val="0"/>
          <w:numId w:val="86"/>
        </w:numPr>
        <w:suppressAutoHyphens/>
        <w:autoSpaceDE/>
        <w:autoSpaceDN/>
        <w:jc w:val="both"/>
        <w:rPr>
          <w:rFonts w:eastAsia="SimSun" w:cs="Times New Roman"/>
          <w:kern w:val="1"/>
          <w:lang w:bidi="hi-IN"/>
        </w:rPr>
      </w:pPr>
      <w:r w:rsidRPr="0096338F">
        <w:rPr>
          <w:rFonts w:eastAsia="SimSun" w:cs="Times New Roman"/>
          <w:kern w:val="1"/>
          <w:lang w:bidi="hi-IN"/>
        </w:rPr>
        <w:t>informazione al pubblico in merito al finanziamento ottenuto nell’ambito del Programma Operativo Regionale del Fondo Europeo di Sviluppo Regionale 2014-2020, secondo quanto in merito previsto al punto 2.2 dell’Allegato XII del regolamento 1303/2013;</w:t>
      </w:r>
    </w:p>
    <w:p w:rsidR="0096338F" w:rsidRPr="0096338F" w:rsidRDefault="0096338F" w:rsidP="0096338F">
      <w:pPr>
        <w:widowControl/>
        <w:numPr>
          <w:ilvl w:val="0"/>
          <w:numId w:val="86"/>
        </w:numPr>
        <w:suppressAutoHyphens/>
        <w:autoSpaceDE/>
        <w:autoSpaceDN/>
        <w:jc w:val="both"/>
        <w:rPr>
          <w:rFonts w:eastAsia="SimSun" w:cs="Times New Roman"/>
          <w:kern w:val="1"/>
          <w:lang w:bidi="hi-IN"/>
        </w:rPr>
      </w:pPr>
      <w:r w:rsidRPr="0096338F">
        <w:rPr>
          <w:rFonts w:eastAsia="SimSun" w:cs="Times New Roman"/>
          <w:kern w:val="1"/>
          <w:lang w:bidi="hi-IN"/>
        </w:rPr>
        <w:t>adeguamento a regole specifiche relative alla visibilità e all’immagine del progetto, che verranno fornite dalla Regione.</w:t>
      </w:r>
    </w:p>
    <w:p w:rsidR="0096338F" w:rsidRPr="0096338F" w:rsidRDefault="0096338F" w:rsidP="0096338F">
      <w:pPr>
        <w:widowControl/>
        <w:numPr>
          <w:ilvl w:val="0"/>
          <w:numId w:val="67"/>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Il beneficiario è tenuto, quindi, a fornire alla Regione, al completamento dell’operazione, una sintesi dei risultati raggiunti. Tali informazioni saranno diffuse tramite web o altri strumenti di </w:t>
      </w:r>
      <w:r w:rsidRPr="0096338F">
        <w:rPr>
          <w:rFonts w:eastAsia="SimSun" w:cs="Times New Roman"/>
          <w:kern w:val="1"/>
          <w:lang w:bidi="hi-IN"/>
        </w:rPr>
        <w:lastRenderedPageBreak/>
        <w:t>comunicazione. Il beneficiario, se necessario, si renderà altresì disponibile a collaborare con la Regione alla realizzazione di prodotti audiovisivi per informare il pubblico in merito ai risultati ottenuti con il contributo concesso.</w:t>
      </w:r>
    </w:p>
    <w:p w:rsidR="0096338F" w:rsidRPr="0096338F" w:rsidRDefault="0096338F" w:rsidP="0096338F">
      <w:pPr>
        <w:suppressAutoHyphens/>
        <w:autoSpaceDE/>
        <w:autoSpaceDN/>
        <w:ind w:left="709"/>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6</w:t>
      </w:r>
      <w:r w:rsidRPr="0096338F">
        <w:rPr>
          <w:rFonts w:eastAsia="Yu Gothic Light" w:cs="Times New Roman"/>
          <w:b/>
          <w:bCs/>
          <w:i/>
          <w:iCs/>
          <w:color w:val="000000"/>
          <w:kern w:val="1"/>
          <w:lang w:bidi="hi-IN"/>
        </w:rPr>
        <w:tab/>
        <w:t>SPESE AMMISSIBILI</w:t>
      </w:r>
    </w:p>
    <w:p w:rsidR="0096338F" w:rsidRPr="0096338F" w:rsidRDefault="0096338F" w:rsidP="0096338F">
      <w:pPr>
        <w:widowControl/>
        <w:numPr>
          <w:ilvl w:val="0"/>
          <w:numId w:val="94"/>
        </w:numPr>
        <w:suppressAutoHyphens/>
        <w:autoSpaceDE/>
        <w:autoSpaceDN/>
        <w:jc w:val="both"/>
        <w:rPr>
          <w:rFonts w:eastAsia="SimSun" w:cs="Times New Roman"/>
          <w:kern w:val="1"/>
          <w:lang w:bidi="hi-IN"/>
        </w:rPr>
      </w:pPr>
      <w:r w:rsidRPr="0096338F">
        <w:rPr>
          <w:rFonts w:eastAsia="SimSun" w:cs="Times New Roman"/>
          <w:kern w:val="1"/>
          <w:lang w:bidi="hi-IN"/>
        </w:rPr>
        <w:t>Le spese ammissibili a contributo sono quelle previste dal progetto presentato così come esitato dalla Commissione di valutazione ed in conformità alle disposizioni pubblicate</w:t>
      </w:r>
      <w:r w:rsidR="00F6116F">
        <w:rPr>
          <w:rFonts w:eastAsia="SimSun" w:cs="Times New Roman"/>
          <w:kern w:val="1"/>
          <w:lang w:bidi="hi-IN"/>
        </w:rPr>
        <w:t xml:space="preserve"> </w:t>
      </w:r>
      <w:r w:rsidRPr="0096338F">
        <w:rPr>
          <w:rFonts w:eastAsia="SimSun" w:cs="Times New Roman"/>
          <w:kern w:val="1"/>
          <w:lang w:bidi="hi-IN"/>
        </w:rPr>
        <w:t>sulla G.U.R.S. n. del__/__/___;</w:t>
      </w:r>
    </w:p>
    <w:p w:rsidR="0096338F" w:rsidRPr="0096338F" w:rsidRDefault="0096338F" w:rsidP="0096338F">
      <w:pPr>
        <w:widowControl/>
        <w:numPr>
          <w:ilvl w:val="0"/>
          <w:numId w:val="94"/>
        </w:numPr>
        <w:suppressAutoHyphens/>
        <w:autoSpaceDE/>
        <w:autoSpaceDN/>
        <w:jc w:val="both"/>
        <w:rPr>
          <w:rFonts w:eastAsia="SimSun" w:cs="Times New Roman"/>
          <w:kern w:val="1"/>
          <w:lang w:bidi="hi-IN"/>
        </w:rPr>
      </w:pPr>
      <w:r w:rsidRPr="0096338F">
        <w:rPr>
          <w:rFonts w:eastAsia="SimSun" w:cs="Times New Roman"/>
          <w:kern w:val="1"/>
          <w:lang w:bidi="hi-IN"/>
        </w:rPr>
        <w:t>Ai fini della rendicontazione e dell’erogazione del contributo, tutte le spese devono:</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rientrare in una delle voci di spesa ammissibili.</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essere effettuate entro i termini stabiliti dal punto 3 del presente documento.</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essere effettivamente e strettamente connesse al progetto ammesso all’agevolazione.</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essere relative a beni e servizi che risultano consegnati ovvero completamente forniti/realizzati.</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derivare da atti giuridicamente vincolanti (contratti, convenzioni, lettere d’incarico, ecc.), da cui risulti chiaramente l’oggetto della prestazione nonché il riferimento all’operazione per la quale è stato concesso l’aiuto.</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essere effettivamente sostenute e giustificate da fatture quietanzate o da documenti contabili di valore probatorio equivalente.</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essere chiaramente imputate al relativo soggetto beneficiario.</w:t>
      </w:r>
    </w:p>
    <w:p w:rsidR="0096338F" w:rsidRPr="0096338F" w:rsidRDefault="0096338F" w:rsidP="0096338F">
      <w:pPr>
        <w:widowControl/>
        <w:numPr>
          <w:ilvl w:val="0"/>
          <w:numId w:val="87"/>
        </w:numPr>
        <w:suppressAutoHyphens/>
        <w:autoSpaceDE/>
        <w:autoSpaceDN/>
        <w:ind w:left="1418"/>
        <w:jc w:val="both"/>
        <w:rPr>
          <w:rFonts w:eastAsia="SimSun" w:cs="Times New Roman"/>
          <w:kern w:val="1"/>
          <w:lang w:bidi="hi-IN"/>
        </w:rPr>
      </w:pPr>
      <w:r w:rsidRPr="0096338F">
        <w:rPr>
          <w:rFonts w:eastAsia="SimSun" w:cs="Times New Roman"/>
          <w:kern w:val="1"/>
          <w:lang w:bidi="hi-IN"/>
        </w:rPr>
        <w:t>essere comprovate da titoli attestanti l’avvenuto pagamento che permettano di ricondurre inequivocabilmente la spesa al progetto oggetto di agevolazione. A tale proposito si specifica quanto segue:</w:t>
      </w:r>
    </w:p>
    <w:p w:rsidR="0096338F" w:rsidRPr="0096338F" w:rsidRDefault="0096338F" w:rsidP="0096338F">
      <w:pPr>
        <w:widowControl/>
        <w:numPr>
          <w:ilvl w:val="0"/>
          <w:numId w:val="66"/>
        </w:numPr>
        <w:suppressAutoHyphens/>
        <w:autoSpaceDE/>
        <w:autoSpaceDN/>
        <w:ind w:left="1843" w:hanging="283"/>
        <w:jc w:val="both"/>
        <w:rPr>
          <w:rFonts w:eastAsia="SimSun" w:cs="Times New Roman"/>
          <w:kern w:val="1"/>
          <w:lang w:bidi="hi-IN"/>
        </w:rPr>
      </w:pPr>
      <w:r w:rsidRPr="0096338F">
        <w:rPr>
          <w:rFonts w:eastAsia="SimSun" w:cs="Times New Roman"/>
          <w:kern w:val="1"/>
          <w:lang w:bidi="hi-IN"/>
        </w:rPr>
        <w:t>tutte le spese devono essere pagate con bonifico bancario, con ricevuta bancaria  o assegno bancario purché quest’ultimo sia corredato dal relativo estratto conto che attesti il pagamento e l’uscita finanziaria. Non sono ammessi i pagamenti per contanti. Tutti i pagamenti effettuati con bonifico devono contenere l’indicazione nella causale del riferimento al progetto pena la non ammissione del relativo importo. Sono ammissibili i pagamenti con Carta Credito o tramite Bancomat-POS aziendale solo per importi inferiori a 500,00 euro e in una unica soluzione;</w:t>
      </w:r>
    </w:p>
    <w:p w:rsidR="0096338F" w:rsidRPr="0096338F" w:rsidRDefault="0096338F" w:rsidP="0096338F">
      <w:pPr>
        <w:widowControl/>
        <w:numPr>
          <w:ilvl w:val="0"/>
          <w:numId w:val="66"/>
        </w:numPr>
        <w:suppressAutoHyphens/>
        <w:autoSpaceDE/>
        <w:autoSpaceDN/>
        <w:ind w:left="1843" w:hanging="283"/>
        <w:jc w:val="both"/>
        <w:rPr>
          <w:rFonts w:eastAsia="SimSun" w:cs="Times New Roman"/>
          <w:kern w:val="1"/>
          <w:lang w:bidi="hi-IN"/>
        </w:rPr>
      </w:pPr>
      <w:r w:rsidRPr="0096338F">
        <w:rPr>
          <w:rFonts w:eastAsia="SimSun" w:cs="Times New Roman"/>
          <w:kern w:val="1"/>
          <w:lang w:bidi="hi-IN"/>
        </w:rPr>
        <w:t>non sono in ogni caso ammissibili titoli di spesa per importi inferiori a 150,00 euro oltre Iva, se dovuta;</w:t>
      </w:r>
    </w:p>
    <w:p w:rsidR="0096338F" w:rsidRPr="0096338F" w:rsidRDefault="0096338F" w:rsidP="0096338F">
      <w:pPr>
        <w:widowControl/>
        <w:numPr>
          <w:ilvl w:val="0"/>
          <w:numId w:val="66"/>
        </w:numPr>
        <w:suppressAutoHyphens/>
        <w:autoSpaceDE/>
        <w:autoSpaceDN/>
        <w:ind w:left="1843" w:hanging="283"/>
        <w:jc w:val="both"/>
        <w:rPr>
          <w:rFonts w:eastAsia="SimSun" w:cs="Times New Roman"/>
          <w:kern w:val="1"/>
          <w:lang w:bidi="hi-IN"/>
        </w:rPr>
      </w:pPr>
      <w:r w:rsidRPr="0096338F">
        <w:rPr>
          <w:rFonts w:eastAsia="SimSun" w:cs="Times New Roman"/>
          <w:kern w:val="1"/>
          <w:lang w:bidi="hi-IN"/>
        </w:rPr>
        <w:t xml:space="preserve">le fatture o i documenti contabili aventi valore probatorio equivalente devono essere fiscalmente validi e quietanzati. Le modalità di quietanza possono essere le seguenti: </w:t>
      </w:r>
    </w:p>
    <w:p w:rsidR="0096338F" w:rsidRPr="0096338F" w:rsidRDefault="0096338F" w:rsidP="0096338F">
      <w:pPr>
        <w:widowControl/>
        <w:numPr>
          <w:ilvl w:val="0"/>
          <w:numId w:val="99"/>
        </w:numPr>
        <w:suppressAutoHyphens/>
        <w:autoSpaceDE/>
        <w:autoSpaceDN/>
        <w:jc w:val="both"/>
        <w:rPr>
          <w:rFonts w:eastAsia="SimSun" w:cs="Times New Roman"/>
          <w:kern w:val="1"/>
          <w:lang w:bidi="hi-IN"/>
        </w:rPr>
      </w:pPr>
      <w:r w:rsidRPr="0096338F">
        <w:rPr>
          <w:rFonts w:eastAsia="SimSun" w:cs="Times New Roman"/>
          <w:kern w:val="1"/>
          <w:lang w:bidi="hi-IN"/>
        </w:rPr>
        <w:t>dichiarazione in originale e su carta intestata del soggetto emittente resa ai sensi del DPR. 445 del 2000 che attesti che la fattura, o altro documento contabile (dei quali devono essere indicati gli estremi), sono stati regolarmente saldati (un’unica dichiarazione dello stesso emittente può riferirsi a più fatture) con l’indicazione della modalità di pagamento e i riferimenti identificativi. La dichiarazione dovrà includere anche eventuali note di credito, sconti o abbuoni a storno degli importi di cui sopra;</w:t>
      </w:r>
    </w:p>
    <w:p w:rsidR="0096338F" w:rsidRPr="0096338F" w:rsidRDefault="0096338F" w:rsidP="0096338F">
      <w:pPr>
        <w:widowControl/>
        <w:numPr>
          <w:ilvl w:val="0"/>
          <w:numId w:val="99"/>
        </w:numPr>
        <w:suppressAutoHyphens/>
        <w:autoSpaceDE/>
        <w:autoSpaceDN/>
        <w:jc w:val="both"/>
        <w:rPr>
          <w:rFonts w:eastAsia="SimSun" w:cs="Times New Roman"/>
          <w:kern w:val="1"/>
          <w:lang w:bidi="hi-IN"/>
        </w:rPr>
      </w:pPr>
      <w:r w:rsidRPr="0096338F">
        <w:rPr>
          <w:rFonts w:eastAsia="SimSun" w:cs="Times New Roman"/>
          <w:kern w:val="1"/>
          <w:lang w:bidi="hi-IN"/>
        </w:rPr>
        <w:t>Qualora non sia stato possibile ottenere la dichiarazione liberatoria del fornitore, a fronte di comprovata richiesta, copia della fattura, o altro documento contabile, accompagnati da ricevuta bancaria o fotocopia dell’assegno con relativo estratto conto che attesti il pagamento e l’uscita finanziaria;</w:t>
      </w:r>
    </w:p>
    <w:p w:rsidR="0096338F" w:rsidRPr="0096338F" w:rsidRDefault="0096338F" w:rsidP="0096338F">
      <w:pPr>
        <w:widowControl/>
        <w:numPr>
          <w:ilvl w:val="0"/>
          <w:numId w:val="66"/>
        </w:numPr>
        <w:suppressAutoHyphens/>
        <w:autoSpaceDE/>
        <w:autoSpaceDN/>
        <w:ind w:left="1843" w:hanging="283"/>
        <w:jc w:val="both"/>
        <w:rPr>
          <w:rFonts w:eastAsia="SimSun" w:cs="Times New Roman"/>
          <w:kern w:val="1"/>
          <w:lang w:bidi="hi-IN"/>
        </w:rPr>
      </w:pPr>
      <w:r w:rsidRPr="0096338F">
        <w:rPr>
          <w:rFonts w:eastAsia="SimSun" w:cs="Times New Roman"/>
          <w:kern w:val="1"/>
          <w:lang w:bidi="hi-IN"/>
        </w:rPr>
        <w:t xml:space="preserve">nel caso di pagamenti in valuta estera il relativo controvalore in euro è ottenuto sulla base del cambio utilizzato per la transazione nel giorno di effettivo pagamento;  </w:t>
      </w:r>
    </w:p>
    <w:p w:rsidR="0096338F" w:rsidRPr="0096338F" w:rsidRDefault="0096338F" w:rsidP="0096338F">
      <w:pPr>
        <w:widowControl/>
        <w:numPr>
          <w:ilvl w:val="0"/>
          <w:numId w:val="66"/>
        </w:numPr>
        <w:suppressAutoHyphens/>
        <w:autoSpaceDE/>
        <w:autoSpaceDN/>
        <w:ind w:left="1843" w:hanging="283"/>
        <w:jc w:val="both"/>
        <w:rPr>
          <w:rFonts w:eastAsia="SimSun" w:cs="Times New Roman"/>
          <w:kern w:val="1"/>
          <w:lang w:bidi="hi-IN"/>
        </w:rPr>
      </w:pPr>
      <w:r w:rsidRPr="0096338F">
        <w:rPr>
          <w:rFonts w:eastAsia="SimSun" w:cs="Times New Roman"/>
          <w:kern w:val="1"/>
          <w:lang w:bidi="hi-IN"/>
        </w:rPr>
        <w:t>ai fini della prova del pagamento il soggetto beneficiario deve presentare all’occorrenza l’estratto del conto corrente da cui risulti l’addebito (con evidenziazione specifica dell’importo, della data del pagamento, nonché della causale dello stesso);</w:t>
      </w:r>
    </w:p>
    <w:p w:rsidR="0096338F" w:rsidRPr="0096338F" w:rsidRDefault="0096338F" w:rsidP="0096338F">
      <w:pPr>
        <w:widowControl/>
        <w:numPr>
          <w:ilvl w:val="0"/>
          <w:numId w:val="66"/>
        </w:numPr>
        <w:suppressAutoHyphens/>
        <w:autoSpaceDE/>
        <w:autoSpaceDN/>
        <w:ind w:left="1843" w:hanging="283"/>
        <w:jc w:val="both"/>
        <w:rPr>
          <w:rFonts w:eastAsia="SimSun" w:cs="Times New Roman"/>
          <w:kern w:val="1"/>
          <w:lang w:bidi="hi-IN"/>
        </w:rPr>
      </w:pPr>
      <w:r w:rsidRPr="0096338F">
        <w:rPr>
          <w:rFonts w:eastAsia="SimSun" w:cs="Times New Roman"/>
          <w:kern w:val="1"/>
          <w:lang w:bidi="hi-IN"/>
        </w:rPr>
        <w:t>tutte le spese devono essere registrate ed essere chiaramente identificabili nella contabilità del soggetto beneficiario.</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lastRenderedPageBreak/>
        <w:t>7</w:t>
      </w:r>
      <w:r w:rsidRPr="0096338F">
        <w:rPr>
          <w:rFonts w:eastAsia="Yu Gothic Light" w:cs="Times New Roman"/>
          <w:b/>
          <w:bCs/>
          <w:i/>
          <w:iCs/>
          <w:color w:val="000000"/>
          <w:kern w:val="1"/>
          <w:lang w:bidi="hi-IN"/>
        </w:rPr>
        <w:tab/>
        <w:t>EROGAZIONE CONTRIBUTO E MODALITÀ DI RENDICONTAZIONE</w:t>
      </w:r>
    </w:p>
    <w:p w:rsidR="0096338F" w:rsidRPr="0096338F" w:rsidRDefault="0096338F" w:rsidP="0096338F">
      <w:pPr>
        <w:suppressAutoHyphens/>
        <w:autoSpaceDE/>
        <w:autoSpaceDN/>
        <w:jc w:val="both"/>
        <w:rPr>
          <w:rFonts w:eastAsia="SimSun" w:cs="Times New Roman"/>
          <w:kern w:val="1"/>
          <w:lang w:bidi="hi-IN"/>
        </w:rPr>
      </w:pPr>
    </w:p>
    <w:p w:rsidR="0096338F" w:rsidRPr="0096338F" w:rsidRDefault="0096338F" w:rsidP="0096338F">
      <w:pPr>
        <w:suppressAutoHyphens/>
        <w:autoSpaceDE/>
        <w:autoSpaceDN/>
        <w:jc w:val="both"/>
        <w:rPr>
          <w:rFonts w:eastAsia="SimSun" w:cs="Times New Roman"/>
          <w:kern w:val="1"/>
          <w:lang w:bidi="hi-IN"/>
        </w:rPr>
      </w:pPr>
      <w:r w:rsidRPr="0096338F">
        <w:rPr>
          <w:rFonts w:eastAsia="SimSun" w:cs="Times New Roman"/>
          <w:kern w:val="1"/>
          <w:lang w:bidi="hi-IN"/>
        </w:rPr>
        <w:t xml:space="preserve">L’erogazione del contributo avviene secondo le modalità previste dall’avviso. Per il dettaglio della documentazione necessaria per le varie tipologie di spesa si faccia riferimento all’avviso: </w:t>
      </w:r>
    </w:p>
    <w:p w:rsidR="0096338F" w:rsidRPr="0096338F" w:rsidRDefault="0096338F" w:rsidP="0096338F">
      <w:pPr>
        <w:suppressAutoHyphens/>
        <w:autoSpaceDE/>
        <w:autoSpaceDN/>
        <w:jc w:val="both"/>
        <w:rPr>
          <w:rFonts w:eastAsia="SimSun" w:cs="Times New Roman"/>
          <w:kern w:val="1"/>
          <w:lang w:bidi="hi-IN"/>
        </w:rPr>
      </w:pPr>
    </w:p>
    <w:p w:rsidR="0096338F" w:rsidRPr="0096338F" w:rsidRDefault="0096338F" w:rsidP="0096338F">
      <w:pPr>
        <w:suppressAutoHyphens/>
        <w:autoSpaceDE/>
        <w:autoSpaceDN/>
        <w:jc w:val="both"/>
        <w:rPr>
          <w:rFonts w:eastAsia="SimSun" w:cs="Times New Roman"/>
          <w:kern w:val="1"/>
          <w:lang w:eastAsia="zh-CN" w:bidi="hi-IN"/>
        </w:rPr>
      </w:pPr>
      <w:r w:rsidRPr="0096338F">
        <w:rPr>
          <w:rFonts w:eastAsia="SimSun" w:cs="Times New Roman"/>
          <w:kern w:val="1"/>
          <w:lang w:bidi="hi-IN"/>
        </w:rPr>
        <w:t xml:space="preserve">In generale, </w:t>
      </w:r>
      <w:r w:rsidRPr="0096338F">
        <w:rPr>
          <w:rFonts w:eastAsia="SimSun" w:cs="Times New Roman"/>
          <w:kern w:val="1"/>
          <w:lang w:eastAsia="zh-CN" w:bidi="hi-IN"/>
        </w:rPr>
        <w:t xml:space="preserve">la documentazione da presentare in sede di richiesta del contributo a titolo di </w:t>
      </w:r>
      <w:r w:rsidRPr="0096338F">
        <w:rPr>
          <w:rFonts w:eastAsia="SimSun" w:cs="Times New Roman"/>
          <w:b/>
          <w:kern w:val="1"/>
          <w:lang w:eastAsia="zh-CN" w:bidi="hi-IN"/>
        </w:rPr>
        <w:t>anticipazione</w:t>
      </w:r>
      <w:r w:rsidRPr="0096338F">
        <w:rPr>
          <w:rFonts w:eastAsia="SimSun" w:cs="Times New Roman"/>
          <w:kern w:val="1"/>
          <w:lang w:eastAsia="zh-CN" w:bidi="hi-IN"/>
        </w:rPr>
        <w:t xml:space="preserve"> è la seguente:</w:t>
      </w:r>
    </w:p>
    <w:p w:rsidR="0096338F" w:rsidRPr="0096338F" w:rsidRDefault="0096338F" w:rsidP="0096338F">
      <w:pPr>
        <w:widowControl/>
        <w:numPr>
          <w:ilvl w:val="0"/>
          <w:numId w:val="88"/>
        </w:numPr>
        <w:suppressAutoHyphens/>
        <w:autoSpaceDE/>
        <w:autoSpaceDN/>
        <w:ind w:left="567"/>
        <w:jc w:val="both"/>
        <w:rPr>
          <w:rFonts w:eastAsia="SimSun" w:cs="Times New Roman"/>
          <w:kern w:val="1"/>
          <w:lang w:bidi="hi-IN"/>
        </w:rPr>
      </w:pPr>
      <w:r w:rsidRPr="0096338F">
        <w:rPr>
          <w:rFonts w:eastAsia="SimSun" w:cs="Times New Roman"/>
          <w:kern w:val="1"/>
          <w:lang w:bidi="hi-IN"/>
        </w:rPr>
        <w:t>richiesta di erogazione dell’anticipazione del contributo sottoscritta dal legale rappresentante dell’impresa, redatta secondo la modulistica prevista dall’Avviso;</w:t>
      </w:r>
    </w:p>
    <w:p w:rsidR="0096338F" w:rsidRPr="0096338F" w:rsidRDefault="0096338F" w:rsidP="0096338F">
      <w:pPr>
        <w:widowControl/>
        <w:numPr>
          <w:ilvl w:val="0"/>
          <w:numId w:val="88"/>
        </w:numPr>
        <w:suppressAutoHyphens/>
        <w:autoSpaceDE/>
        <w:autoSpaceDN/>
        <w:ind w:left="567"/>
        <w:jc w:val="both"/>
        <w:rPr>
          <w:rFonts w:eastAsia="SimSun" w:cs="Times New Roman"/>
          <w:kern w:val="1"/>
          <w:lang w:bidi="hi-IN"/>
        </w:rPr>
      </w:pPr>
      <w:r w:rsidRPr="0096338F">
        <w:rPr>
          <w:rFonts w:eastAsia="SimSun" w:cs="Times New Roman"/>
          <w:kern w:val="1"/>
          <w:lang w:bidi="hi-IN"/>
        </w:rPr>
        <w:t>fidejussione bancaria o assicurativa, redatta secondo il modello previsto dall’avviso, e rilasciata da istituti bancari o assicurativi autorizzati ad operare nel territorio nazionale.</w:t>
      </w:r>
    </w:p>
    <w:p w:rsidR="0096338F" w:rsidRPr="0096338F" w:rsidRDefault="0096338F" w:rsidP="0096338F">
      <w:pPr>
        <w:suppressAutoHyphens/>
        <w:autoSpaceDE/>
        <w:autoSpaceDN/>
        <w:ind w:left="720"/>
        <w:jc w:val="both"/>
        <w:rPr>
          <w:rFonts w:eastAsia="SimSun" w:cs="Times New Roman"/>
          <w:kern w:val="1"/>
          <w:lang w:bidi="hi-IN"/>
        </w:rPr>
      </w:pPr>
    </w:p>
    <w:p w:rsidR="0096338F" w:rsidRPr="0096338F" w:rsidRDefault="0096338F" w:rsidP="0096338F">
      <w:pPr>
        <w:tabs>
          <w:tab w:val="left" w:pos="567"/>
        </w:tabs>
        <w:suppressAutoHyphens/>
        <w:autoSpaceDE/>
        <w:autoSpaceDN/>
        <w:spacing w:before="60" w:after="60"/>
        <w:jc w:val="both"/>
        <w:rPr>
          <w:rFonts w:eastAsia="Times New Roman" w:cs="Times New Roman"/>
          <w:kern w:val="1"/>
          <w:lang w:bidi="hi-IN"/>
        </w:rPr>
      </w:pPr>
      <w:r w:rsidRPr="0096338F">
        <w:rPr>
          <w:rFonts w:eastAsia="Times New Roman" w:cs="Times New Roman"/>
          <w:kern w:val="1"/>
          <w:lang w:bidi="hi-IN"/>
        </w:rPr>
        <w:t xml:space="preserve">La documentazione da presentare in sede di richiesta del contributo a titolo di </w:t>
      </w:r>
      <w:r w:rsidRPr="0096338F">
        <w:rPr>
          <w:rFonts w:eastAsia="Times New Roman" w:cs="Times New Roman"/>
          <w:b/>
          <w:kern w:val="1"/>
          <w:lang w:bidi="hi-IN"/>
        </w:rPr>
        <w:t>stato di avanzamento</w:t>
      </w:r>
      <w:r w:rsidRPr="0096338F">
        <w:rPr>
          <w:rFonts w:eastAsia="Times New Roman" w:cs="Times New Roman"/>
          <w:kern w:val="1"/>
          <w:lang w:bidi="hi-IN"/>
        </w:rPr>
        <w:t xml:space="preserve"> è la seguente:</w:t>
      </w:r>
    </w:p>
    <w:p w:rsidR="0096338F" w:rsidRPr="0096338F" w:rsidRDefault="0096338F" w:rsidP="0096338F">
      <w:pPr>
        <w:widowControl/>
        <w:numPr>
          <w:ilvl w:val="0"/>
          <w:numId w:val="97"/>
        </w:numPr>
        <w:suppressAutoHyphens/>
        <w:autoSpaceDE/>
        <w:autoSpaceDN/>
        <w:jc w:val="both"/>
        <w:rPr>
          <w:rFonts w:eastAsia="SimSun" w:cs="Times New Roman"/>
          <w:kern w:val="1"/>
          <w:lang w:bidi="hi-IN"/>
        </w:rPr>
      </w:pPr>
      <w:r w:rsidRPr="0096338F">
        <w:rPr>
          <w:rFonts w:eastAsia="SimSun" w:cs="Times New Roman"/>
          <w:kern w:val="1"/>
          <w:lang w:bidi="hi-IN"/>
        </w:rPr>
        <w:t xml:space="preserve">richiesta di erogazione del parziale contributo a stato di avanzamento sottoscritta dal legale rappresentante dell’impresa; </w:t>
      </w:r>
    </w:p>
    <w:p w:rsidR="0096338F" w:rsidRPr="0096338F" w:rsidRDefault="0096338F" w:rsidP="0096338F">
      <w:pPr>
        <w:widowControl/>
        <w:numPr>
          <w:ilvl w:val="0"/>
          <w:numId w:val="97"/>
        </w:numPr>
        <w:suppressAutoHyphens/>
        <w:autoSpaceDE/>
        <w:autoSpaceDN/>
        <w:jc w:val="both"/>
        <w:rPr>
          <w:rFonts w:eastAsia="SimSun" w:cs="Times New Roman"/>
          <w:kern w:val="1"/>
          <w:lang w:bidi="hi-IN"/>
        </w:rPr>
      </w:pPr>
      <w:r w:rsidRPr="0096338F">
        <w:rPr>
          <w:rFonts w:eastAsia="SimSun" w:cs="Times New Roman"/>
          <w:kern w:val="1"/>
          <w:lang w:bidi="hi-IN"/>
        </w:rPr>
        <w:t>documentazione giustificativa, in copia conforme, delle spese sostenute, provate da fatture quietanzate o da documenti contabili di valore probatorio equivalente;</w:t>
      </w:r>
    </w:p>
    <w:p w:rsidR="0096338F" w:rsidRPr="0096338F" w:rsidRDefault="0096338F" w:rsidP="0096338F">
      <w:pPr>
        <w:widowControl/>
        <w:numPr>
          <w:ilvl w:val="0"/>
          <w:numId w:val="97"/>
        </w:numPr>
        <w:suppressAutoHyphens/>
        <w:autoSpaceDE/>
        <w:autoSpaceDN/>
        <w:jc w:val="both"/>
        <w:rPr>
          <w:rFonts w:eastAsia="SimSun" w:cs="Times New Roman"/>
          <w:kern w:val="1"/>
          <w:lang w:bidi="hi-IN"/>
        </w:rPr>
      </w:pPr>
      <w:r w:rsidRPr="0096338F">
        <w:rPr>
          <w:rFonts w:eastAsia="SimSun" w:cs="Times New Roman"/>
          <w:kern w:val="1"/>
          <w:lang w:bidi="hi-IN"/>
        </w:rPr>
        <w:t>dichiarazione liberatoria in originale rilasciata su carta intestata, ai sensi e per gli effetti del DPR 445/2000, dal legale rappresentante del fornitore di beni e/o servizi, in relazione alle fatture emesse dallo stesso;</w:t>
      </w:r>
    </w:p>
    <w:p w:rsidR="0096338F" w:rsidRPr="0096338F" w:rsidRDefault="0096338F" w:rsidP="0096338F">
      <w:pPr>
        <w:widowControl/>
        <w:numPr>
          <w:ilvl w:val="0"/>
          <w:numId w:val="97"/>
        </w:numPr>
        <w:suppressAutoHyphens/>
        <w:autoSpaceDE/>
        <w:autoSpaceDN/>
        <w:jc w:val="both"/>
        <w:rPr>
          <w:rFonts w:eastAsia="SimSun" w:cs="Times New Roman"/>
          <w:kern w:val="1"/>
          <w:lang w:bidi="hi-IN"/>
        </w:rPr>
      </w:pPr>
      <w:r w:rsidRPr="0096338F">
        <w:rPr>
          <w:rFonts w:eastAsia="SimSun" w:cs="Times New Roman"/>
          <w:kern w:val="1"/>
          <w:lang w:bidi="hi-IN"/>
        </w:rPr>
        <w:t>dichiarazione sostitutiva di atto notorio redatta ai sensi del DPR 445/2000 del certificato di iscrizione al registro delle imprese (CCIAA)copia stralcio e/c bancario (o postale) da cui risultano gli addebiti dei pagamenti effettuati;</w:t>
      </w:r>
    </w:p>
    <w:p w:rsidR="0096338F" w:rsidRPr="0096338F" w:rsidRDefault="0096338F" w:rsidP="0096338F">
      <w:pPr>
        <w:widowControl/>
        <w:numPr>
          <w:ilvl w:val="0"/>
          <w:numId w:val="97"/>
        </w:numPr>
        <w:suppressAutoHyphens/>
        <w:autoSpaceDE/>
        <w:autoSpaceDN/>
        <w:jc w:val="both"/>
        <w:rPr>
          <w:rFonts w:eastAsia="SimSun" w:cs="Times New Roman"/>
          <w:kern w:val="1"/>
          <w:lang w:bidi="hi-IN"/>
        </w:rPr>
      </w:pPr>
      <w:r w:rsidRPr="0096338F">
        <w:rPr>
          <w:rFonts w:eastAsia="SimSun" w:cs="Times New Roman"/>
          <w:kern w:val="1"/>
          <w:lang w:bidi="hi-IN"/>
        </w:rPr>
        <w:t>copia autentica del libro dei cespiti ammortizzabili con l’iscrizione di tutti beni oggetto delle agevolazioni;</w:t>
      </w:r>
    </w:p>
    <w:p w:rsidR="0096338F" w:rsidRPr="0096338F" w:rsidRDefault="0096338F" w:rsidP="0096338F">
      <w:pPr>
        <w:widowControl/>
        <w:numPr>
          <w:ilvl w:val="0"/>
          <w:numId w:val="97"/>
        </w:numPr>
        <w:suppressAutoHyphens/>
        <w:autoSpaceDE/>
        <w:autoSpaceDN/>
        <w:jc w:val="both"/>
        <w:rPr>
          <w:rFonts w:eastAsia="SimSun" w:cs="Times New Roman"/>
          <w:kern w:val="1"/>
          <w:lang w:bidi="hi-IN"/>
        </w:rPr>
      </w:pPr>
      <w:r w:rsidRPr="0096338F">
        <w:rPr>
          <w:rFonts w:eastAsia="SimSun" w:cs="Times New Roman"/>
          <w:kern w:val="1"/>
          <w:lang w:bidi="hi-IN"/>
        </w:rPr>
        <w:t xml:space="preserve">relazione intermedia sulle attività svolte. </w:t>
      </w:r>
    </w:p>
    <w:p w:rsidR="0096338F" w:rsidRPr="0096338F" w:rsidRDefault="0096338F" w:rsidP="0096338F">
      <w:pPr>
        <w:widowControl/>
        <w:suppressAutoHyphens/>
        <w:autoSpaceDE/>
        <w:autoSpaceDN/>
        <w:ind w:left="1134"/>
        <w:jc w:val="both"/>
        <w:rPr>
          <w:rFonts w:eastAsia="SimSun" w:cs="Times New Roman"/>
          <w:kern w:val="1"/>
          <w:lang w:bidi="hi-IN"/>
        </w:rPr>
      </w:pPr>
    </w:p>
    <w:p w:rsidR="0096338F" w:rsidRPr="0096338F" w:rsidRDefault="0096338F" w:rsidP="0096338F">
      <w:pPr>
        <w:suppressAutoHyphens/>
        <w:autoSpaceDE/>
        <w:autoSpaceDN/>
        <w:jc w:val="both"/>
        <w:rPr>
          <w:rFonts w:eastAsia="SimSun" w:cs="Times New Roman"/>
          <w:kern w:val="1"/>
          <w:highlight w:val="yellow"/>
          <w:lang w:bidi="hi-IN"/>
        </w:rPr>
      </w:pPr>
    </w:p>
    <w:p w:rsidR="0096338F" w:rsidRPr="0096338F" w:rsidRDefault="0096338F" w:rsidP="0096338F">
      <w:pPr>
        <w:suppressAutoHyphens/>
        <w:autoSpaceDE/>
        <w:autoSpaceDN/>
        <w:jc w:val="both"/>
        <w:rPr>
          <w:rFonts w:eastAsia="SimSun" w:cs="Times New Roman"/>
          <w:kern w:val="1"/>
          <w:lang w:bidi="hi-IN"/>
        </w:rPr>
      </w:pPr>
      <w:r w:rsidRPr="0096338F">
        <w:rPr>
          <w:rFonts w:eastAsia="SimSun" w:cs="Times New Roman"/>
          <w:kern w:val="1"/>
          <w:lang w:eastAsia="zh-CN" w:bidi="hi-IN"/>
        </w:rPr>
        <w:t xml:space="preserve">La documentazione da presentare in sede di richiesta del contributo a titolo di </w:t>
      </w:r>
      <w:r w:rsidRPr="0096338F">
        <w:rPr>
          <w:rFonts w:eastAsia="SimSun" w:cs="Times New Roman"/>
          <w:b/>
          <w:kern w:val="1"/>
          <w:lang w:eastAsia="zh-CN" w:bidi="hi-IN"/>
        </w:rPr>
        <w:t xml:space="preserve">saldo finale </w:t>
      </w:r>
      <w:r w:rsidRPr="0096338F">
        <w:rPr>
          <w:rFonts w:eastAsia="SimSun" w:cs="Times New Roman"/>
          <w:kern w:val="1"/>
          <w:lang w:eastAsia="zh-CN" w:bidi="hi-IN"/>
        </w:rPr>
        <w:t xml:space="preserve">è la seguente: </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richiesta di erogazione del saldo finale redatta secondo il modello previsto dall’Avviso e sottoscritta dal legale rappresentante dell’impresa;</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documentazione giustificativa, in copia conforme, delle spese sostenute, provate da fatture quietanzate o da documenti contabili di valore probatorio equivalente;</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dichiarazione liberatoria in originale rilasciata su carta intestata, ai sensi e per gli effetti del DPR 445/2000, dal legale rappresentante del fornitore di beni e/o servizi, in relazione alle fatture emesse dallo stesso;</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dichiarazione sostitutiva di atto notorio redatta ai sensi del DPR 445/2000 del certificato di iscrizione al registro delle imprese (CCIAA);</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copia stralcio e/c bancario (o postale) da cui risultano gli addebiti dei pagamenti effettuati;</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copia autentica del libro dei cespiti ammortizzabili con l’iscrizione di tutti beni oggetto delle agevolazioni;</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relazione finale sulle attività svolte;</w:t>
      </w:r>
    </w:p>
    <w:p w:rsidR="0096338F" w:rsidRPr="0096338F" w:rsidRDefault="005C7DE6" w:rsidP="0096338F">
      <w:pPr>
        <w:widowControl/>
        <w:numPr>
          <w:ilvl w:val="0"/>
          <w:numId w:val="95"/>
        </w:numPr>
        <w:suppressAutoHyphens/>
        <w:autoSpaceDE/>
        <w:autoSpaceDN/>
        <w:ind w:left="851"/>
        <w:jc w:val="both"/>
        <w:rPr>
          <w:rFonts w:eastAsia="SimSun" w:cs="Times New Roman"/>
          <w:kern w:val="1"/>
          <w:lang w:bidi="hi-IN"/>
        </w:rPr>
      </w:pPr>
      <w:r>
        <w:rPr>
          <w:rFonts w:eastAsia="SimSun" w:cs="Times New Roman"/>
          <w:kern w:val="1"/>
          <w:lang w:bidi="hi-IN"/>
        </w:rPr>
        <w:t>docu</w:t>
      </w:r>
      <w:r w:rsidR="0096338F" w:rsidRPr="0096338F">
        <w:rPr>
          <w:rFonts w:eastAsia="SimSun" w:cs="Times New Roman"/>
          <w:kern w:val="1"/>
          <w:lang w:bidi="hi-IN"/>
        </w:rPr>
        <w:t xml:space="preserve">mentazione attestante che il suolo e gli immobili interessati dal programma di investimento siano rispondenti, in relazione all’attività da svolgere a seguito della realizzazione della operazione agevolata, ai vigenti specifici vincoli edilizi, urbanistici e di destinazione d’uso </w:t>
      </w:r>
    </w:p>
    <w:p w:rsidR="0096338F" w:rsidRPr="0096338F" w:rsidRDefault="0096338F" w:rsidP="0096338F">
      <w:pPr>
        <w:widowControl/>
        <w:numPr>
          <w:ilvl w:val="0"/>
          <w:numId w:val="95"/>
        </w:numPr>
        <w:suppressAutoHyphens/>
        <w:autoSpaceDE/>
        <w:autoSpaceDN/>
        <w:ind w:left="851"/>
        <w:jc w:val="both"/>
        <w:rPr>
          <w:rFonts w:eastAsia="SimSun" w:cs="Times New Roman"/>
          <w:kern w:val="1"/>
          <w:lang w:bidi="hi-IN"/>
        </w:rPr>
      </w:pPr>
      <w:r w:rsidRPr="0096338F">
        <w:rPr>
          <w:rFonts w:eastAsia="SimSun" w:cs="Times New Roman"/>
          <w:kern w:val="1"/>
          <w:lang w:bidi="hi-IN"/>
        </w:rPr>
        <w:t>perizia tecnica asseverata in Tribunale redatta da un esperto della materia, estraneo all’impresa richiedente ed iscritto in un albo professionale attinente al programma d’investimento, attestante la conforme realizzazione dell’intervento rispetto al formulario presentato in sede di sottomissione della domanda di agevolazione, così come recepito nel Decreto di Finanziamento.</w:t>
      </w:r>
    </w:p>
    <w:p w:rsidR="0096338F" w:rsidRPr="0096338F" w:rsidRDefault="0096338F" w:rsidP="0096338F">
      <w:pPr>
        <w:suppressAutoHyphens/>
        <w:autoSpaceDE/>
        <w:autoSpaceDN/>
        <w:ind w:left="851"/>
        <w:jc w:val="both"/>
        <w:rPr>
          <w:rFonts w:eastAsia="SimSun" w:cs="Times New Roman"/>
          <w:kern w:val="1"/>
          <w:lang w:bidi="hi-IN"/>
        </w:rPr>
      </w:pPr>
    </w:p>
    <w:p w:rsidR="0096338F" w:rsidRPr="0096338F" w:rsidRDefault="0096338F" w:rsidP="0096338F">
      <w:pPr>
        <w:widowControl/>
        <w:suppressAutoHyphens/>
        <w:autoSpaceDE/>
        <w:autoSpaceDN/>
        <w:jc w:val="both"/>
        <w:rPr>
          <w:rFonts w:ascii="Liberation Serif" w:eastAsia="SimSun" w:hAnsi="Liberation Serif" w:cs="Mangal"/>
          <w:kern w:val="1"/>
          <w:sz w:val="24"/>
          <w:szCs w:val="24"/>
          <w:lang w:bidi="hi-IN"/>
        </w:rPr>
      </w:pPr>
      <w:r w:rsidRPr="0096338F">
        <w:rPr>
          <w:rFonts w:eastAsia="SimSun" w:cs="Times New Roman"/>
          <w:kern w:val="1"/>
          <w:lang w:bidi="hi-IN"/>
        </w:rPr>
        <w:lastRenderedPageBreak/>
        <w:t>Tutti i giustificativi di spesa, in copia conforme all’originale, devono essere annullati con apposito timbro recante la dicitura: “Documento contabile finanziato a valere sul</w:t>
      </w:r>
      <w:r w:rsidR="00D21E59">
        <w:rPr>
          <w:rFonts w:eastAsia="SimSun" w:cs="Times New Roman"/>
          <w:kern w:val="1"/>
          <w:lang w:bidi="hi-IN"/>
        </w:rPr>
        <w:t>la Legge di Stabilità 2014 – Delibera CIPE n. 9 del 28/01/2015</w:t>
      </w:r>
      <w:r w:rsidRPr="0096338F">
        <w:rPr>
          <w:rFonts w:eastAsia="SimSun" w:cs="Times New Roman"/>
          <w:kern w:val="1"/>
          <w:lang w:bidi="hi-IN"/>
        </w:rPr>
        <w:t xml:space="preserve"> – ammesso per l’intero importo o per l’importo di</w:t>
      </w:r>
      <w:r w:rsidRPr="0096338F">
        <w:rPr>
          <w:rFonts w:ascii="Liberation Serif" w:eastAsia="SimSun" w:hAnsi="Liberation Serif" w:cs="Mangal"/>
          <w:kern w:val="1"/>
          <w:sz w:val="24"/>
          <w:szCs w:val="24"/>
          <w:lang w:bidi="hi-IN"/>
        </w:rPr>
        <w:t xml:space="preserve"> ____________________.</w:t>
      </w:r>
      <w:r w:rsidRPr="0096338F">
        <w:rPr>
          <w:rFonts w:ascii="Liberation Serif" w:eastAsia="SimSun" w:hAnsi="Liberation Serif" w:cs="Mangal"/>
          <w:kern w:val="1"/>
          <w:sz w:val="24"/>
          <w:szCs w:val="24"/>
          <w:vertAlign w:val="superscript"/>
          <w:lang w:bidi="hi-IN"/>
        </w:rPr>
        <w:footnoteReference w:id="2"/>
      </w:r>
    </w:p>
    <w:p w:rsidR="0096338F" w:rsidRPr="0096338F" w:rsidRDefault="0096338F" w:rsidP="0096338F">
      <w:pPr>
        <w:widowControl/>
        <w:autoSpaceDE/>
        <w:autoSpaceDN/>
        <w:jc w:val="both"/>
        <w:rPr>
          <w:rFonts w:eastAsia="Times New Roman" w:cs="Arial"/>
          <w:sz w:val="24"/>
          <w:szCs w:val="24"/>
          <w:lang w:eastAsia="en-US" w:bidi="ar-SA"/>
        </w:rPr>
      </w:pPr>
      <w:r w:rsidRPr="0096338F">
        <w:rPr>
          <w:rFonts w:eastAsia="Times New Roman" w:cs="Arial"/>
          <w:sz w:val="24"/>
          <w:szCs w:val="24"/>
          <w:lang w:eastAsia="en-US" w:bidi="ar-SA"/>
        </w:rPr>
        <w:t>In caso di fatturazione elettronica, e ove possibile, il tracciato xml relativo alla fattura oggetto di rendicontazione dovrà contenere l’annullo apposto con apposita dicitura nel campo “note”, [</w:t>
      </w:r>
      <w:r w:rsidRPr="0096338F">
        <w:rPr>
          <w:rFonts w:eastAsia="Times New Roman" w:cs="Arial"/>
          <w:i/>
          <w:sz w:val="24"/>
          <w:szCs w:val="24"/>
          <w:lang w:eastAsia="en-US" w:bidi="ar-SA"/>
        </w:rPr>
        <w:t>ovvero</w:t>
      </w:r>
      <w:r w:rsidRPr="0096338F">
        <w:rPr>
          <w:rFonts w:eastAsia="Times New Roman" w:cs="Arial"/>
          <w:sz w:val="24"/>
          <w:szCs w:val="24"/>
          <w:lang w:eastAsia="en-US" w:bidi="ar-SA"/>
        </w:rPr>
        <w:t>], dovrà essere prodotta una dichiarazione sostitutiva di atto notorio ai sensi del DPR 445/2000, secondo il modello dell’allegato 2.8.</w:t>
      </w:r>
    </w:p>
    <w:p w:rsidR="0096338F" w:rsidRPr="0096338F" w:rsidRDefault="0096338F" w:rsidP="0096338F">
      <w:pPr>
        <w:widowControl/>
        <w:suppressAutoHyphens/>
        <w:autoSpaceDE/>
        <w:autoSpaceDN/>
        <w:jc w:val="both"/>
        <w:rPr>
          <w:rFonts w:ascii="Liberation Serif" w:eastAsia="SimSun" w:hAnsi="Liberation Serif" w:cs="Mangal"/>
          <w:kern w:val="1"/>
          <w:sz w:val="24"/>
          <w:szCs w:val="24"/>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000000"/>
          <w:kern w:val="1"/>
          <w:lang w:eastAsia="zh-CN" w:bidi="hi-IN"/>
        </w:rPr>
      </w:pPr>
      <w:r w:rsidRPr="0096338F">
        <w:rPr>
          <w:rFonts w:eastAsia="Yu Gothic Light" w:cs="Times New Roman"/>
          <w:b/>
          <w:bCs/>
          <w:i/>
          <w:iCs/>
          <w:color w:val="000000"/>
          <w:kern w:val="1"/>
          <w:lang w:bidi="hi-IN"/>
        </w:rPr>
        <w:t>8</w:t>
      </w:r>
      <w:r w:rsidRPr="0096338F">
        <w:rPr>
          <w:rFonts w:eastAsia="Yu Gothic Light" w:cs="Times New Roman"/>
          <w:b/>
          <w:bCs/>
          <w:i/>
          <w:iCs/>
          <w:color w:val="000000"/>
          <w:kern w:val="1"/>
          <w:lang w:bidi="hi-IN"/>
        </w:rPr>
        <w:tab/>
        <w:t>MONITORAGGIO DELL’INTERVENTO E DELLE SPESE</w:t>
      </w:r>
    </w:p>
    <w:p w:rsidR="0096338F" w:rsidRPr="0096338F" w:rsidRDefault="0096338F" w:rsidP="0096338F">
      <w:pPr>
        <w:widowControl/>
        <w:numPr>
          <w:ilvl w:val="0"/>
          <w:numId w:val="69"/>
        </w:numPr>
        <w:tabs>
          <w:tab w:val="left" w:pos="1418"/>
        </w:tabs>
        <w:suppressAutoHyphens/>
        <w:autoSpaceDE/>
        <w:autoSpaceDN/>
        <w:spacing w:before="60" w:after="60"/>
        <w:ind w:left="709" w:hanging="425"/>
        <w:jc w:val="both"/>
        <w:rPr>
          <w:rFonts w:eastAsia="SimSun" w:cs="Times New Roman"/>
          <w:color w:val="000000"/>
          <w:kern w:val="1"/>
          <w:lang w:eastAsia="zh-CN" w:bidi="hi-IN"/>
        </w:rPr>
      </w:pPr>
      <w:r w:rsidRPr="0096338F">
        <w:rPr>
          <w:rFonts w:eastAsia="SimSun" w:cs="Times New Roman"/>
          <w:color w:val="000000"/>
          <w:kern w:val="1"/>
          <w:lang w:eastAsia="zh-CN" w:bidi="hi-IN"/>
        </w:rPr>
        <w:t>[</w:t>
      </w:r>
      <w:r w:rsidRPr="0096338F">
        <w:rPr>
          <w:rFonts w:eastAsia="SimSun" w:cs="Times New Roman"/>
          <w:b/>
          <w:i/>
          <w:color w:val="FF0000"/>
          <w:kern w:val="1"/>
          <w:lang w:eastAsia="zh-CN" w:bidi="hi-IN"/>
        </w:rPr>
        <w:t>ove ricorra</w:t>
      </w:r>
      <w:r w:rsidRPr="0096338F">
        <w:rPr>
          <w:rFonts w:eastAsia="SimSun" w:cs="Times New Roman"/>
          <w:color w:val="000000"/>
          <w:kern w:val="1"/>
          <w:lang w:eastAsia="zh-CN" w:bidi="hi-IN"/>
        </w:rPr>
        <w:t>] Il Beneficiario provvede a fornire alla Regione/immette tramite username e password i dati economici, finanziari, fisici e procedurali relativi alle varie fasi di realizzazione dell'Intervento, provvisti di codice Caronte contenuti nel Decreto, attraverso l’utilizzo di appositi moduli messi a disposizione dalla Regione/tramite il sistema informativo Caronte</w:t>
      </w:r>
      <w:r w:rsidRPr="0096338F">
        <w:rPr>
          <w:rFonts w:eastAsia="SimSun" w:cs="Times New Roman"/>
          <w:color w:val="000000"/>
          <w:kern w:val="1"/>
          <w:vertAlign w:val="superscript"/>
          <w:lang w:eastAsia="zh-CN" w:bidi="hi-IN"/>
        </w:rPr>
        <w:footnoteReference w:id="3"/>
      </w:r>
      <w:r w:rsidRPr="0096338F">
        <w:rPr>
          <w:rFonts w:eastAsia="SimSun" w:cs="Times New Roman"/>
          <w:color w:val="000000"/>
          <w:kern w:val="1"/>
          <w:lang w:eastAsia="zh-CN" w:bidi="hi-IN"/>
        </w:rPr>
        <w:t>.</w:t>
      </w:r>
    </w:p>
    <w:p w:rsidR="0096338F" w:rsidRPr="0096338F" w:rsidRDefault="0096338F" w:rsidP="0096338F">
      <w:pPr>
        <w:widowControl/>
        <w:numPr>
          <w:ilvl w:val="0"/>
          <w:numId w:val="69"/>
        </w:numPr>
        <w:tabs>
          <w:tab w:val="left" w:pos="1418"/>
        </w:tabs>
        <w:suppressAutoHyphens/>
        <w:autoSpaceDE/>
        <w:autoSpaceDN/>
        <w:spacing w:before="60" w:after="60"/>
        <w:ind w:left="709" w:hanging="425"/>
        <w:jc w:val="both"/>
        <w:rPr>
          <w:rFonts w:eastAsia="SimSun" w:cs="Times New Roman"/>
          <w:color w:val="000000"/>
          <w:kern w:val="1"/>
          <w:lang w:eastAsia="zh-CN" w:bidi="hi-IN"/>
        </w:rPr>
      </w:pPr>
      <w:r w:rsidRPr="0096338F">
        <w:rPr>
          <w:rFonts w:eastAsia="SimSun" w:cs="Times New Roman"/>
          <w:color w:val="000000"/>
          <w:kern w:val="1"/>
          <w:lang w:eastAsia="zh-CN" w:bidi="hi-IN"/>
        </w:rPr>
        <w:t>Entro 10 (dieci) giorni dalla fine di ciascun bimestre di anno solare, il Beneficiario è tenuto a comunicare i dati di cui al comma precedente per garantire alla Regione il rispetto degli obblighi di monitoraggio nei confronti dello Stato e della UE. In assenza di avanzamento dei dati rispetto al bimestre precedente, il Beneficiario deve, comunque, comunicare la circostanza e confermare i dati precedenti.</w:t>
      </w:r>
    </w:p>
    <w:p w:rsidR="0096338F" w:rsidRPr="0096338F" w:rsidRDefault="0096338F" w:rsidP="0096338F">
      <w:pPr>
        <w:widowControl/>
        <w:numPr>
          <w:ilvl w:val="0"/>
          <w:numId w:val="69"/>
        </w:numPr>
        <w:tabs>
          <w:tab w:val="left" w:pos="1418"/>
        </w:tabs>
        <w:suppressAutoHyphens/>
        <w:autoSpaceDE/>
        <w:autoSpaceDN/>
        <w:spacing w:before="60" w:after="60"/>
        <w:ind w:left="709" w:hanging="425"/>
        <w:jc w:val="both"/>
        <w:rPr>
          <w:rFonts w:eastAsia="SimSun" w:cs="Times New Roman"/>
          <w:color w:val="000000"/>
          <w:kern w:val="1"/>
          <w:lang w:eastAsia="zh-CN" w:bidi="hi-IN"/>
        </w:rPr>
      </w:pPr>
      <w:r w:rsidRPr="0096338F">
        <w:rPr>
          <w:rFonts w:eastAsia="SimSun" w:cs="Times New Roman"/>
          <w:color w:val="000000"/>
          <w:kern w:val="1"/>
          <w:lang w:eastAsia="zh-CN" w:bidi="hi-IN"/>
        </w:rPr>
        <w:t>Nell’eventualità che per dodici mesi consecutivi non vi sia nessun avanzamento della spesa e non sia intervenuta alcuna comunicazione formale in ordine alle motivazioni del mancato avanzamento, la Regione, previa diffida, procede alla revoca del Decreto e al recupero delle eventuali somme già versate.</w:t>
      </w:r>
    </w:p>
    <w:p w:rsidR="0096338F" w:rsidRPr="0096338F" w:rsidRDefault="0096338F" w:rsidP="0096338F">
      <w:pPr>
        <w:widowControl/>
        <w:numPr>
          <w:ilvl w:val="0"/>
          <w:numId w:val="69"/>
        </w:numPr>
        <w:tabs>
          <w:tab w:val="left" w:pos="1418"/>
        </w:tabs>
        <w:suppressAutoHyphens/>
        <w:autoSpaceDE/>
        <w:autoSpaceDN/>
        <w:spacing w:before="60" w:after="60"/>
        <w:ind w:left="709" w:hanging="425"/>
        <w:jc w:val="both"/>
        <w:rPr>
          <w:rFonts w:eastAsia="SimSun" w:cs="Times New Roman"/>
          <w:color w:val="000000"/>
          <w:kern w:val="1"/>
          <w:lang w:eastAsia="zh-CN" w:bidi="hi-IN"/>
        </w:rPr>
      </w:pPr>
      <w:r w:rsidRPr="0096338F">
        <w:rPr>
          <w:rFonts w:eastAsia="SimSun" w:cs="Times New Roman"/>
          <w:color w:val="000000"/>
          <w:kern w:val="1"/>
          <w:lang w:eastAsia="zh-CN" w:bidi="hi-IN"/>
        </w:rPr>
        <w:t>La trasmissione corretta dei dati di monitoraggio di cui al comma 1, costituisce condizione necessaria per l’erogazione, da parte della Regione, delle quote del Contributo.</w:t>
      </w:r>
    </w:p>
    <w:p w:rsidR="0096338F" w:rsidRPr="0096338F" w:rsidRDefault="0096338F" w:rsidP="0096338F">
      <w:pPr>
        <w:widowControl/>
        <w:numPr>
          <w:ilvl w:val="0"/>
          <w:numId w:val="69"/>
        </w:numPr>
        <w:tabs>
          <w:tab w:val="left" w:pos="1418"/>
        </w:tabs>
        <w:suppressAutoHyphens/>
        <w:autoSpaceDE/>
        <w:autoSpaceDN/>
        <w:spacing w:before="60" w:after="60"/>
        <w:ind w:left="709" w:hanging="425"/>
        <w:jc w:val="both"/>
        <w:rPr>
          <w:rFonts w:eastAsia="SimSun" w:cs="Times New Roman"/>
          <w:kern w:val="1"/>
          <w:lang w:bidi="hi-IN"/>
        </w:rPr>
      </w:pPr>
      <w:r w:rsidRPr="0096338F">
        <w:rPr>
          <w:rFonts w:eastAsia="SimSun" w:cs="Times New Roman"/>
          <w:color w:val="000000"/>
          <w:kern w:val="1"/>
          <w:lang w:eastAsia="zh-CN" w:bidi="hi-IN"/>
        </w:rPr>
        <w:t>La trasmissione puntuale dei dati di monitoraggio di cui ai commi 1 e 2, costituisce altresì condizione per accedere a eventuali istituti premiali previsti da successivi Avvisi, in rispondenza e conformità alla disciplina comunitaria, nazionale e regionale di riferimento.</w:t>
      </w:r>
    </w:p>
    <w:p w:rsidR="0096338F" w:rsidRPr="0096338F" w:rsidRDefault="0096338F" w:rsidP="0096338F">
      <w:pPr>
        <w:widowControl/>
        <w:tabs>
          <w:tab w:val="left" w:pos="1418"/>
        </w:tabs>
        <w:suppressAutoHyphens/>
        <w:autoSpaceDE/>
        <w:autoSpaceDN/>
        <w:ind w:left="709" w:hanging="425"/>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9</w:t>
      </w:r>
      <w:r w:rsidRPr="0096338F">
        <w:rPr>
          <w:rFonts w:eastAsia="Yu Gothic Light" w:cs="Times New Roman"/>
          <w:b/>
          <w:bCs/>
          <w:i/>
          <w:iCs/>
          <w:color w:val="000000"/>
          <w:kern w:val="1"/>
          <w:lang w:bidi="hi-IN"/>
        </w:rPr>
        <w:tab/>
        <w:t>CONSERVAZIONE DELLA DOCUMENTAZIONE</w:t>
      </w:r>
    </w:p>
    <w:p w:rsidR="0096338F" w:rsidRPr="0096338F" w:rsidRDefault="0096338F" w:rsidP="0096338F">
      <w:pPr>
        <w:widowControl/>
        <w:numPr>
          <w:ilvl w:val="0"/>
          <w:numId w:val="70"/>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Ai fini del rispetto delle disposizioni di cui all’Art. 140 del Reg. 1303/2013 e </w:t>
      </w:r>
      <w:proofErr w:type="spellStart"/>
      <w:r w:rsidRPr="0096338F">
        <w:rPr>
          <w:rFonts w:eastAsia="SimSun" w:cs="Times New Roman"/>
          <w:kern w:val="1"/>
          <w:lang w:bidi="hi-IN"/>
        </w:rPr>
        <w:t>s.m.i.</w:t>
      </w:r>
      <w:proofErr w:type="spellEnd"/>
      <w:r w:rsidRPr="0096338F">
        <w:rPr>
          <w:rFonts w:eastAsia="SimSun" w:cs="Times New Roman"/>
          <w:kern w:val="1"/>
          <w:lang w:bidi="hi-IN"/>
        </w:rPr>
        <w:t>, il Beneficiario comunica, in concomitanza con la richiesta di anticipazione del contributo, le informazioni utili relativamente alla ubicazione della documentazione ed alla persona responsabile della conservazione della documentazione.</w:t>
      </w:r>
    </w:p>
    <w:p w:rsidR="0096338F" w:rsidRPr="0096338F" w:rsidRDefault="0096338F" w:rsidP="0096338F">
      <w:pPr>
        <w:widowControl/>
        <w:numPr>
          <w:ilvl w:val="0"/>
          <w:numId w:val="70"/>
        </w:numPr>
        <w:tabs>
          <w:tab w:val="left" w:pos="1418"/>
        </w:tabs>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La documentazione deve essere accessibile senza limitazioni ai fini di controllo alle persone ed agli organismi aventi diritto e deve essere conservata per un periodo di tre anni a decorrere dal 31 dicembre successivo alla presentazione dei conti nei quali sono incluse le spese finali dell'operazione completata. </w:t>
      </w:r>
    </w:p>
    <w:p w:rsidR="0096338F" w:rsidRPr="0096338F" w:rsidRDefault="0096338F" w:rsidP="0096338F">
      <w:pPr>
        <w:widowControl/>
        <w:numPr>
          <w:ilvl w:val="0"/>
          <w:numId w:val="70"/>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Il Beneficiario provvede a comunicare eventuali variazioni relativamente alle indicazioni fornite nell’ambito della comunicazione di cui al comma precedente.</w:t>
      </w:r>
    </w:p>
    <w:p w:rsidR="0096338F" w:rsidRPr="0096338F" w:rsidRDefault="0096338F" w:rsidP="0096338F">
      <w:pPr>
        <w:widowControl/>
        <w:numPr>
          <w:ilvl w:val="0"/>
          <w:numId w:val="70"/>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Il Beneficiario provvederà a curare la conservazione della documentazione amministrativa, contabile e fiscale, separata dagli altri atti amministrativi dell’impresa e a renderla accessibile senza limitazioni.</w:t>
      </w:r>
    </w:p>
    <w:p w:rsidR="0096338F" w:rsidRPr="0096338F" w:rsidRDefault="0096338F" w:rsidP="0096338F">
      <w:pPr>
        <w:widowControl/>
        <w:numPr>
          <w:ilvl w:val="0"/>
          <w:numId w:val="70"/>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Nel caso in cui il Beneficiario utilizzi sistemi di archiviazione elettronica o di elaborazione delle immagini (ossia che effettuano scansioni dei documenti originali e li archiviano in forma elettronica) lo stesso deve garantire che: ciascun documento elettronico scannerizzato sia identico all’originale cartaceo, sia impossibile scannerizzare lo stesso documento cartaceo per produrre documenti elettronici diversi, ciascun documento elettronico resti unico e non possa essere riutilizzato per uno scopo diverso da quello iniziale. La procedura di approvazione, contabile e di pagamento deve essere unica per ciascun documento elettronico. Non deve essere possibile approvare, </w:t>
      </w:r>
      <w:r w:rsidRPr="0096338F">
        <w:rPr>
          <w:rFonts w:eastAsia="SimSun" w:cs="Times New Roman"/>
          <w:kern w:val="1"/>
          <w:lang w:bidi="hi-IN"/>
        </w:rPr>
        <w:lastRenderedPageBreak/>
        <w:t>contabilizzare o pagare lo stesso documento elettronico più volte. Una volta sottoposto a scansione, deve essere impossibile modificare i documenti elettronici o creare copie alterate.</w:t>
      </w:r>
    </w:p>
    <w:p w:rsidR="0096338F" w:rsidRPr="0096338F" w:rsidRDefault="0096338F" w:rsidP="0096338F">
      <w:pPr>
        <w:widowControl/>
        <w:numPr>
          <w:ilvl w:val="0"/>
          <w:numId w:val="70"/>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In caso di ispezione, il Beneficiario si impegna ad assicurare l’accesso ai documenti sopra richiamati. In tali occasioni, è altresì tenuto a fornire estratti o copie dei suddetti documenti alle persone o agli organismi che ne hanno diritto, compresi almeno il personale autorizzato della Regione, dell’Autorità di Certificazione, del Gestore Concessionario e dell’Autorità di Audit, nonché i funzionari autorizzati dell’Unione Europea e i loro rappresentanti autorizzati.</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10</w:t>
      </w:r>
      <w:r w:rsidRPr="0096338F">
        <w:rPr>
          <w:rFonts w:eastAsia="Yu Gothic Light" w:cs="Times New Roman"/>
          <w:b/>
          <w:bCs/>
          <w:i/>
          <w:iCs/>
          <w:color w:val="000000"/>
          <w:kern w:val="1"/>
          <w:lang w:bidi="hi-IN"/>
        </w:rPr>
        <w:tab/>
        <w:t>INFORMAZIONE E PUBBLICITÀ</w:t>
      </w:r>
    </w:p>
    <w:p w:rsidR="0096338F" w:rsidRPr="0096338F" w:rsidRDefault="0096338F" w:rsidP="0096338F">
      <w:pPr>
        <w:widowControl/>
        <w:numPr>
          <w:ilvl w:val="0"/>
          <w:numId w:val="71"/>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Il Beneficiario ha l’obbligo di adempiere gli obblighi in materia di informazione e pubblicità.</w:t>
      </w:r>
    </w:p>
    <w:p w:rsidR="0096338F" w:rsidRPr="0096338F" w:rsidRDefault="0096338F" w:rsidP="00414FAA">
      <w:pPr>
        <w:widowControl/>
        <w:numPr>
          <w:ilvl w:val="0"/>
          <w:numId w:val="72"/>
        </w:numPr>
        <w:suppressAutoHyphens/>
        <w:autoSpaceDE/>
        <w:autoSpaceDN/>
        <w:jc w:val="both"/>
        <w:rPr>
          <w:rFonts w:eastAsia="SimSun" w:cs="Times New Roman"/>
          <w:kern w:val="1"/>
          <w:lang w:bidi="hi-IN"/>
        </w:rPr>
      </w:pPr>
      <w:r w:rsidRPr="0096338F">
        <w:rPr>
          <w:rFonts w:eastAsia="SimSun" w:cs="Times New Roman"/>
          <w:kern w:val="1"/>
          <w:lang w:bidi="hi-IN"/>
        </w:rPr>
        <w:t xml:space="preserve">informazione al pubblico in merito al finanziamento ottenuto nell’ambito </w:t>
      </w:r>
      <w:r w:rsidR="00414FAA">
        <w:rPr>
          <w:rFonts w:eastAsia="SimSun" w:cs="Times New Roman"/>
          <w:kern w:val="1"/>
          <w:lang w:bidi="hi-IN"/>
        </w:rPr>
        <w:t xml:space="preserve"> </w:t>
      </w:r>
      <w:r w:rsidRPr="0096338F">
        <w:rPr>
          <w:rFonts w:eastAsia="SimSun" w:cs="Times New Roman"/>
          <w:kern w:val="1"/>
          <w:lang w:bidi="hi-IN"/>
        </w:rPr>
        <w:t>del</w:t>
      </w:r>
      <w:r w:rsidR="00414FAA">
        <w:rPr>
          <w:rFonts w:eastAsia="SimSun" w:cs="Times New Roman"/>
          <w:kern w:val="1"/>
          <w:lang w:bidi="hi-IN"/>
        </w:rPr>
        <w:t>la</w:t>
      </w:r>
      <w:r w:rsidR="00414FAA" w:rsidRPr="00414FAA">
        <w:t xml:space="preserve"> </w:t>
      </w:r>
      <w:r w:rsidR="00414FAA" w:rsidRPr="00414FAA">
        <w:rPr>
          <w:rFonts w:eastAsia="SimSun" w:cs="Times New Roman"/>
          <w:kern w:val="1"/>
          <w:lang w:bidi="hi-IN"/>
        </w:rPr>
        <w:t>Legge di Stabilità 2014 – De</w:t>
      </w:r>
      <w:r w:rsidR="00414FAA">
        <w:rPr>
          <w:rFonts w:eastAsia="SimSun" w:cs="Times New Roman"/>
          <w:kern w:val="1"/>
          <w:lang w:bidi="hi-IN"/>
        </w:rPr>
        <w:t>libera CIPE n. 9 del 28/01/2015</w:t>
      </w:r>
      <w:r w:rsidRPr="0096338F">
        <w:rPr>
          <w:rFonts w:eastAsia="SimSun" w:cs="Times New Roman"/>
          <w:kern w:val="1"/>
          <w:lang w:bidi="hi-IN"/>
        </w:rPr>
        <w:t>, secondo quanto in merito previsto al punto 2.2 dell’Allegato XII del regolamento 1303/2013;</w:t>
      </w:r>
    </w:p>
    <w:p w:rsidR="0096338F" w:rsidRPr="0096338F" w:rsidRDefault="0096338F" w:rsidP="0096338F">
      <w:pPr>
        <w:widowControl/>
        <w:numPr>
          <w:ilvl w:val="0"/>
          <w:numId w:val="72"/>
        </w:numPr>
        <w:suppressAutoHyphens/>
        <w:autoSpaceDE/>
        <w:autoSpaceDN/>
        <w:ind w:left="1276"/>
        <w:jc w:val="both"/>
        <w:rPr>
          <w:rFonts w:eastAsia="SimSun" w:cs="Times New Roman"/>
          <w:kern w:val="1"/>
          <w:lang w:bidi="hi-IN"/>
        </w:rPr>
      </w:pPr>
      <w:r w:rsidRPr="0096338F">
        <w:rPr>
          <w:rFonts w:eastAsia="SimSun" w:cs="Times New Roman"/>
          <w:kern w:val="1"/>
          <w:lang w:bidi="hi-IN"/>
        </w:rPr>
        <w:t>rispetto dei termini relativi alla visibilità e all’immagine dell’intervento di cui al presente Allegato.</w:t>
      </w:r>
    </w:p>
    <w:p w:rsidR="0096338F" w:rsidRPr="0096338F" w:rsidRDefault="0096338F" w:rsidP="0096338F">
      <w:pPr>
        <w:widowControl/>
        <w:numPr>
          <w:ilvl w:val="0"/>
          <w:numId w:val="71"/>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La Regione è autorizzata a pubblicare in qualsiasi forma e con qualunque mezzo le seguenti informazioni relative al Progetto:</w:t>
      </w:r>
    </w:p>
    <w:p w:rsidR="0096338F" w:rsidRPr="0096338F" w:rsidRDefault="0096338F" w:rsidP="0096338F">
      <w:pPr>
        <w:widowControl/>
        <w:numPr>
          <w:ilvl w:val="0"/>
          <w:numId w:val="73"/>
        </w:numPr>
        <w:suppressAutoHyphens/>
        <w:autoSpaceDE/>
        <w:autoSpaceDN/>
        <w:ind w:left="1701"/>
        <w:jc w:val="both"/>
        <w:rPr>
          <w:rFonts w:eastAsia="SimSun" w:cs="Times New Roman"/>
          <w:kern w:val="1"/>
          <w:lang w:bidi="hi-IN"/>
        </w:rPr>
      </w:pPr>
      <w:r w:rsidRPr="0096338F">
        <w:rPr>
          <w:rFonts w:eastAsia="SimSun" w:cs="Times New Roman"/>
          <w:kern w:val="1"/>
          <w:lang w:bidi="hi-IN"/>
        </w:rPr>
        <w:t>il nome del Beneficiario;</w:t>
      </w:r>
    </w:p>
    <w:p w:rsidR="0096338F" w:rsidRPr="0096338F" w:rsidRDefault="0096338F" w:rsidP="0096338F">
      <w:pPr>
        <w:widowControl/>
        <w:numPr>
          <w:ilvl w:val="0"/>
          <w:numId w:val="73"/>
        </w:numPr>
        <w:suppressAutoHyphens/>
        <w:autoSpaceDE/>
        <w:autoSpaceDN/>
        <w:ind w:left="1701"/>
        <w:jc w:val="both"/>
        <w:rPr>
          <w:rFonts w:eastAsia="SimSun" w:cs="Times New Roman"/>
          <w:kern w:val="1"/>
          <w:lang w:bidi="hi-IN"/>
        </w:rPr>
      </w:pPr>
      <w:r w:rsidRPr="0096338F">
        <w:rPr>
          <w:rFonts w:eastAsia="SimSun" w:cs="Times New Roman"/>
          <w:kern w:val="1"/>
          <w:lang w:bidi="hi-IN"/>
        </w:rPr>
        <w:t>la descrizione dell’operazione;</w:t>
      </w:r>
    </w:p>
    <w:p w:rsidR="0096338F" w:rsidRPr="0096338F" w:rsidRDefault="0096338F" w:rsidP="0096338F">
      <w:pPr>
        <w:widowControl/>
        <w:numPr>
          <w:ilvl w:val="0"/>
          <w:numId w:val="73"/>
        </w:numPr>
        <w:suppressAutoHyphens/>
        <w:autoSpaceDE/>
        <w:autoSpaceDN/>
        <w:ind w:left="1701"/>
        <w:jc w:val="both"/>
        <w:rPr>
          <w:rFonts w:eastAsia="SimSun" w:cs="Times New Roman"/>
          <w:kern w:val="1"/>
          <w:lang w:bidi="hi-IN"/>
        </w:rPr>
      </w:pPr>
      <w:r w:rsidRPr="0096338F">
        <w:rPr>
          <w:rFonts w:eastAsia="SimSun" w:cs="Times New Roman"/>
          <w:kern w:val="1"/>
          <w:lang w:bidi="hi-IN"/>
        </w:rPr>
        <w:t>il costo totale, il contributo concesso e la percentuale dei costi ammissibili totali;</w:t>
      </w:r>
    </w:p>
    <w:p w:rsidR="0096338F" w:rsidRPr="0096338F" w:rsidRDefault="0096338F" w:rsidP="0096338F">
      <w:pPr>
        <w:widowControl/>
        <w:numPr>
          <w:ilvl w:val="0"/>
          <w:numId w:val="73"/>
        </w:numPr>
        <w:suppressAutoHyphens/>
        <w:autoSpaceDE/>
        <w:autoSpaceDN/>
        <w:ind w:left="1701"/>
        <w:jc w:val="both"/>
        <w:rPr>
          <w:rFonts w:eastAsia="SimSun" w:cs="Times New Roman"/>
          <w:kern w:val="1"/>
          <w:lang w:bidi="hi-IN"/>
        </w:rPr>
      </w:pPr>
      <w:r w:rsidRPr="0096338F">
        <w:rPr>
          <w:rFonts w:eastAsia="SimSun" w:cs="Times New Roman"/>
          <w:kern w:val="1"/>
          <w:lang w:bidi="hi-IN"/>
        </w:rPr>
        <w:t>la localizzazione geografica dell’operazione;</w:t>
      </w:r>
    </w:p>
    <w:p w:rsidR="0096338F" w:rsidRPr="0096338F" w:rsidRDefault="0096338F" w:rsidP="0096338F">
      <w:pPr>
        <w:widowControl/>
        <w:numPr>
          <w:ilvl w:val="0"/>
          <w:numId w:val="73"/>
        </w:numPr>
        <w:suppressAutoHyphens/>
        <w:autoSpaceDE/>
        <w:autoSpaceDN/>
        <w:ind w:left="1701"/>
        <w:jc w:val="both"/>
        <w:rPr>
          <w:rFonts w:eastAsia="SimSun" w:cs="Times New Roman"/>
          <w:kern w:val="1"/>
          <w:lang w:bidi="hi-IN"/>
        </w:rPr>
      </w:pPr>
      <w:r w:rsidRPr="0096338F">
        <w:rPr>
          <w:rFonts w:eastAsia="SimSun" w:cs="Times New Roman"/>
          <w:kern w:val="1"/>
          <w:lang w:bidi="hi-IN"/>
        </w:rPr>
        <w:t>l’estratto della relazione sullo stato di avanzamento/finale;</w:t>
      </w:r>
    </w:p>
    <w:p w:rsidR="0096338F" w:rsidRPr="0096338F" w:rsidRDefault="0096338F" w:rsidP="0096338F">
      <w:pPr>
        <w:widowControl/>
        <w:numPr>
          <w:ilvl w:val="0"/>
          <w:numId w:val="73"/>
        </w:numPr>
        <w:suppressAutoHyphens/>
        <w:autoSpaceDE/>
        <w:autoSpaceDN/>
        <w:ind w:left="1701"/>
        <w:jc w:val="both"/>
        <w:rPr>
          <w:rFonts w:eastAsia="SimSun" w:cs="Times New Roman"/>
          <w:kern w:val="1"/>
          <w:lang w:bidi="hi-IN"/>
        </w:rPr>
      </w:pPr>
      <w:r w:rsidRPr="0096338F">
        <w:rPr>
          <w:rFonts w:eastAsia="SimSun" w:cs="Times New Roman"/>
          <w:kern w:val="1"/>
          <w:lang w:bidi="hi-IN"/>
        </w:rPr>
        <w:t>ulteriori informazioni concordate con il Beneficiario.</w:t>
      </w:r>
    </w:p>
    <w:p w:rsidR="0096338F" w:rsidRPr="0096338F" w:rsidRDefault="0096338F" w:rsidP="0096338F">
      <w:pPr>
        <w:widowControl/>
        <w:numPr>
          <w:ilvl w:val="0"/>
          <w:numId w:val="71"/>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La Regione è autorizzata a utilizzare i risultati del Progetto, al fine di garantirne diffusa pubblicità e renderli disponibili al pubblico.</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11</w:t>
      </w:r>
      <w:r w:rsidRPr="0096338F">
        <w:rPr>
          <w:rFonts w:eastAsia="Yu Gothic Light" w:cs="Times New Roman"/>
          <w:b/>
          <w:bCs/>
          <w:i/>
          <w:iCs/>
          <w:color w:val="000000"/>
          <w:kern w:val="1"/>
          <w:lang w:bidi="hi-IN"/>
        </w:rPr>
        <w:tab/>
        <w:t>CONTROLLI</w:t>
      </w:r>
    </w:p>
    <w:p w:rsidR="0096338F" w:rsidRPr="0096338F" w:rsidRDefault="0096338F" w:rsidP="0096338F">
      <w:pPr>
        <w:widowControl/>
        <w:numPr>
          <w:ilvl w:val="0"/>
          <w:numId w:val="98"/>
        </w:numPr>
        <w:suppressAutoHyphens/>
        <w:autoSpaceDE/>
        <w:autoSpaceDN/>
        <w:jc w:val="both"/>
        <w:rPr>
          <w:rFonts w:eastAsia="SimSun" w:cs="Times New Roman"/>
          <w:kern w:val="1"/>
          <w:lang w:bidi="hi-IN"/>
        </w:rPr>
      </w:pPr>
      <w:r w:rsidRPr="0096338F">
        <w:rPr>
          <w:rFonts w:eastAsia="SimSun" w:cs="Times New Roman"/>
          <w:kern w:val="1"/>
          <w:lang w:bidi="hi-IN"/>
        </w:rPr>
        <w:t xml:space="preserve">La Regione si riserva il diritto di esercitare, in ogni tempo, con le modalità che riterrà opportune, verifiche e controlli sull'avanzamento finanziario, procedurale e fisico dell'Intervento, oltre che sul rispetto degli obblighi previsti dalla normativa vigente, nonché dall’Avviso e sulla presente Decreto e la veridicità delle dichiarazioni e informazioni prodotte dal Beneficiario. </w:t>
      </w:r>
    </w:p>
    <w:p w:rsidR="0096338F" w:rsidRPr="0096338F" w:rsidRDefault="0096338F" w:rsidP="0096338F">
      <w:pPr>
        <w:widowControl/>
        <w:numPr>
          <w:ilvl w:val="0"/>
          <w:numId w:val="98"/>
        </w:numPr>
        <w:suppressAutoHyphens/>
        <w:autoSpaceDE/>
        <w:autoSpaceDN/>
        <w:jc w:val="both"/>
        <w:rPr>
          <w:rFonts w:eastAsia="SimSun" w:cs="Times New Roman"/>
          <w:kern w:val="1"/>
          <w:lang w:bidi="hi-IN"/>
        </w:rPr>
      </w:pPr>
      <w:r w:rsidRPr="0096338F">
        <w:rPr>
          <w:rFonts w:eastAsia="SimSun" w:cs="Times New Roman"/>
          <w:kern w:val="1"/>
          <w:lang w:bidi="hi-IN"/>
        </w:rPr>
        <w:t>Tali verifiche non sollevano, in ogni caso, il Beneficiario dalla piena ed esclusiva responsabilità della regolare e perfetta esecuzione dell’Intervento.</w:t>
      </w:r>
    </w:p>
    <w:p w:rsidR="0096338F" w:rsidRPr="0096338F" w:rsidRDefault="0096338F" w:rsidP="0096338F">
      <w:pPr>
        <w:widowControl/>
        <w:numPr>
          <w:ilvl w:val="0"/>
          <w:numId w:val="98"/>
        </w:numPr>
        <w:suppressAutoHyphens/>
        <w:autoSpaceDE/>
        <w:autoSpaceDN/>
        <w:jc w:val="both"/>
        <w:rPr>
          <w:rFonts w:eastAsia="SimSun" w:cs="Times New Roman"/>
          <w:kern w:val="1"/>
          <w:lang w:bidi="hi-IN"/>
        </w:rPr>
      </w:pPr>
      <w:r w:rsidRPr="0096338F">
        <w:rPr>
          <w:rFonts w:eastAsia="SimSun" w:cs="Times New Roman"/>
          <w:kern w:val="1"/>
          <w:lang w:bidi="hi-IN"/>
        </w:rPr>
        <w:t>La Regione rimane estranea ad ogni rapporto comunque nascente con terzi in dipendenza della realizzazione dell’Intervento. Le verifiche effettuate riguardano esclusivamente i rapporti che intercorrono con il Beneficiario.</w:t>
      </w:r>
    </w:p>
    <w:p w:rsidR="0096338F" w:rsidRPr="0096338F" w:rsidRDefault="0096338F" w:rsidP="0096338F">
      <w:pPr>
        <w:widowControl/>
        <w:numPr>
          <w:ilvl w:val="0"/>
          <w:numId w:val="98"/>
        </w:numPr>
        <w:suppressAutoHyphens/>
        <w:autoSpaceDE/>
        <w:autoSpaceDN/>
        <w:jc w:val="both"/>
        <w:rPr>
          <w:rFonts w:eastAsia="SimSun" w:cs="Times New Roman"/>
          <w:kern w:val="1"/>
          <w:lang w:bidi="hi-IN"/>
        </w:rPr>
      </w:pPr>
      <w:r w:rsidRPr="0096338F">
        <w:rPr>
          <w:rFonts w:eastAsia="SimSun" w:cs="Times New Roman"/>
          <w:kern w:val="1"/>
          <w:lang w:bidi="hi-IN"/>
        </w:rPr>
        <w:t>In caso di verifica, in sede di controllo, del mancato pieno rispetto delle discipline UE, nazionali e regionali, anche se non penalmente rilevanti, si procederà alla revoca del Contributo e al recupero delle eventuali somme già erogate, ai sensi dell’Articolo 14 del presente Decreto.</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eastAsia="zh-CN" w:bidi="hi-IN"/>
        </w:rPr>
      </w:pPr>
      <w:r w:rsidRPr="0096338F">
        <w:rPr>
          <w:rFonts w:eastAsia="Yu Gothic Light" w:cs="Times New Roman"/>
          <w:b/>
          <w:bCs/>
          <w:i/>
          <w:iCs/>
          <w:color w:val="000000"/>
          <w:kern w:val="1"/>
          <w:lang w:bidi="hi-IN"/>
        </w:rPr>
        <w:t>12</w:t>
      </w:r>
      <w:r w:rsidRPr="0096338F">
        <w:rPr>
          <w:rFonts w:eastAsia="Yu Gothic Light" w:cs="Times New Roman"/>
          <w:b/>
          <w:bCs/>
          <w:i/>
          <w:iCs/>
          <w:color w:val="000000"/>
          <w:kern w:val="1"/>
          <w:lang w:bidi="hi-IN"/>
        </w:rPr>
        <w:tab/>
        <w:t>MODIFICHE PROGETTO</w:t>
      </w:r>
    </w:p>
    <w:p w:rsidR="0096338F" w:rsidRPr="0096338F" w:rsidRDefault="0096338F" w:rsidP="0096338F">
      <w:pPr>
        <w:widowControl/>
        <w:numPr>
          <w:ilvl w:val="0"/>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Sono ammesse modifiche non sostanziali degli importi fra le macro categorie delle voci di spesa, nel limite massimo del 20% della voce con importo finanziario minore, a condizione che rimangano inalterati:</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 xml:space="preserve">il totale generale delle spese ammissibili; </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 xml:space="preserve">il corrispondente importo del contributo pubblico richiesto; </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eventuali limiti massimi delle categorie di spesa sul totale delle spese ammissibili;</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 xml:space="preserve">l’organicità e l’efficacia del progetto di investimento cosi come presentato, valutato e finanziato con decreto; </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Il mantenimento di tutti i requisiti che hanno generato i punteggi previsti dall’Avviso, sia con riferimento ai criteri di selezione sia ad eventuali elementi premiali;</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Il rispetto dei requisiti di ammissibilità e dei criteri di selezione;</w:t>
      </w:r>
    </w:p>
    <w:p w:rsidR="0096338F" w:rsidRPr="0096338F" w:rsidRDefault="0096338F" w:rsidP="0096338F">
      <w:pPr>
        <w:widowControl/>
        <w:numPr>
          <w:ilvl w:val="1"/>
          <w:numId w:val="74"/>
        </w:numPr>
        <w:suppressAutoHyphens/>
        <w:autoSpaceDE/>
        <w:autoSpaceDN/>
        <w:jc w:val="both"/>
        <w:rPr>
          <w:rFonts w:eastAsia="SimSun" w:cs="Times New Roman"/>
          <w:color w:val="000000"/>
          <w:kern w:val="1"/>
          <w:lang w:eastAsia="zh-CN" w:bidi="hi-IN"/>
        </w:rPr>
      </w:pPr>
      <w:r w:rsidRPr="0096338F">
        <w:rPr>
          <w:rFonts w:eastAsia="SimSun" w:cs="Times New Roman"/>
          <w:color w:val="000000"/>
          <w:kern w:val="1"/>
          <w:lang w:eastAsia="zh-CN" w:bidi="hi-IN"/>
        </w:rPr>
        <w:t>Il rispetto delle vigenti normative inerenti alle variazioni non sostanziali.</w:t>
      </w:r>
    </w:p>
    <w:p w:rsidR="0096338F" w:rsidRPr="0096338F" w:rsidRDefault="0096338F" w:rsidP="0096338F">
      <w:pPr>
        <w:suppressAutoHyphens/>
        <w:autoSpaceDE/>
        <w:autoSpaceDN/>
        <w:ind w:left="720"/>
        <w:jc w:val="both"/>
        <w:rPr>
          <w:rFonts w:eastAsia="SimSun" w:cs="Times New Roman"/>
          <w:color w:val="000000"/>
          <w:kern w:val="1"/>
          <w:lang w:eastAsia="zh-CN" w:bidi="hi-IN"/>
        </w:rPr>
      </w:pPr>
      <w:r w:rsidRPr="0096338F">
        <w:rPr>
          <w:rFonts w:eastAsia="SimSun" w:cs="Times New Roman"/>
          <w:color w:val="000000"/>
          <w:kern w:val="1"/>
          <w:lang w:eastAsia="zh-CN" w:bidi="hi-IN"/>
        </w:rPr>
        <w:lastRenderedPageBreak/>
        <w:t xml:space="preserve">Tali variazioni vanno comunicate all’amministrazione a mezzo PEC all’indirizzodipartimento.famiglia@certmail.regione.sicilia.it .e   va tenuta opportuna evidenza in sede di relazione finale dell’intervento. </w:t>
      </w:r>
    </w:p>
    <w:p w:rsidR="0096338F" w:rsidRPr="0096338F" w:rsidRDefault="0096338F" w:rsidP="0096338F">
      <w:pPr>
        <w:widowControl/>
        <w:numPr>
          <w:ilvl w:val="0"/>
          <w:numId w:val="74"/>
        </w:numPr>
        <w:suppressAutoHyphens/>
        <w:autoSpaceDE/>
        <w:autoSpaceDN/>
        <w:ind w:left="709" w:hanging="425"/>
        <w:jc w:val="both"/>
        <w:rPr>
          <w:rFonts w:eastAsia="SimSun" w:cs="Times New Roman"/>
          <w:color w:val="000000"/>
          <w:kern w:val="1"/>
          <w:lang w:eastAsia="zh-CN" w:bidi="hi-IN"/>
        </w:rPr>
      </w:pPr>
      <w:r w:rsidRPr="0096338F">
        <w:rPr>
          <w:rFonts w:eastAsia="SimSun" w:cs="Times New Roman"/>
          <w:kern w:val="1"/>
          <w:lang w:eastAsia="zh-CN" w:bidi="hi-IN"/>
        </w:rPr>
        <w:t>Il Beneficiario può presentare non più di una richiesta di variazione dell’Intervento, adeguatamente motivata, che può riguardare:</w:t>
      </w:r>
    </w:p>
    <w:p w:rsidR="0096338F" w:rsidRPr="0096338F" w:rsidRDefault="0096338F" w:rsidP="0096338F">
      <w:pPr>
        <w:widowControl/>
        <w:numPr>
          <w:ilvl w:val="2"/>
          <w:numId w:val="75"/>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il programma di lavoro</w:t>
      </w:r>
      <w:r w:rsidRPr="0096338F">
        <w:rPr>
          <w:rFonts w:eastAsia="SimSun" w:cs="Times New Roman"/>
          <w:kern w:val="1"/>
          <w:lang w:eastAsia="zh-CN" w:bidi="hi-IN"/>
        </w:rPr>
        <w:t>;</w:t>
      </w:r>
    </w:p>
    <w:p w:rsidR="0096338F" w:rsidRPr="0096338F" w:rsidRDefault="0096338F" w:rsidP="0096338F">
      <w:pPr>
        <w:widowControl/>
        <w:numPr>
          <w:ilvl w:val="2"/>
          <w:numId w:val="75"/>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la ripartizione per attività;</w:t>
      </w:r>
    </w:p>
    <w:p w:rsidR="0096338F" w:rsidRPr="0096338F" w:rsidRDefault="0096338F" w:rsidP="0096338F">
      <w:pPr>
        <w:widowControl/>
        <w:numPr>
          <w:ilvl w:val="2"/>
          <w:numId w:val="75"/>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il piano finanziario, ferma restando l’impossibilità di aumento del costo totale dell’Intervento e dell’ammontare del contributo totale rispetto al decreto di concessione ;</w:t>
      </w:r>
    </w:p>
    <w:p w:rsidR="0096338F" w:rsidRPr="0096338F" w:rsidRDefault="0096338F" w:rsidP="0096338F">
      <w:pPr>
        <w:widowControl/>
        <w:numPr>
          <w:ilvl w:val="0"/>
          <w:numId w:val="74"/>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 xml:space="preserve">Tutte le istanze di variazione sono inoltrate  nelle modalità di cui al punto 1 del presente paragrafo  alla Regione prima del verificarsi della modifica. </w:t>
      </w:r>
    </w:p>
    <w:p w:rsidR="0096338F" w:rsidRPr="0096338F" w:rsidRDefault="0096338F" w:rsidP="0096338F">
      <w:pPr>
        <w:widowControl/>
        <w:numPr>
          <w:ilvl w:val="0"/>
          <w:numId w:val="74"/>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La Regione valuterà la corrispondenza della variazione richiesta rispetto a quanto previsto dal comma 2 del presente articolo e, in caso di positiva valutazione, provvederà alla comunicazione via PEC della sua  approvazione.</w:t>
      </w:r>
    </w:p>
    <w:p w:rsidR="0096338F" w:rsidRPr="0096338F" w:rsidRDefault="0096338F" w:rsidP="0096338F">
      <w:pPr>
        <w:widowControl/>
        <w:numPr>
          <w:ilvl w:val="0"/>
          <w:numId w:val="74"/>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Non sono in alcun modo consentite variazioni dei costi in misura superiore ai limiti stabiliti dall’Avviso o variazioni che incidono sull’ammissibilità dell’Intervento o modificano sostanzialmente elementi oggetto di valutazione secondo le previsioni dell’Avviso.</w:t>
      </w:r>
    </w:p>
    <w:p w:rsidR="0096338F" w:rsidRPr="0096338F" w:rsidRDefault="0096338F" w:rsidP="0096338F">
      <w:pPr>
        <w:widowControl/>
        <w:numPr>
          <w:ilvl w:val="0"/>
          <w:numId w:val="74"/>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Resta inteso che in caso di variazioni approvate l’ammissibilità dei relativi costi non potrà avere decorrenza antecedente alla data di ricevimento da parte della Regione della relativa richiesta.  Resta, altresì, inteso che in caso di assenza di preventiva richiesta di variazione da parte del Beneficiario, o di mancata approvazione di tali variazioni da parte della Regione, la Regione medesima potrà decidere la revoca del contributo, con le conseguenze di cui all’art. 15 del presente allegato.</w:t>
      </w:r>
    </w:p>
    <w:p w:rsidR="0096338F" w:rsidRPr="0096338F" w:rsidRDefault="0096338F" w:rsidP="0096338F">
      <w:pPr>
        <w:widowControl/>
        <w:numPr>
          <w:ilvl w:val="0"/>
          <w:numId w:val="74"/>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Verrà emesso dal Dipartimento attuatore un Decreto di approvazione delle variazioni all’operazione, immediatamente esecutivo a seguito della registrazione da parte della Ragioneria Centrale del Dipartimento competente.</w:t>
      </w:r>
    </w:p>
    <w:p w:rsidR="0096338F" w:rsidRPr="0096338F" w:rsidRDefault="0096338F" w:rsidP="0096338F">
      <w:pPr>
        <w:widowControl/>
        <w:numPr>
          <w:ilvl w:val="0"/>
          <w:numId w:val="74"/>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La durata del processo di esame delle variazioni richieste dal beneficiario da parte della Regione sarà proporzionata alla complessità della variazione richiesta e si concluderà ordinariamente entro 30 giorni dalla presentazione dell’istanza corredata di tutta la documentazione necessaria e comunque non oltre il termine stabilito ai sensi della legge regionale n. 7/2019.</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13</w:t>
      </w:r>
      <w:r w:rsidRPr="0096338F">
        <w:rPr>
          <w:rFonts w:eastAsia="Yu Gothic Light" w:cs="Times New Roman"/>
          <w:b/>
          <w:bCs/>
          <w:i/>
          <w:iCs/>
          <w:color w:val="000000"/>
          <w:kern w:val="1"/>
          <w:lang w:bidi="hi-IN"/>
        </w:rPr>
        <w:tab/>
        <w:t>REVOCHE</w:t>
      </w:r>
    </w:p>
    <w:p w:rsidR="0096338F" w:rsidRPr="0096338F" w:rsidRDefault="0096338F" w:rsidP="0096338F">
      <w:pPr>
        <w:widowControl/>
        <w:numPr>
          <w:ilvl w:val="0"/>
          <w:numId w:val="77"/>
        </w:numPr>
        <w:tabs>
          <w:tab w:val="clear" w:pos="0"/>
          <w:tab w:val="num" w:pos="-76"/>
        </w:tabs>
        <w:suppressAutoHyphens/>
        <w:autoSpaceDE/>
        <w:autoSpaceDN/>
        <w:ind w:left="709" w:hanging="425"/>
        <w:jc w:val="both"/>
        <w:rPr>
          <w:rFonts w:eastAsia="SimSun" w:cs="Times New Roman"/>
          <w:kern w:val="1"/>
          <w:lang w:bidi="hi-IN"/>
        </w:rPr>
      </w:pPr>
      <w:r w:rsidRPr="0096338F">
        <w:rPr>
          <w:rFonts w:eastAsia="SimSun" w:cs="Times New Roman"/>
          <w:kern w:val="1"/>
          <w:lang w:bidi="hi-IN"/>
        </w:rPr>
        <w:t>L’Amministrazione procede con la revoca del contributo nei casi previsti dall’avviso. In particolare:</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 perdita dei requisiti di ammissione durante l’attuazione dell’intervento e di rendicontazione finale delle spese sostenute;</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l’assoggettamento a procedure di fallimento o altra procedura concorsuale (concordato preventivo, concordato fallimentare, liquidazione coatta amministrativa, amministrazione straordinaria), per effetto del comportamento fraudolento del Beneficiario;</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 violazione degli obblighi previsti dalla normativa di riferimento applicabile all’intervento;</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l’accertata violazione, in via definitiva, da parte degli organismi competenti, degli obblighi applicabili in materia di sicurezza degli ambienti di lavoro, di rispetto dei contratti collettivi di lavoro e in materia previdenziale ed assicurativa;</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l’accertata causa di decadenza, per indebita percezione del Contributo per carenza dei requisiti essenziali o per irregolarità della documentazione prodotta – comunque imputabili al Beneficiario e non sanabili;</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l’accertata indebita percezione del Contributo con provvedimento definitivo (dolo o colpa grave);</w:t>
      </w:r>
    </w:p>
    <w:p w:rsidR="0096338F" w:rsidRPr="0096338F" w:rsidRDefault="0096338F" w:rsidP="0096338F">
      <w:pPr>
        <w:widowControl/>
        <w:numPr>
          <w:ilvl w:val="0"/>
          <w:numId w:val="89"/>
        </w:numPr>
        <w:suppressAutoHyphens/>
        <w:autoSpaceDE/>
        <w:autoSpaceDN/>
        <w:jc w:val="both"/>
        <w:rPr>
          <w:rFonts w:eastAsia="SimSun" w:cs="Times New Roman"/>
          <w:kern w:val="1"/>
          <w:lang w:bidi="hi-IN"/>
        </w:rPr>
      </w:pPr>
      <w:r w:rsidRPr="0096338F">
        <w:rPr>
          <w:rFonts w:eastAsia="SimSun" w:cs="Times New Roman"/>
          <w:kern w:val="1"/>
          <w:lang w:bidi="hi-IN"/>
        </w:rPr>
        <w:t>la violazione degli obblighi di cui all’Art. 9 del presente allegato.</w:t>
      </w:r>
    </w:p>
    <w:p w:rsidR="0096338F" w:rsidRPr="0096338F" w:rsidRDefault="0096338F" w:rsidP="0096338F">
      <w:pPr>
        <w:widowControl/>
        <w:numPr>
          <w:ilvl w:val="0"/>
          <w:numId w:val="77"/>
        </w:numPr>
        <w:tabs>
          <w:tab w:val="clear" w:pos="0"/>
          <w:tab w:val="num" w:pos="-76"/>
        </w:tabs>
        <w:suppressAutoHyphens/>
        <w:autoSpaceDE/>
        <w:autoSpaceDN/>
        <w:ind w:left="709" w:hanging="425"/>
        <w:jc w:val="both"/>
        <w:rPr>
          <w:rFonts w:eastAsia="SimSun" w:cs="Times New Roman"/>
          <w:kern w:val="1"/>
          <w:lang w:bidi="hi-IN"/>
        </w:rPr>
      </w:pPr>
      <w:r w:rsidRPr="0096338F">
        <w:rPr>
          <w:rFonts w:eastAsia="SimSun" w:cs="Times New Roman"/>
          <w:kern w:val="1"/>
          <w:lang w:bidi="hi-IN"/>
        </w:rPr>
        <w:t>Le procedure di revoca sono disciplinate come di seguito:</w:t>
      </w:r>
    </w:p>
    <w:p w:rsidR="0096338F" w:rsidRPr="0096338F" w:rsidRDefault="0096338F" w:rsidP="0096338F">
      <w:pPr>
        <w:widowControl/>
        <w:numPr>
          <w:ilvl w:val="0"/>
          <w:numId w:val="90"/>
        </w:numPr>
        <w:suppressAutoHyphens/>
        <w:autoSpaceDE/>
        <w:autoSpaceDN/>
        <w:jc w:val="both"/>
        <w:rPr>
          <w:rFonts w:eastAsia="SimSun" w:cs="Times New Roman"/>
          <w:kern w:val="1"/>
          <w:lang w:bidi="hi-IN"/>
        </w:rPr>
      </w:pPr>
      <w:r w:rsidRPr="0096338F">
        <w:rPr>
          <w:rFonts w:eastAsia="SimSun" w:cs="Times New Roman"/>
          <w:kern w:val="1"/>
          <w:lang w:bidi="hi-IN"/>
        </w:rPr>
        <w:t xml:space="preserve">Il decreto di revoca costituisce in capo alla Regione Siciliana il diritto ad esigere immediato recupero, totale o parziale, del Contributo concesso e dispone il recupero delle eventuali </w:t>
      </w:r>
      <w:r w:rsidRPr="0096338F">
        <w:rPr>
          <w:rFonts w:eastAsia="SimSun" w:cs="Times New Roman"/>
          <w:kern w:val="1"/>
          <w:lang w:bidi="hi-IN"/>
        </w:rPr>
        <w:lastRenderedPageBreak/>
        <w:t>somme ottenute a seguito della concessione e non dovute, maggiorate degli interessi a norma di legge, calcolati dal momento dell’erogazione.</w:t>
      </w:r>
    </w:p>
    <w:p w:rsidR="0096338F" w:rsidRPr="0096338F" w:rsidRDefault="0096338F" w:rsidP="0096338F">
      <w:pPr>
        <w:widowControl/>
        <w:numPr>
          <w:ilvl w:val="0"/>
          <w:numId w:val="90"/>
        </w:numPr>
        <w:suppressAutoHyphens/>
        <w:autoSpaceDE/>
        <w:autoSpaceDN/>
        <w:jc w:val="both"/>
        <w:rPr>
          <w:rFonts w:eastAsia="SimSun" w:cs="Times New Roman"/>
          <w:kern w:val="1"/>
          <w:lang w:bidi="hi-IN"/>
        </w:rPr>
      </w:pPr>
      <w:r w:rsidRPr="0096338F">
        <w:rPr>
          <w:rFonts w:eastAsia="SimSun" w:cs="Times New Roman"/>
          <w:kern w:val="1"/>
          <w:lang w:bidi="hi-IN"/>
        </w:rPr>
        <w:t>La procedura di revoca segue le vigenti normative in materia, oltre che quanto previsto dall’Avviso.</w:t>
      </w:r>
    </w:p>
    <w:p w:rsidR="0096338F" w:rsidRPr="0096338F" w:rsidRDefault="0096338F" w:rsidP="0096338F">
      <w:pPr>
        <w:widowControl/>
        <w:numPr>
          <w:ilvl w:val="0"/>
          <w:numId w:val="77"/>
        </w:numPr>
        <w:tabs>
          <w:tab w:val="clear" w:pos="0"/>
          <w:tab w:val="num" w:pos="-76"/>
        </w:tabs>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Nei casi di revoca del Contributo, è disposta, oltre alla restituzione delle somme indebitamente erogate, maggiorate degli interessi come previsto dal comma 2, anche l’applicazione della sanzione amministrativa pecuniaria di cui all’art. 191 comma 2 della LR 32/2000 e </w:t>
      </w:r>
      <w:proofErr w:type="spellStart"/>
      <w:r w:rsidRPr="0096338F">
        <w:rPr>
          <w:rFonts w:eastAsia="SimSun" w:cs="Times New Roman"/>
          <w:kern w:val="1"/>
          <w:lang w:bidi="hi-IN"/>
        </w:rPr>
        <w:t>ss.mm.ii</w:t>
      </w:r>
      <w:proofErr w:type="spellEnd"/>
      <w:r w:rsidRPr="0096338F">
        <w:rPr>
          <w:rFonts w:eastAsia="SimSun" w:cs="Times New Roman"/>
          <w:kern w:val="1"/>
          <w:lang w:bidi="hi-IN"/>
        </w:rPr>
        <w:t xml:space="preserve">., consistente nel pagamento di una somma fino a un massimo del 50% dell'importo del Contributo indebitamente fruito. Si applica il comma 5 dell’art. 9 del D. </w:t>
      </w:r>
      <w:proofErr w:type="spellStart"/>
      <w:r w:rsidRPr="0096338F">
        <w:rPr>
          <w:rFonts w:eastAsia="SimSun" w:cs="Times New Roman"/>
          <w:kern w:val="1"/>
          <w:lang w:bidi="hi-IN"/>
        </w:rPr>
        <w:t>Lgs</w:t>
      </w:r>
      <w:proofErr w:type="spellEnd"/>
      <w:r w:rsidRPr="0096338F">
        <w:rPr>
          <w:rFonts w:eastAsia="SimSun" w:cs="Times New Roman"/>
          <w:kern w:val="1"/>
          <w:lang w:bidi="hi-IN"/>
        </w:rPr>
        <w:t xml:space="preserve">. 31 marzo 1998, n. 123 e </w:t>
      </w:r>
      <w:proofErr w:type="spellStart"/>
      <w:r w:rsidRPr="0096338F">
        <w:rPr>
          <w:rFonts w:eastAsia="SimSun" w:cs="Times New Roman"/>
          <w:kern w:val="1"/>
          <w:lang w:bidi="hi-IN"/>
        </w:rPr>
        <w:t>ss.mm.ii</w:t>
      </w:r>
      <w:proofErr w:type="spellEnd"/>
      <w:r w:rsidRPr="0096338F">
        <w:rPr>
          <w:rFonts w:eastAsia="SimSun" w:cs="Times New Roman"/>
          <w:kern w:val="1"/>
          <w:lang w:bidi="hi-IN"/>
        </w:rPr>
        <w:t>.</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eastAsia="zh-CN" w:bidi="hi-IN"/>
        </w:rPr>
      </w:pPr>
      <w:r w:rsidRPr="0096338F">
        <w:rPr>
          <w:rFonts w:eastAsia="Yu Gothic Light" w:cs="Times New Roman"/>
          <w:b/>
          <w:bCs/>
          <w:i/>
          <w:iCs/>
          <w:color w:val="000000"/>
          <w:kern w:val="1"/>
          <w:lang w:bidi="hi-IN"/>
        </w:rPr>
        <w:t>14</w:t>
      </w:r>
      <w:r w:rsidRPr="0096338F">
        <w:rPr>
          <w:rFonts w:eastAsia="Yu Gothic Light" w:cs="Times New Roman"/>
          <w:b/>
          <w:bCs/>
          <w:i/>
          <w:iCs/>
          <w:color w:val="000000"/>
          <w:kern w:val="1"/>
          <w:lang w:bidi="hi-IN"/>
        </w:rPr>
        <w:tab/>
        <w:t>CHIUSURA DELL’OPERAZIONE E RENDICONTAZIONE FINALE</w:t>
      </w:r>
    </w:p>
    <w:p w:rsidR="0096338F" w:rsidRPr="0096338F" w:rsidRDefault="0096338F" w:rsidP="0096338F">
      <w:pPr>
        <w:widowControl/>
        <w:numPr>
          <w:ilvl w:val="0"/>
          <w:numId w:val="78"/>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Successivamente alla liquidazione del pagamento del saldo di cui al precedente paragrafo 4.12 dell’Avviso, il Dirigente Generale del Dipartimento  provvederà a emettere il Decreto di chiusura dell’operazione e di rendicontazione finale, rideterminando definitivamente il contributo finanziario concesso in funzione di eventuali economie e procedendo all’eventuale disimpegno delle stesse.</w:t>
      </w:r>
    </w:p>
    <w:p w:rsidR="0096338F" w:rsidRPr="0096338F" w:rsidRDefault="0096338F" w:rsidP="0096338F">
      <w:pPr>
        <w:widowControl/>
        <w:numPr>
          <w:ilvl w:val="0"/>
          <w:numId w:val="78"/>
        </w:numPr>
        <w:suppressAutoHyphens/>
        <w:autoSpaceDE/>
        <w:autoSpaceDN/>
        <w:ind w:left="709" w:hanging="425"/>
        <w:jc w:val="both"/>
        <w:rPr>
          <w:rFonts w:eastAsia="SimSun" w:cs="Times New Roman"/>
          <w:kern w:val="1"/>
          <w:lang w:eastAsia="zh-CN" w:bidi="hi-IN"/>
        </w:rPr>
      </w:pPr>
      <w:r w:rsidRPr="0096338F">
        <w:rPr>
          <w:rFonts w:eastAsia="SimSun" w:cs="Times New Roman"/>
          <w:kern w:val="1"/>
          <w:lang w:eastAsia="zh-CN" w:bidi="hi-IN"/>
        </w:rPr>
        <w:t>Il decreto di chiusura dell’operazione e di rendicontazione finale diventerà esecutivo dopo la registrazione da parte della Ragioneria Centrale del Dipartimento competente.</w:t>
      </w:r>
    </w:p>
    <w:p w:rsidR="0096338F" w:rsidRPr="0096338F" w:rsidRDefault="0096338F" w:rsidP="0096338F">
      <w:pPr>
        <w:widowControl/>
        <w:numPr>
          <w:ilvl w:val="0"/>
          <w:numId w:val="78"/>
        </w:numPr>
        <w:suppressAutoHyphens/>
        <w:autoSpaceDE/>
        <w:autoSpaceDN/>
        <w:ind w:left="709" w:hanging="425"/>
        <w:jc w:val="both"/>
        <w:rPr>
          <w:rFonts w:eastAsia="SimSun" w:cs="Times New Roman"/>
          <w:kern w:val="1"/>
          <w:lang w:bidi="hi-IN"/>
        </w:rPr>
      </w:pPr>
      <w:r w:rsidRPr="0096338F">
        <w:rPr>
          <w:rFonts w:eastAsia="SimSun" w:cs="Times New Roman"/>
          <w:kern w:val="1"/>
          <w:lang w:eastAsia="zh-CN" w:bidi="hi-IN"/>
        </w:rPr>
        <w:t>Successivamente alla registrazione, il Servizio provvederà a pubblicare il predetto Decreto sui siti istituzionali a norma di legge e, con avviso, sulla GURS e a notificarlo a mezzo PEC al Beneficiario.</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15</w:t>
      </w:r>
      <w:r w:rsidRPr="0096338F">
        <w:rPr>
          <w:rFonts w:eastAsia="Yu Gothic Light" w:cs="Times New Roman"/>
          <w:b/>
          <w:bCs/>
          <w:i/>
          <w:iCs/>
          <w:color w:val="000000"/>
          <w:kern w:val="1"/>
          <w:lang w:bidi="hi-IN"/>
        </w:rPr>
        <w:tab/>
        <w:t>DIFFORME E/O PARZIALE REALIZZAZIONE DELL’INTERVENTO</w:t>
      </w:r>
    </w:p>
    <w:p w:rsidR="0096338F" w:rsidRPr="0096338F" w:rsidRDefault="0096338F" w:rsidP="0096338F">
      <w:pPr>
        <w:widowControl/>
        <w:numPr>
          <w:ilvl w:val="0"/>
          <w:numId w:val="79"/>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Costituiscono difforme e/o parziale realizzazione dell’Intervento la:</w:t>
      </w:r>
    </w:p>
    <w:p w:rsidR="0096338F" w:rsidRPr="0096338F" w:rsidRDefault="0096338F" w:rsidP="0096338F">
      <w:pPr>
        <w:widowControl/>
        <w:numPr>
          <w:ilvl w:val="1"/>
          <w:numId w:val="80"/>
        </w:numPr>
        <w:suppressAutoHyphens/>
        <w:autoSpaceDE/>
        <w:autoSpaceDN/>
        <w:ind w:left="851" w:hanging="284"/>
        <w:jc w:val="both"/>
        <w:rPr>
          <w:rFonts w:eastAsia="SimSun" w:cs="Times New Roman"/>
          <w:kern w:val="1"/>
          <w:lang w:bidi="hi-IN"/>
        </w:rPr>
      </w:pPr>
      <w:r w:rsidRPr="0096338F">
        <w:rPr>
          <w:rFonts w:eastAsia="SimSun" w:cs="Times New Roman"/>
          <w:kern w:val="1"/>
          <w:lang w:bidi="hi-IN"/>
        </w:rPr>
        <w:t>difformità totale o parziale rispetto al progetto/parziale realizzazione dell’Intervento e/o non corretta rendicontazione finale dello stesso;</w:t>
      </w:r>
    </w:p>
    <w:p w:rsidR="0096338F" w:rsidRPr="0096338F" w:rsidRDefault="0096338F" w:rsidP="0096338F">
      <w:pPr>
        <w:widowControl/>
        <w:numPr>
          <w:ilvl w:val="1"/>
          <w:numId w:val="80"/>
        </w:numPr>
        <w:suppressAutoHyphens/>
        <w:autoSpaceDE/>
        <w:autoSpaceDN/>
        <w:ind w:left="851" w:hanging="284"/>
        <w:jc w:val="both"/>
        <w:rPr>
          <w:rFonts w:eastAsia="SimSun" w:cs="Times New Roman"/>
          <w:kern w:val="1"/>
          <w:lang w:bidi="hi-IN"/>
        </w:rPr>
      </w:pPr>
      <w:r w:rsidRPr="0096338F">
        <w:rPr>
          <w:rFonts w:eastAsia="SimSun" w:cs="Times New Roman"/>
          <w:kern w:val="1"/>
          <w:lang w:bidi="hi-IN"/>
        </w:rPr>
        <w:t>irregolarità riscontrate a seguito di controlli a qualsiasi titolo effettuati, che diano luogo a rideterminazione del contributo</w:t>
      </w:r>
    </w:p>
    <w:p w:rsidR="0096338F" w:rsidRPr="0096338F" w:rsidRDefault="0096338F" w:rsidP="0096338F">
      <w:pPr>
        <w:widowControl/>
        <w:numPr>
          <w:ilvl w:val="0"/>
          <w:numId w:val="79"/>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 xml:space="preserve"> Nei casi di cui al comma precedente la Regione, previo contraddittorio con il Beneficiario, a seconda dei casi, procederà alla revoca parziale o totale  del Contributo.</w:t>
      </w:r>
    </w:p>
    <w:p w:rsidR="0096338F" w:rsidRPr="0096338F" w:rsidRDefault="0096338F" w:rsidP="0096338F">
      <w:pPr>
        <w:widowControl/>
        <w:numPr>
          <w:ilvl w:val="0"/>
          <w:numId w:val="79"/>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Nel caso in cui vi sia stata erogazione da parte della Regione, con il provvedimento di revoca è disposta la restituzione delle somme erogate, maggiorate degli interessi di legge.</w:t>
      </w:r>
    </w:p>
    <w:p w:rsidR="0096338F" w:rsidRPr="0096338F" w:rsidRDefault="0096338F" w:rsidP="0096338F">
      <w:pPr>
        <w:widowControl/>
        <w:numPr>
          <w:ilvl w:val="0"/>
          <w:numId w:val="79"/>
        </w:numPr>
        <w:suppressAutoHyphens/>
        <w:autoSpaceDE/>
        <w:autoSpaceDN/>
        <w:ind w:left="709" w:hanging="425"/>
        <w:jc w:val="both"/>
        <w:rPr>
          <w:rFonts w:eastAsia="SimSun" w:cs="Times New Roman"/>
          <w:kern w:val="1"/>
          <w:lang w:bidi="hi-IN"/>
        </w:rPr>
      </w:pPr>
      <w:r w:rsidRPr="0096338F">
        <w:rPr>
          <w:rFonts w:eastAsia="SimSun" w:cs="Times New Roman"/>
          <w:kern w:val="1"/>
          <w:lang w:bidi="hi-IN"/>
        </w:rPr>
        <w:t>Nel caso in cui alla data della revoca parziale le erogazioni siano in corso, l’ammontare da recuperare sarà detratto a valere sull’erogazione ancora da effettuare. Nel caso in cui le erogazioni ancora da effettuare risultino di ammontare inferiore a quello da recuperare, o nel caso in cui si sia già provveduto all’erogazione a saldo, sarà avviata una procedura di recupero nei confronti del Beneficiario.</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000000"/>
          <w:kern w:val="1"/>
          <w:lang w:eastAsia="zh-CN" w:bidi="hi-IN"/>
        </w:rPr>
      </w:pPr>
      <w:r w:rsidRPr="0096338F">
        <w:rPr>
          <w:rFonts w:eastAsia="Yu Gothic Light" w:cs="Times New Roman"/>
          <w:b/>
          <w:bCs/>
          <w:i/>
          <w:iCs/>
          <w:color w:val="000000"/>
          <w:kern w:val="1"/>
          <w:lang w:bidi="hi-IN"/>
        </w:rPr>
        <w:t>16</w:t>
      </w:r>
      <w:r w:rsidRPr="0096338F">
        <w:rPr>
          <w:rFonts w:eastAsia="Yu Gothic Light" w:cs="Times New Roman"/>
          <w:b/>
          <w:bCs/>
          <w:i/>
          <w:iCs/>
          <w:color w:val="000000"/>
          <w:kern w:val="1"/>
          <w:lang w:bidi="hi-IN"/>
        </w:rPr>
        <w:tab/>
        <w:t>TRATTAMENTO DEI DATI PERSONALI</w:t>
      </w:r>
    </w:p>
    <w:p w:rsidR="0096338F" w:rsidRPr="0096338F" w:rsidRDefault="0096338F" w:rsidP="0096338F">
      <w:pPr>
        <w:widowControl/>
        <w:numPr>
          <w:ilvl w:val="0"/>
          <w:numId w:val="81"/>
        </w:numPr>
        <w:suppressAutoHyphens/>
        <w:autoSpaceDE/>
        <w:autoSpaceDN/>
        <w:spacing w:before="60" w:after="60"/>
        <w:ind w:left="709" w:hanging="425"/>
        <w:jc w:val="both"/>
        <w:rPr>
          <w:rFonts w:eastAsia="SimSun" w:cs="Times New Roman"/>
          <w:color w:val="000000"/>
          <w:kern w:val="1"/>
          <w:lang w:eastAsia="zh-CN" w:bidi="hi-IN"/>
        </w:rPr>
      </w:pPr>
      <w:r w:rsidRPr="0096338F">
        <w:rPr>
          <w:rFonts w:eastAsia="SimSun" w:cs="Times New Roman"/>
          <w:color w:val="000000"/>
          <w:kern w:val="1"/>
          <w:lang w:eastAsia="zh-CN" w:bidi="hi-IN"/>
        </w:rPr>
        <w:t>I dati forniti alla Regione saranno oggetto di trattamento esclusivamente per le finalità connesse all’attuazione del decreto di finanziamento e per scopi istituzionali e saranno trattati, nel rispetto dei principi di correttezza, liceità, trasparenza e di tutela della riservatezza e dei diritti dei richiedenti il Contributo in conformità al GDPR (Reg. UE 679/2016).</w:t>
      </w:r>
    </w:p>
    <w:p w:rsidR="0096338F" w:rsidRPr="0096338F" w:rsidRDefault="0096338F" w:rsidP="0096338F">
      <w:pPr>
        <w:widowControl/>
        <w:numPr>
          <w:ilvl w:val="0"/>
          <w:numId w:val="81"/>
        </w:numPr>
        <w:suppressAutoHyphens/>
        <w:autoSpaceDE/>
        <w:autoSpaceDN/>
        <w:spacing w:before="60" w:after="60"/>
        <w:ind w:left="709" w:hanging="425"/>
        <w:jc w:val="both"/>
        <w:rPr>
          <w:rFonts w:eastAsia="SimSun" w:cs="Times New Roman"/>
          <w:color w:val="000000"/>
          <w:kern w:val="1"/>
          <w:lang w:eastAsia="zh-CN" w:bidi="hi-IN"/>
        </w:rPr>
      </w:pPr>
      <w:r w:rsidRPr="0096338F">
        <w:rPr>
          <w:rFonts w:eastAsia="SimSun" w:cs="Times New Roman"/>
          <w:color w:val="000000"/>
          <w:kern w:val="1"/>
          <w:lang w:eastAsia="zh-CN" w:bidi="hi-IN"/>
        </w:rPr>
        <w:t>Nel rispetto delle vigenti normative si forniscono le seguenti informazioni:</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i dati forniti sono trattati dalla Regione per le finalità previste dal Decreto, ivi compresa la fase dei controlli sulle autocertificazioni;</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il conferimento dei dati è obbligatorio e l’eventuale rifiuto di fornire tali dati potrebbe comportare la mancata assegnazione del Contributo;</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la raccolta ed il trattamento dei dati saranno effettuati mediante strumenti informatici, telematici e manuali;</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 xml:space="preserve">i dati potranno essere comunicati agli enti preposti per la verifica delle dichiarazioni rese dal Beneficiario ai sensi del DPR 445/2000 e </w:t>
      </w:r>
      <w:proofErr w:type="spellStart"/>
      <w:r w:rsidRPr="0096338F">
        <w:rPr>
          <w:rFonts w:eastAsia="SimSun" w:cs="Times New Roman"/>
          <w:color w:val="000000"/>
          <w:kern w:val="1"/>
          <w:lang w:eastAsia="zh-CN" w:bidi="hi-IN"/>
        </w:rPr>
        <w:t>ss.mm.ii</w:t>
      </w:r>
      <w:proofErr w:type="spellEnd"/>
      <w:r w:rsidRPr="0096338F">
        <w:rPr>
          <w:rFonts w:eastAsia="SimSun" w:cs="Times New Roman"/>
          <w:color w:val="000000"/>
          <w:kern w:val="1"/>
          <w:lang w:eastAsia="zh-CN" w:bidi="hi-IN"/>
        </w:rPr>
        <w:t>.;</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 xml:space="preserve">i dati saranno trattati secondo quanto previsto dal Reg. (UE) 679/2016 e diffusi (limitatamente ai dati anagrafici del richiedente, agli esiti delle fasi di ammissibilità e valutazione) in forma di </w:t>
      </w:r>
      <w:r w:rsidRPr="0096338F">
        <w:rPr>
          <w:rFonts w:eastAsia="SimSun" w:cs="Times New Roman"/>
          <w:color w:val="000000"/>
          <w:kern w:val="1"/>
          <w:lang w:eastAsia="zh-CN" w:bidi="hi-IN"/>
        </w:rPr>
        <w:lastRenderedPageBreak/>
        <w:t>pubblicazione secondo le norme che regolano la pubblicità degli atti amministrativi presso la Regione, e sui siti della Regione, per ragioni di pubblicità circa gli esiti finali delle procedure amministrative e le norme applicabili in materia di trasparenza;</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Titolare del trattamento è la Regione Sicilia è l’Assessore regionale della Famiglia;</w:t>
      </w:r>
    </w:p>
    <w:p w:rsidR="0096338F" w:rsidRPr="0096338F" w:rsidRDefault="0096338F" w:rsidP="0096338F">
      <w:pPr>
        <w:widowControl/>
        <w:numPr>
          <w:ilvl w:val="1"/>
          <w:numId w:val="82"/>
        </w:num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Responsabile del trattamento dei dati per la Regione è il Dirigente Generale del Dipartimento Regionale della Famiglia  pro tempore;</w:t>
      </w:r>
    </w:p>
    <w:p w:rsidR="0096338F" w:rsidRPr="0096338F" w:rsidRDefault="0096338F" w:rsidP="0096338F">
      <w:pPr>
        <w:widowControl/>
        <w:numPr>
          <w:ilvl w:val="1"/>
          <w:numId w:val="82"/>
        </w:numPr>
        <w:suppressAutoHyphens/>
        <w:autoSpaceDE/>
        <w:autoSpaceDN/>
        <w:spacing w:before="60" w:after="60"/>
        <w:jc w:val="both"/>
        <w:rPr>
          <w:rFonts w:eastAsia="SimSun" w:cs="Times New Roman"/>
          <w:kern w:val="1"/>
          <w:lang w:bidi="hi-IN"/>
        </w:rPr>
      </w:pPr>
      <w:r w:rsidRPr="0096338F">
        <w:rPr>
          <w:rFonts w:eastAsia="SimSun" w:cs="Times New Roman"/>
          <w:color w:val="000000"/>
          <w:kern w:val="1"/>
          <w:lang w:eastAsia="zh-CN" w:bidi="hi-IN"/>
        </w:rPr>
        <w:t xml:space="preserve">Responsabile per la protezione dei dati è il dott. ________; </w:t>
      </w:r>
    </w:p>
    <w:p w:rsidR="0096338F" w:rsidRPr="0096338F" w:rsidRDefault="0096338F" w:rsidP="0096338F">
      <w:pPr>
        <w:widowControl/>
        <w:numPr>
          <w:ilvl w:val="1"/>
          <w:numId w:val="82"/>
        </w:numPr>
        <w:suppressAutoHyphens/>
        <w:autoSpaceDE/>
        <w:autoSpaceDN/>
        <w:spacing w:before="60" w:after="60"/>
        <w:jc w:val="both"/>
        <w:rPr>
          <w:rFonts w:eastAsia="SimSun" w:cs="Times New Roman"/>
          <w:kern w:val="1"/>
          <w:lang w:bidi="hi-IN"/>
        </w:rPr>
      </w:pPr>
      <w:r w:rsidRPr="0096338F">
        <w:rPr>
          <w:rFonts w:eastAsia="SimSun" w:cs="Times New Roman"/>
          <w:color w:val="000000"/>
          <w:kern w:val="1"/>
          <w:lang w:eastAsia="zh-CN" w:bidi="hi-IN"/>
        </w:rPr>
        <w:t>In ogni momento l'interessato può esercitare i suoi diritti nei confronti del titolare del trattamento rivolgendosi all’indirizzo_____________________________.</w:t>
      </w:r>
    </w:p>
    <w:p w:rsidR="0096338F" w:rsidRPr="0096338F" w:rsidRDefault="0096338F" w:rsidP="0096338F">
      <w:pPr>
        <w:widowControl/>
        <w:suppressAutoHyphens/>
        <w:autoSpaceDE/>
        <w:autoSpaceDN/>
        <w:jc w:val="both"/>
        <w:rPr>
          <w:rFonts w:eastAsia="SimSun" w:cs="Times New Roman"/>
          <w:kern w:val="1"/>
          <w:lang w:bidi="hi-IN"/>
        </w:rPr>
      </w:pPr>
    </w:p>
    <w:p w:rsidR="0096338F" w:rsidRPr="0096338F" w:rsidRDefault="0096338F" w:rsidP="0096338F">
      <w:pPr>
        <w:keepNext/>
        <w:keepLines/>
        <w:widowControl/>
        <w:suppressAutoHyphens/>
        <w:autoSpaceDE/>
        <w:autoSpaceDN/>
        <w:spacing w:before="40"/>
        <w:jc w:val="both"/>
        <w:outlineLvl w:val="3"/>
        <w:rPr>
          <w:rFonts w:eastAsia="Yu Gothic Light" w:cs="Times New Roman"/>
          <w:i/>
          <w:iCs/>
          <w:color w:val="2E74B5"/>
          <w:kern w:val="1"/>
          <w:lang w:bidi="hi-IN"/>
        </w:rPr>
      </w:pPr>
      <w:r w:rsidRPr="0096338F">
        <w:rPr>
          <w:rFonts w:eastAsia="Yu Gothic Light" w:cs="Times New Roman"/>
          <w:b/>
          <w:bCs/>
          <w:i/>
          <w:iCs/>
          <w:color w:val="000000"/>
          <w:kern w:val="1"/>
          <w:lang w:bidi="hi-IN"/>
        </w:rPr>
        <w:t>17</w:t>
      </w:r>
      <w:r w:rsidRPr="0096338F">
        <w:rPr>
          <w:rFonts w:eastAsia="Yu Gothic Light" w:cs="Times New Roman"/>
          <w:b/>
          <w:bCs/>
          <w:i/>
          <w:iCs/>
          <w:color w:val="000000"/>
          <w:kern w:val="1"/>
          <w:lang w:bidi="hi-IN"/>
        </w:rPr>
        <w:tab/>
        <w:t>NORME DI RINVIO</w:t>
      </w:r>
    </w:p>
    <w:p w:rsidR="0096338F" w:rsidRPr="0096338F" w:rsidRDefault="0096338F" w:rsidP="0096338F">
      <w:pPr>
        <w:widowControl/>
        <w:numPr>
          <w:ilvl w:val="0"/>
          <w:numId w:val="83"/>
        </w:numPr>
        <w:suppressAutoHyphens/>
        <w:autoSpaceDE/>
        <w:autoSpaceDN/>
        <w:jc w:val="both"/>
        <w:rPr>
          <w:rFonts w:eastAsia="SimSun" w:cs="Times New Roman"/>
          <w:color w:val="000000"/>
          <w:kern w:val="1"/>
          <w:lang w:eastAsia="zh-CN" w:bidi="hi-IN"/>
        </w:rPr>
      </w:pPr>
      <w:r w:rsidRPr="0096338F">
        <w:rPr>
          <w:rFonts w:eastAsia="SimSun" w:cs="Times New Roman"/>
          <w:kern w:val="1"/>
          <w:lang w:bidi="hi-IN"/>
        </w:rPr>
        <w:t>Per quanto non espressamente previsto, si richiamano tutte le norme applicabili in materia, nonché le disposizioni impartite dalla Unione Europea.</w:t>
      </w:r>
    </w:p>
    <w:p w:rsidR="0096338F" w:rsidRPr="0096338F" w:rsidRDefault="0096338F" w:rsidP="0096338F">
      <w:pPr>
        <w:suppressAutoHyphens/>
        <w:autoSpaceDE/>
        <w:autoSpaceDN/>
        <w:spacing w:before="60" w:after="60"/>
        <w:jc w:val="both"/>
        <w:rPr>
          <w:rFonts w:eastAsia="SimSun" w:cs="Times New Roman"/>
          <w:color w:val="000000"/>
          <w:kern w:val="1"/>
          <w:lang w:eastAsia="zh-CN" w:bidi="hi-IN"/>
        </w:rPr>
      </w:pPr>
    </w:p>
    <w:p w:rsidR="0096338F" w:rsidRPr="0096338F" w:rsidRDefault="0096338F" w:rsidP="0096338F">
      <w:pPr>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Palermo, ___/___/20__</w:t>
      </w:r>
    </w:p>
    <w:p w:rsidR="0096338F" w:rsidRPr="0096338F" w:rsidRDefault="0096338F" w:rsidP="0096338F">
      <w:pPr>
        <w:suppressAutoHyphens/>
        <w:autoSpaceDE/>
        <w:autoSpaceDN/>
        <w:spacing w:before="60" w:after="60"/>
        <w:jc w:val="both"/>
        <w:rPr>
          <w:rFonts w:eastAsia="SimSun" w:cs="Times New Roman"/>
          <w:color w:val="000000"/>
          <w:kern w:val="1"/>
          <w:lang w:eastAsia="zh-CN" w:bidi="hi-IN"/>
        </w:rPr>
      </w:pPr>
    </w:p>
    <w:p w:rsidR="0096338F" w:rsidRPr="0096338F" w:rsidRDefault="0096338F" w:rsidP="0096338F">
      <w:pPr>
        <w:suppressAutoHyphens/>
        <w:autoSpaceDE/>
        <w:autoSpaceDN/>
        <w:spacing w:before="60" w:after="60"/>
        <w:jc w:val="both"/>
        <w:rPr>
          <w:rFonts w:eastAsia="SimSun" w:cs="Times New Roman"/>
          <w:color w:val="000000"/>
          <w:kern w:val="1"/>
          <w:lang w:eastAsia="zh-CN" w:bidi="hi-IN"/>
        </w:rPr>
      </w:pPr>
    </w:p>
    <w:p w:rsidR="0096338F" w:rsidRPr="0096338F" w:rsidRDefault="0096338F" w:rsidP="0096338F">
      <w:pPr>
        <w:widowControl/>
        <w:suppressAutoHyphens/>
        <w:autoSpaceDE/>
        <w:autoSpaceDN/>
        <w:spacing w:before="60" w:after="60"/>
        <w:jc w:val="both"/>
        <w:rPr>
          <w:rFonts w:eastAsia="SimSun" w:cs="Times New Roman"/>
          <w:color w:val="000000"/>
          <w:kern w:val="1"/>
          <w:lang w:eastAsia="zh-CN" w:bidi="hi-IN"/>
        </w:rPr>
      </w:pPr>
      <w:r w:rsidRPr="0096338F">
        <w:rPr>
          <w:rFonts w:eastAsia="SimSun" w:cs="Times New Roman"/>
          <w:color w:val="000000"/>
          <w:kern w:val="1"/>
          <w:lang w:eastAsia="zh-CN" w:bidi="hi-IN"/>
        </w:rPr>
        <w:t>IL DIRIGENTE GENERALE</w:t>
      </w:r>
    </w:p>
    <w:p w:rsidR="00615DCF" w:rsidRDefault="00615DCF" w:rsidP="00072058">
      <w:pPr>
        <w:ind w:left="392"/>
        <w:rPr>
          <w:b/>
          <w:color w:val="2D74B5"/>
          <w:sz w:val="26"/>
        </w:rPr>
      </w:pPr>
    </w:p>
    <w:p w:rsidR="00615DCF" w:rsidRDefault="00615DCF"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BC04B3" w:rsidRDefault="00BC04B3"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125191" w:rsidRDefault="00125191" w:rsidP="00072058">
      <w:pPr>
        <w:ind w:left="392"/>
        <w:rPr>
          <w:b/>
          <w:color w:val="2D74B5"/>
          <w:sz w:val="26"/>
        </w:rPr>
      </w:pPr>
    </w:p>
    <w:p w:rsidR="00615DCF" w:rsidRDefault="00615DCF" w:rsidP="00072058">
      <w:pPr>
        <w:ind w:left="392"/>
        <w:rPr>
          <w:b/>
          <w:color w:val="2D74B5"/>
          <w:sz w:val="26"/>
        </w:rPr>
      </w:pPr>
    </w:p>
    <w:bookmarkEnd w:id="3"/>
    <w:p w:rsidR="00BC04B3" w:rsidRDefault="00BC04B3" w:rsidP="00125191">
      <w:pPr>
        <w:ind w:left="392"/>
        <w:rPr>
          <w:rFonts w:eastAsia="Times New Roman" w:cs="Times New Roman"/>
          <w:b/>
          <w:color w:val="2E74B5"/>
          <w:sz w:val="26"/>
          <w:szCs w:val="26"/>
          <w:lang w:eastAsia="en-US" w:bidi="ar-SA"/>
        </w:rPr>
      </w:pPr>
    </w:p>
    <w:p w:rsidR="00BC04B3" w:rsidRDefault="00BC04B3" w:rsidP="00125191">
      <w:pPr>
        <w:ind w:left="392"/>
        <w:rPr>
          <w:rFonts w:eastAsia="Times New Roman" w:cs="Times New Roman"/>
          <w:b/>
          <w:color w:val="2E74B5"/>
          <w:sz w:val="26"/>
          <w:szCs w:val="26"/>
          <w:lang w:eastAsia="en-US" w:bidi="ar-SA"/>
        </w:rPr>
      </w:pPr>
    </w:p>
    <w:p w:rsidR="00BC04B3" w:rsidRDefault="00BC04B3" w:rsidP="00125191">
      <w:pPr>
        <w:ind w:left="392"/>
        <w:rPr>
          <w:rFonts w:eastAsia="Times New Roman" w:cs="Times New Roman"/>
          <w:b/>
          <w:color w:val="2E74B5"/>
          <w:sz w:val="26"/>
          <w:szCs w:val="26"/>
          <w:lang w:eastAsia="en-US" w:bidi="ar-SA"/>
        </w:rPr>
      </w:pPr>
      <w:r>
        <w:rPr>
          <w:noProof/>
          <w:lang w:bidi="ar-SA"/>
        </w:rPr>
        <w:drawing>
          <wp:anchor distT="0" distB="0" distL="114300" distR="114300" simplePos="0" relativeHeight="251779072" behindDoc="0" locked="0" layoutInCell="1" allowOverlap="1">
            <wp:simplePos x="0" y="0"/>
            <wp:positionH relativeFrom="column">
              <wp:posOffset>537210</wp:posOffset>
            </wp:positionH>
            <wp:positionV relativeFrom="paragraph">
              <wp:posOffset>153035</wp:posOffset>
            </wp:positionV>
            <wp:extent cx="552450" cy="542925"/>
            <wp:effectExtent l="0" t="0" r="0" b="9525"/>
            <wp:wrapNone/>
            <wp:docPr id="16"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a:extLst/>
                  </pic:spPr>
                </pic:pic>
              </a:graphicData>
            </a:graphic>
          </wp:anchor>
        </w:drawing>
      </w:r>
      <w:r>
        <w:rPr>
          <w:noProof/>
          <w:lang w:bidi="ar-SA"/>
        </w:rPr>
        <w:drawing>
          <wp:anchor distT="0" distB="0" distL="114300" distR="114300" simplePos="0" relativeHeight="251781120" behindDoc="0" locked="0" layoutInCell="1" allowOverlap="1">
            <wp:simplePos x="0" y="0"/>
            <wp:positionH relativeFrom="column">
              <wp:posOffset>4994910</wp:posOffset>
            </wp:positionH>
            <wp:positionV relativeFrom="paragraph">
              <wp:posOffset>105410</wp:posOffset>
            </wp:positionV>
            <wp:extent cx="647700" cy="638175"/>
            <wp:effectExtent l="0" t="0" r="0" b="9525"/>
            <wp:wrapNone/>
            <wp:docPr id="1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a:extLst/>
                  </pic:spPr>
                </pic:pic>
              </a:graphicData>
            </a:graphic>
          </wp:anchor>
        </w:drawing>
      </w:r>
    </w:p>
    <w:p w:rsidR="00BC04B3" w:rsidRDefault="00BC04B3" w:rsidP="00125191">
      <w:pPr>
        <w:ind w:left="392"/>
        <w:rPr>
          <w:rFonts w:eastAsia="Times New Roman" w:cs="Times New Roman"/>
          <w:b/>
          <w:color w:val="2E74B5"/>
          <w:sz w:val="26"/>
          <w:szCs w:val="26"/>
          <w:lang w:eastAsia="en-US" w:bidi="ar-SA"/>
        </w:rPr>
      </w:pPr>
    </w:p>
    <w:p w:rsidR="00BC04B3" w:rsidRDefault="00BC04B3" w:rsidP="00BC04B3">
      <w:pPr>
        <w:tabs>
          <w:tab w:val="left" w:pos="3060"/>
          <w:tab w:val="left" w:pos="7875"/>
        </w:tabs>
        <w:ind w:left="392"/>
        <w:rPr>
          <w:rFonts w:eastAsia="Times New Roman" w:cs="Times New Roman"/>
          <w:b/>
          <w:color w:val="2E74B5"/>
          <w:sz w:val="26"/>
          <w:szCs w:val="26"/>
          <w:lang w:eastAsia="en-US" w:bidi="ar-SA"/>
        </w:rPr>
      </w:pPr>
      <w:r>
        <w:rPr>
          <w:rFonts w:eastAsia="Times New Roman" w:cs="Times New Roman"/>
          <w:b/>
          <w:color w:val="2E74B5"/>
          <w:sz w:val="26"/>
          <w:szCs w:val="26"/>
          <w:lang w:eastAsia="en-US" w:bidi="ar-SA"/>
        </w:rPr>
        <w:tab/>
        <w:t xml:space="preserve">       LOGO DEL COMUNE</w:t>
      </w:r>
      <w:r>
        <w:rPr>
          <w:rFonts w:eastAsia="Times New Roman" w:cs="Times New Roman"/>
          <w:b/>
          <w:color w:val="2E74B5"/>
          <w:sz w:val="26"/>
          <w:szCs w:val="26"/>
          <w:lang w:eastAsia="en-US" w:bidi="ar-SA"/>
        </w:rPr>
        <w:tab/>
      </w:r>
    </w:p>
    <w:p w:rsidR="00BC04B3" w:rsidRDefault="00BC04B3" w:rsidP="00125191">
      <w:pPr>
        <w:ind w:left="392"/>
        <w:rPr>
          <w:rFonts w:eastAsia="Times New Roman" w:cs="Times New Roman"/>
          <w:b/>
          <w:color w:val="2E74B5"/>
          <w:sz w:val="26"/>
          <w:szCs w:val="26"/>
          <w:lang w:eastAsia="en-US" w:bidi="ar-SA"/>
        </w:rPr>
      </w:pPr>
    </w:p>
    <w:p w:rsidR="00BC04B3" w:rsidRDefault="00BC04B3" w:rsidP="00BC04B3">
      <w:pPr>
        <w:tabs>
          <w:tab w:val="left" w:pos="7395"/>
        </w:tabs>
        <w:ind w:left="392"/>
        <w:rPr>
          <w:b/>
          <w:color w:val="2D74B5"/>
          <w:sz w:val="26"/>
        </w:rPr>
      </w:pPr>
      <w:r>
        <w:rPr>
          <w:b/>
          <w:color w:val="2D74B5"/>
          <w:sz w:val="26"/>
        </w:rPr>
        <w:t>REGIONE SICILIANA                                                                              REPUBBLICA ITALIANA</w:t>
      </w:r>
    </w:p>
    <w:p w:rsidR="00BC04B3" w:rsidRPr="0096338F" w:rsidRDefault="00BC04B3" w:rsidP="00BC04B3">
      <w:pPr>
        <w:ind w:left="279"/>
        <w:rPr>
          <w:sz w:val="20"/>
          <w:szCs w:val="24"/>
        </w:rPr>
      </w:pPr>
    </w:p>
    <w:p w:rsidR="00BC04B3" w:rsidRDefault="00BC04B3" w:rsidP="00125191">
      <w:pPr>
        <w:ind w:left="392"/>
        <w:rPr>
          <w:rFonts w:eastAsia="Times New Roman" w:cs="Times New Roman"/>
          <w:b/>
          <w:color w:val="2E74B5"/>
          <w:sz w:val="26"/>
          <w:szCs w:val="26"/>
          <w:lang w:eastAsia="en-US" w:bidi="ar-SA"/>
        </w:rPr>
      </w:pPr>
    </w:p>
    <w:p w:rsidR="00BC04B3" w:rsidRDefault="00BC04B3" w:rsidP="00125191">
      <w:pPr>
        <w:ind w:left="392"/>
        <w:rPr>
          <w:rFonts w:eastAsia="Times New Roman" w:cs="Times New Roman"/>
          <w:b/>
          <w:color w:val="2E74B5"/>
          <w:sz w:val="26"/>
          <w:szCs w:val="26"/>
          <w:lang w:eastAsia="en-US" w:bidi="ar-SA"/>
        </w:rPr>
      </w:pPr>
    </w:p>
    <w:p w:rsidR="00125191" w:rsidRPr="00516A27" w:rsidRDefault="00125191" w:rsidP="00125191">
      <w:pPr>
        <w:ind w:left="392"/>
        <w:rPr>
          <w:rFonts w:eastAsia="Times New Roman" w:cs="Times New Roman"/>
          <w:b/>
          <w:color w:val="2E74B5"/>
          <w:sz w:val="26"/>
          <w:szCs w:val="26"/>
          <w:lang w:eastAsia="en-US" w:bidi="ar-SA"/>
        </w:rPr>
      </w:pPr>
      <w:r w:rsidRPr="00516A27">
        <w:rPr>
          <w:rFonts w:eastAsia="Times New Roman" w:cs="Times New Roman"/>
          <w:b/>
          <w:color w:val="2E74B5"/>
          <w:sz w:val="26"/>
          <w:szCs w:val="26"/>
          <w:lang w:eastAsia="en-US" w:bidi="ar-SA"/>
        </w:rPr>
        <w:t>Allegato 3: Formulario</w:t>
      </w:r>
    </w:p>
    <w:p w:rsidR="00125191" w:rsidRPr="00125191" w:rsidRDefault="00125191" w:rsidP="00125191">
      <w:pPr>
        <w:rPr>
          <w:sz w:val="24"/>
        </w:rPr>
      </w:pPr>
    </w:p>
    <w:p w:rsidR="00125191" w:rsidRPr="00125191" w:rsidRDefault="00125191" w:rsidP="00125191">
      <w:pPr>
        <w:rPr>
          <w:sz w:val="24"/>
        </w:rPr>
      </w:pPr>
      <w:r w:rsidRPr="00125191">
        <w:rPr>
          <w:sz w:val="24"/>
        </w:rPr>
        <w:t xml:space="preserve">Il/la sottoscritto/a………………………………………, nato/a a………………………………………….…..il…..………. C.F………………………………………………………., in qualità di legale rappresentante della impresa sotto indicata, in relazione alla domanda di ammissione alle agevolazioni previste dall’Avviso di cui al D.D.G. n. _____del___________ </w:t>
      </w:r>
      <w:r w:rsidR="00BC04B3">
        <w:rPr>
          <w:sz w:val="24"/>
        </w:rPr>
        <w:t>Legge di Stabilità</w:t>
      </w:r>
      <w:r w:rsidR="0080481C">
        <w:rPr>
          <w:sz w:val="24"/>
        </w:rPr>
        <w:t xml:space="preserve"> 2014</w:t>
      </w:r>
      <w:r w:rsidR="00BC04B3">
        <w:rPr>
          <w:sz w:val="24"/>
        </w:rPr>
        <w:t xml:space="preserve"> – </w:t>
      </w:r>
      <w:r w:rsidR="0080481C" w:rsidRPr="0080481C">
        <w:rPr>
          <w:sz w:val="24"/>
        </w:rPr>
        <w:t>Delibera CIPE n. 9 del 28/01/2015</w:t>
      </w:r>
      <w:r w:rsidR="00BC04B3">
        <w:rPr>
          <w:sz w:val="24"/>
        </w:rPr>
        <w:t>,</w:t>
      </w:r>
      <w:r w:rsidRPr="00C8102D">
        <w:rPr>
          <w:sz w:val="24"/>
        </w:rPr>
        <w:t xml:space="preserve"> dichiara</w:t>
      </w:r>
      <w:r w:rsidRPr="00125191">
        <w:rPr>
          <w:sz w:val="24"/>
        </w:rPr>
        <w:t xml:space="preserve"> quanto di seguito:</w:t>
      </w:r>
    </w:p>
    <w:p w:rsidR="00125191" w:rsidRPr="00125191" w:rsidRDefault="00125191" w:rsidP="00125191">
      <w:pPr>
        <w:rPr>
          <w:sz w:val="24"/>
        </w:rPr>
      </w:pPr>
    </w:p>
    <w:p w:rsidR="00125191" w:rsidRPr="00125191" w:rsidRDefault="00125191" w:rsidP="00125191">
      <w:pPr>
        <w:rPr>
          <w:b/>
          <w:sz w:val="24"/>
        </w:rPr>
      </w:pPr>
      <w:r w:rsidRPr="00125191">
        <w:rPr>
          <w:b/>
          <w:sz w:val="24"/>
        </w:rPr>
        <w:t>A.1</w:t>
      </w:r>
      <w:r w:rsidRPr="00125191">
        <w:rPr>
          <w:b/>
          <w:sz w:val="24"/>
        </w:rPr>
        <w:tab/>
        <w:t xml:space="preserve">Anagrafica impresa richiedente </w:t>
      </w:r>
    </w:p>
    <w:tbl>
      <w:tblPr>
        <w:tblW w:w="10420" w:type="dxa"/>
        <w:tblInd w:w="-409" w:type="dxa"/>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ayout w:type="fixed"/>
        <w:tblLook w:val="04A0" w:firstRow="1" w:lastRow="0" w:firstColumn="1" w:lastColumn="0" w:noHBand="0" w:noVBand="1"/>
      </w:tblPr>
      <w:tblGrid>
        <w:gridCol w:w="528"/>
        <w:gridCol w:w="1788"/>
        <w:gridCol w:w="60"/>
        <w:gridCol w:w="491"/>
        <w:gridCol w:w="425"/>
        <w:gridCol w:w="80"/>
        <w:gridCol w:w="878"/>
        <w:gridCol w:w="765"/>
        <w:gridCol w:w="216"/>
        <w:gridCol w:w="903"/>
        <w:gridCol w:w="778"/>
        <w:gridCol w:w="150"/>
        <w:gridCol w:w="916"/>
        <w:gridCol w:w="358"/>
        <w:gridCol w:w="337"/>
        <w:gridCol w:w="1747"/>
      </w:tblGrid>
      <w:tr w:rsidR="00125191" w:rsidRPr="00125191" w:rsidTr="00E963BB">
        <w:tc>
          <w:tcPr>
            <w:tcW w:w="4250" w:type="dxa"/>
            <w:gridSpan w:val="7"/>
            <w:tcBorders>
              <w:top w:val="threeDEmboss" w:sz="12"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Denominazione</w:t>
            </w:r>
          </w:p>
        </w:tc>
        <w:tc>
          <w:tcPr>
            <w:tcW w:w="6170" w:type="dxa"/>
            <w:gridSpan w:val="9"/>
            <w:tcBorders>
              <w:top w:val="threeDEmboss" w:sz="12"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Forma giuridica</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Capitale sociale (se società)</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Data costituzione società</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Partita IVA</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Data apertura P.I.</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Codice fiscale del soggetto richiedente</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867" w:type="dxa"/>
            <w:gridSpan w:val="4"/>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Iscrizione alla CCIAA</w:t>
            </w:r>
          </w:p>
        </w:tc>
        <w:tc>
          <w:tcPr>
            <w:tcW w:w="425" w:type="dxa"/>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903" w:type="dxa"/>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N°</w:t>
            </w:r>
          </w:p>
        </w:tc>
        <w:tc>
          <w:tcPr>
            <w:tcW w:w="1844" w:type="dxa"/>
            <w:gridSpan w:val="3"/>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695" w:type="dxa"/>
            <w:gridSpan w:val="2"/>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dal</w:t>
            </w:r>
          </w:p>
        </w:tc>
        <w:tc>
          <w:tcPr>
            <w:tcW w:w="1747" w:type="dxa"/>
            <w:tcBorders>
              <w:top w:val="single" w:sz="6" w:space="0" w:color="2C5BAE"/>
              <w:left w:val="single" w:sz="6" w:space="0" w:color="2C5BAE"/>
              <w:bottom w:val="single" w:sz="6" w:space="0" w:color="2C5BAE"/>
              <w:right w:val="threeDEmboss" w:sz="12" w:space="0" w:color="2C5BAE"/>
            </w:tcBorders>
            <w:hideMark/>
          </w:tcPr>
          <w:p w:rsidR="00125191" w:rsidRPr="00125191" w:rsidRDefault="00125191" w:rsidP="00125191">
            <w:pPr>
              <w:rPr>
                <w:sz w:val="24"/>
              </w:rPr>
            </w:pPr>
            <w:r w:rsidRPr="00125191">
              <w:rPr>
                <w:sz w:val="24"/>
              </w:rPr>
              <w:t>__/__/____</w:t>
            </w:r>
          </w:p>
        </w:tc>
      </w:tr>
      <w:tr w:rsidR="00125191" w:rsidRPr="00125191" w:rsidTr="00E963BB">
        <w:tc>
          <w:tcPr>
            <w:tcW w:w="2867" w:type="dxa"/>
            <w:gridSpan w:val="4"/>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Iscrizione all’INPS Ufficio</w:t>
            </w:r>
          </w:p>
        </w:tc>
        <w:tc>
          <w:tcPr>
            <w:tcW w:w="425" w:type="dxa"/>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903" w:type="dxa"/>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Settore</w:t>
            </w:r>
          </w:p>
        </w:tc>
        <w:tc>
          <w:tcPr>
            <w:tcW w:w="1844" w:type="dxa"/>
            <w:gridSpan w:val="3"/>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695" w:type="dxa"/>
            <w:gridSpan w:val="2"/>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dal</w:t>
            </w:r>
          </w:p>
        </w:tc>
        <w:tc>
          <w:tcPr>
            <w:tcW w:w="1747" w:type="dxa"/>
            <w:tcBorders>
              <w:top w:val="single" w:sz="6" w:space="0" w:color="2C5BAE"/>
              <w:left w:val="single" w:sz="6" w:space="0" w:color="2C5BAE"/>
              <w:bottom w:val="single" w:sz="6" w:space="0" w:color="2C5BAE"/>
              <w:right w:val="threeDEmboss" w:sz="12" w:space="0" w:color="2C5BAE"/>
            </w:tcBorders>
            <w:hideMark/>
          </w:tcPr>
          <w:p w:rsidR="00125191" w:rsidRPr="00125191" w:rsidRDefault="00125191" w:rsidP="00125191">
            <w:pPr>
              <w:rPr>
                <w:sz w:val="24"/>
              </w:rPr>
            </w:pPr>
            <w:r w:rsidRPr="00125191">
              <w:rPr>
                <w:sz w:val="24"/>
              </w:rPr>
              <w:t>__/__/____</w:t>
            </w:r>
          </w:p>
        </w:tc>
      </w:tr>
      <w:tr w:rsidR="00125191" w:rsidRPr="00125191" w:rsidTr="00E963BB">
        <w:tc>
          <w:tcPr>
            <w:tcW w:w="2867" w:type="dxa"/>
            <w:gridSpan w:val="4"/>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Iscrizione al registro imprese</w:t>
            </w:r>
          </w:p>
        </w:tc>
        <w:tc>
          <w:tcPr>
            <w:tcW w:w="425" w:type="dxa"/>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di</w:t>
            </w:r>
          </w:p>
        </w:tc>
        <w:tc>
          <w:tcPr>
            <w:tcW w:w="1939" w:type="dxa"/>
            <w:gridSpan w:val="4"/>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903" w:type="dxa"/>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N°</w:t>
            </w:r>
          </w:p>
        </w:tc>
        <w:tc>
          <w:tcPr>
            <w:tcW w:w="1844" w:type="dxa"/>
            <w:gridSpan w:val="3"/>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695" w:type="dxa"/>
            <w:gridSpan w:val="2"/>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data</w:t>
            </w:r>
          </w:p>
        </w:tc>
        <w:tc>
          <w:tcPr>
            <w:tcW w:w="1747" w:type="dxa"/>
            <w:tcBorders>
              <w:top w:val="single" w:sz="6" w:space="0" w:color="2C5BAE"/>
              <w:left w:val="single" w:sz="6" w:space="0" w:color="2C5BAE"/>
              <w:bottom w:val="single" w:sz="6" w:space="0" w:color="2C5BAE"/>
              <w:right w:val="threeDEmboss" w:sz="12" w:space="0" w:color="2C5BAE"/>
            </w:tcBorders>
            <w:hideMark/>
          </w:tcPr>
          <w:p w:rsidR="00125191" w:rsidRPr="00125191" w:rsidRDefault="00125191" w:rsidP="00125191">
            <w:pPr>
              <w:rPr>
                <w:sz w:val="24"/>
              </w:rPr>
            </w:pPr>
            <w:r w:rsidRPr="00125191">
              <w:rPr>
                <w:sz w:val="24"/>
              </w:rPr>
              <w:t>__/__/____</w:t>
            </w: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tcPr>
          <w:p w:rsidR="00125191" w:rsidRPr="00125191" w:rsidRDefault="00125191" w:rsidP="00125191">
            <w:pPr>
              <w:numPr>
                <w:ilvl w:val="0"/>
                <w:numId w:val="54"/>
              </w:numPr>
              <w:rPr>
                <w:sz w:val="24"/>
              </w:rPr>
            </w:pPr>
            <w:r w:rsidRPr="00125191">
              <w:rPr>
                <w:sz w:val="24"/>
              </w:rPr>
              <w:t>Iscrizione ad altro elenco</w:t>
            </w:r>
            <w:r w:rsidRPr="00125191">
              <w:rPr>
                <w:sz w:val="24"/>
                <w:vertAlign w:val="superscript"/>
              </w:rPr>
              <w:footnoteReference w:id="4"/>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Codice attività ATECO 2007</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7"/>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Attività dell’impresa (descrizione)</w:t>
            </w:r>
          </w:p>
        </w:tc>
        <w:tc>
          <w:tcPr>
            <w:tcW w:w="6170" w:type="dxa"/>
            <w:gridSpan w:val="9"/>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p w:rsidR="00125191" w:rsidRPr="00125191" w:rsidRDefault="00125191" w:rsidP="00125191">
            <w:pPr>
              <w:rPr>
                <w:sz w:val="24"/>
              </w:rPr>
            </w:pPr>
          </w:p>
          <w:p w:rsidR="00125191" w:rsidRPr="00125191" w:rsidRDefault="00125191" w:rsidP="00125191">
            <w:pPr>
              <w:rPr>
                <w:sz w:val="24"/>
              </w:rPr>
            </w:pPr>
          </w:p>
        </w:tc>
      </w:tr>
      <w:tr w:rsidR="00125191" w:rsidRPr="00125191" w:rsidTr="00E963BB">
        <w:tc>
          <w:tcPr>
            <w:tcW w:w="10420" w:type="dxa"/>
            <w:gridSpan w:val="16"/>
            <w:tcBorders>
              <w:top w:val="single" w:sz="6" w:space="0" w:color="2C5BAE"/>
              <w:left w:val="threeDEmboss" w:sz="12" w:space="0" w:color="2C5BAE"/>
              <w:bottom w:val="single" w:sz="6" w:space="0" w:color="2C5BAE"/>
              <w:right w:val="threeDEmboss" w:sz="12" w:space="0" w:color="2C5BAE"/>
            </w:tcBorders>
            <w:hideMark/>
          </w:tcPr>
          <w:p w:rsidR="00125191" w:rsidRPr="00125191" w:rsidRDefault="00125191" w:rsidP="00125191">
            <w:pPr>
              <w:numPr>
                <w:ilvl w:val="0"/>
                <w:numId w:val="54"/>
              </w:numPr>
              <w:rPr>
                <w:sz w:val="24"/>
              </w:rPr>
            </w:pPr>
            <w:r w:rsidRPr="00125191">
              <w:rPr>
                <w:sz w:val="24"/>
              </w:rPr>
              <w:t>Sede Legale</w:t>
            </w: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Comune</w:t>
            </w:r>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Provincia</w:t>
            </w:r>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proofErr w:type="spellStart"/>
            <w:r w:rsidRPr="00125191">
              <w:rPr>
                <w:i/>
                <w:sz w:val="24"/>
              </w:rPr>
              <w:t>C.a.p.</w:t>
            </w:r>
            <w:proofErr w:type="spellEnd"/>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Via e n. civico</w:t>
            </w:r>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Tel.</w:t>
            </w:r>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Fax</w:t>
            </w:r>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proofErr w:type="spellStart"/>
            <w:r w:rsidRPr="00125191">
              <w:rPr>
                <w:i/>
                <w:sz w:val="24"/>
              </w:rPr>
              <w:t>e_mail</w:t>
            </w:r>
            <w:proofErr w:type="spellEnd"/>
          </w:p>
        </w:tc>
        <w:tc>
          <w:tcPr>
            <w:tcW w:w="8104" w:type="dxa"/>
            <w:gridSpan w:val="1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280"/>
        </w:trPr>
        <w:tc>
          <w:tcPr>
            <w:tcW w:w="5015" w:type="dxa"/>
            <w:gridSpan w:val="8"/>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lastRenderedPageBreak/>
              <w:t>Legale Rappresentante</w:t>
            </w:r>
          </w:p>
        </w:tc>
        <w:tc>
          <w:tcPr>
            <w:tcW w:w="5405" w:type="dxa"/>
            <w:gridSpan w:val="8"/>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280"/>
        </w:trPr>
        <w:tc>
          <w:tcPr>
            <w:tcW w:w="5015" w:type="dxa"/>
            <w:gridSpan w:val="8"/>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Legale Rappresentante (qualifica)</w:t>
            </w:r>
          </w:p>
        </w:tc>
        <w:tc>
          <w:tcPr>
            <w:tcW w:w="5405" w:type="dxa"/>
            <w:gridSpan w:val="8"/>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255"/>
        </w:trPr>
        <w:tc>
          <w:tcPr>
            <w:tcW w:w="2376" w:type="dxa"/>
            <w:gridSpan w:val="3"/>
            <w:vMerge w:val="restart"/>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Incaricato/a per la pratica</w:t>
            </w:r>
          </w:p>
        </w:tc>
        <w:tc>
          <w:tcPr>
            <w:tcW w:w="1874" w:type="dxa"/>
            <w:gridSpan w:val="4"/>
            <w:vMerge w:val="restart"/>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Cognome nome</w:t>
            </w:r>
          </w:p>
        </w:tc>
        <w:tc>
          <w:tcPr>
            <w:tcW w:w="2662" w:type="dxa"/>
            <w:gridSpan w:val="4"/>
            <w:vMerge w:val="restart"/>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1424" w:type="dxa"/>
            <w:gridSpan w:val="3"/>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 xml:space="preserve">Tel. </w:t>
            </w:r>
          </w:p>
        </w:tc>
        <w:tc>
          <w:tcPr>
            <w:tcW w:w="2084" w:type="dxa"/>
            <w:gridSpan w:val="2"/>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255"/>
        </w:trPr>
        <w:tc>
          <w:tcPr>
            <w:tcW w:w="2376" w:type="dxa"/>
            <w:gridSpan w:val="3"/>
            <w:vMerge/>
            <w:tcBorders>
              <w:top w:val="single" w:sz="6" w:space="0" w:color="2C5BAE"/>
              <w:left w:val="threeDEmboss" w:sz="12" w:space="0" w:color="2C5BAE"/>
              <w:bottom w:val="single" w:sz="6" w:space="0" w:color="2C5BAE"/>
              <w:right w:val="single" w:sz="6" w:space="0" w:color="2C5BAE"/>
            </w:tcBorders>
            <w:vAlign w:val="center"/>
            <w:hideMark/>
          </w:tcPr>
          <w:p w:rsidR="00125191" w:rsidRPr="00125191" w:rsidRDefault="00125191" w:rsidP="00125191">
            <w:pPr>
              <w:rPr>
                <w:sz w:val="24"/>
              </w:rPr>
            </w:pPr>
          </w:p>
        </w:tc>
        <w:tc>
          <w:tcPr>
            <w:tcW w:w="1874" w:type="dxa"/>
            <w:gridSpan w:val="4"/>
            <w:vMerge/>
            <w:tcBorders>
              <w:top w:val="single" w:sz="6" w:space="0" w:color="2C5BAE"/>
              <w:left w:val="single" w:sz="6" w:space="0" w:color="2C5BAE"/>
              <w:bottom w:val="single" w:sz="6" w:space="0" w:color="2C5BAE"/>
              <w:right w:val="single" w:sz="6" w:space="0" w:color="2C5BAE"/>
            </w:tcBorders>
            <w:vAlign w:val="center"/>
            <w:hideMark/>
          </w:tcPr>
          <w:p w:rsidR="00125191" w:rsidRPr="00125191" w:rsidRDefault="00125191" w:rsidP="00125191">
            <w:pPr>
              <w:rPr>
                <w:sz w:val="24"/>
              </w:rPr>
            </w:pPr>
          </w:p>
        </w:tc>
        <w:tc>
          <w:tcPr>
            <w:tcW w:w="2662" w:type="dxa"/>
            <w:gridSpan w:val="4"/>
            <w:vMerge/>
            <w:tcBorders>
              <w:top w:val="single" w:sz="6" w:space="0" w:color="2C5BAE"/>
              <w:left w:val="single" w:sz="6" w:space="0" w:color="2C5BAE"/>
              <w:bottom w:val="single" w:sz="6" w:space="0" w:color="2C5BAE"/>
              <w:right w:val="single" w:sz="6" w:space="0" w:color="2C5BAE"/>
            </w:tcBorders>
            <w:vAlign w:val="center"/>
            <w:hideMark/>
          </w:tcPr>
          <w:p w:rsidR="00125191" w:rsidRPr="00125191" w:rsidRDefault="00125191" w:rsidP="00125191">
            <w:pPr>
              <w:rPr>
                <w:sz w:val="24"/>
              </w:rPr>
            </w:pPr>
          </w:p>
        </w:tc>
        <w:tc>
          <w:tcPr>
            <w:tcW w:w="1424" w:type="dxa"/>
            <w:gridSpan w:val="3"/>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e-mail</w:t>
            </w:r>
          </w:p>
        </w:tc>
        <w:tc>
          <w:tcPr>
            <w:tcW w:w="2084" w:type="dxa"/>
            <w:gridSpan w:val="2"/>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280"/>
        </w:trPr>
        <w:tc>
          <w:tcPr>
            <w:tcW w:w="10420" w:type="dxa"/>
            <w:gridSpan w:val="16"/>
            <w:tcBorders>
              <w:top w:val="single" w:sz="6" w:space="0" w:color="2C5BAE"/>
              <w:left w:val="threeDEmboss" w:sz="12" w:space="0" w:color="2C5BAE"/>
              <w:bottom w:val="single" w:sz="6" w:space="0" w:color="2C5BAE"/>
              <w:right w:val="threeDEmboss" w:sz="12" w:space="0" w:color="2C5BAE"/>
            </w:tcBorders>
            <w:hideMark/>
          </w:tcPr>
          <w:p w:rsidR="00125191" w:rsidRPr="00125191" w:rsidRDefault="00125191" w:rsidP="00125191">
            <w:pPr>
              <w:numPr>
                <w:ilvl w:val="0"/>
                <w:numId w:val="54"/>
              </w:numPr>
              <w:rPr>
                <w:sz w:val="24"/>
              </w:rPr>
            </w:pPr>
            <w:r w:rsidRPr="00125191">
              <w:rPr>
                <w:sz w:val="24"/>
              </w:rPr>
              <w:t>Soggetti nei cui confronti è prevista l’apposita certificazione dalla vigente normativa antimafia</w:t>
            </w:r>
          </w:p>
        </w:tc>
      </w:tr>
      <w:tr w:rsidR="00125191" w:rsidRPr="00125191" w:rsidTr="00E963BB">
        <w:trPr>
          <w:trHeight w:val="345"/>
        </w:trPr>
        <w:tc>
          <w:tcPr>
            <w:tcW w:w="3372" w:type="dxa"/>
            <w:gridSpan w:val="6"/>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Cognome e nome</w:t>
            </w:r>
          </w:p>
        </w:tc>
        <w:tc>
          <w:tcPr>
            <w:tcW w:w="3690" w:type="dxa"/>
            <w:gridSpan w:val="6"/>
            <w:tcBorders>
              <w:top w:val="single" w:sz="6" w:space="0" w:color="2C5BAE"/>
              <w:left w:val="single" w:sz="6" w:space="0" w:color="2C5BAE"/>
              <w:bottom w:val="single" w:sz="6" w:space="0" w:color="2C5BAE"/>
              <w:right w:val="single" w:sz="6" w:space="0" w:color="2C5BAE"/>
            </w:tcBorders>
            <w:hideMark/>
          </w:tcPr>
          <w:p w:rsidR="00125191" w:rsidRPr="00125191" w:rsidRDefault="00125191" w:rsidP="00125191">
            <w:pPr>
              <w:rPr>
                <w:sz w:val="24"/>
              </w:rPr>
            </w:pPr>
            <w:r w:rsidRPr="00125191">
              <w:rPr>
                <w:sz w:val="24"/>
              </w:rPr>
              <w:t>Luogo e Data di nascita</w:t>
            </w:r>
          </w:p>
        </w:tc>
        <w:tc>
          <w:tcPr>
            <w:tcW w:w="3358" w:type="dxa"/>
            <w:gridSpan w:val="4"/>
            <w:tcBorders>
              <w:top w:val="single" w:sz="6" w:space="0" w:color="2C5BAE"/>
              <w:left w:val="single" w:sz="6" w:space="0" w:color="2C5BAE"/>
              <w:bottom w:val="single" w:sz="6" w:space="0" w:color="2C5BAE"/>
              <w:right w:val="threeDEmboss" w:sz="12" w:space="0" w:color="2C5BAE"/>
            </w:tcBorders>
            <w:hideMark/>
          </w:tcPr>
          <w:p w:rsidR="00125191" w:rsidRPr="00125191" w:rsidRDefault="00125191" w:rsidP="00125191">
            <w:pPr>
              <w:rPr>
                <w:sz w:val="24"/>
              </w:rPr>
            </w:pPr>
            <w:r w:rsidRPr="00125191">
              <w:rPr>
                <w:sz w:val="24"/>
              </w:rPr>
              <w:t>Qualifica</w:t>
            </w:r>
          </w:p>
        </w:tc>
      </w:tr>
      <w:tr w:rsidR="00125191" w:rsidRPr="00125191" w:rsidTr="00E963BB">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125191" w:rsidRPr="00125191" w:rsidRDefault="00125191" w:rsidP="00125191">
            <w:pPr>
              <w:rPr>
                <w:sz w:val="24"/>
              </w:rPr>
            </w:pPr>
            <w:r w:rsidRPr="00125191">
              <w:rPr>
                <w:sz w:val="24"/>
              </w:rPr>
              <w:t>a</w:t>
            </w:r>
          </w:p>
        </w:tc>
        <w:tc>
          <w:tcPr>
            <w:tcW w:w="2844" w:type="dxa"/>
            <w:gridSpan w:val="5"/>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690" w:type="dxa"/>
            <w:gridSpan w:val="6"/>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358" w:type="dxa"/>
            <w:gridSpan w:val="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125191" w:rsidRPr="00125191" w:rsidRDefault="00125191" w:rsidP="00125191">
            <w:pPr>
              <w:rPr>
                <w:sz w:val="24"/>
              </w:rPr>
            </w:pPr>
            <w:r w:rsidRPr="00125191">
              <w:rPr>
                <w:sz w:val="24"/>
              </w:rPr>
              <w:t>b</w:t>
            </w:r>
          </w:p>
        </w:tc>
        <w:tc>
          <w:tcPr>
            <w:tcW w:w="2844" w:type="dxa"/>
            <w:gridSpan w:val="5"/>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690" w:type="dxa"/>
            <w:gridSpan w:val="6"/>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358" w:type="dxa"/>
            <w:gridSpan w:val="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125191" w:rsidRPr="00125191" w:rsidRDefault="00125191" w:rsidP="00125191">
            <w:pPr>
              <w:rPr>
                <w:sz w:val="24"/>
              </w:rPr>
            </w:pPr>
            <w:r w:rsidRPr="00125191">
              <w:rPr>
                <w:sz w:val="24"/>
              </w:rPr>
              <w:t>c</w:t>
            </w:r>
          </w:p>
        </w:tc>
        <w:tc>
          <w:tcPr>
            <w:tcW w:w="2844" w:type="dxa"/>
            <w:gridSpan w:val="5"/>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690" w:type="dxa"/>
            <w:gridSpan w:val="6"/>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358" w:type="dxa"/>
            <w:gridSpan w:val="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342"/>
        </w:trPr>
        <w:tc>
          <w:tcPr>
            <w:tcW w:w="528" w:type="dxa"/>
            <w:tcBorders>
              <w:top w:val="single" w:sz="6" w:space="0" w:color="2C5BAE"/>
              <w:left w:val="threeDEmboss" w:sz="12" w:space="0" w:color="2C5BAE"/>
              <w:bottom w:val="single" w:sz="6" w:space="0" w:color="2C5BAE"/>
              <w:right w:val="single" w:sz="6" w:space="0" w:color="2C5BAE"/>
            </w:tcBorders>
            <w:vAlign w:val="center"/>
            <w:hideMark/>
          </w:tcPr>
          <w:p w:rsidR="00125191" w:rsidRPr="00125191" w:rsidRDefault="00125191" w:rsidP="00125191">
            <w:pPr>
              <w:rPr>
                <w:sz w:val="24"/>
              </w:rPr>
            </w:pPr>
            <w:r w:rsidRPr="00125191">
              <w:rPr>
                <w:sz w:val="24"/>
              </w:rPr>
              <w:t>d</w:t>
            </w:r>
          </w:p>
        </w:tc>
        <w:tc>
          <w:tcPr>
            <w:tcW w:w="2844" w:type="dxa"/>
            <w:gridSpan w:val="5"/>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690" w:type="dxa"/>
            <w:gridSpan w:val="6"/>
            <w:tcBorders>
              <w:top w:val="single" w:sz="6" w:space="0" w:color="2C5BAE"/>
              <w:left w:val="single" w:sz="6" w:space="0" w:color="2C5BAE"/>
              <w:bottom w:val="single" w:sz="6" w:space="0" w:color="2C5BAE"/>
              <w:right w:val="single" w:sz="6" w:space="0" w:color="2C5BAE"/>
            </w:tcBorders>
          </w:tcPr>
          <w:p w:rsidR="00125191" w:rsidRPr="00125191" w:rsidRDefault="00125191" w:rsidP="00125191">
            <w:pPr>
              <w:rPr>
                <w:sz w:val="24"/>
              </w:rPr>
            </w:pPr>
          </w:p>
        </w:tc>
        <w:tc>
          <w:tcPr>
            <w:tcW w:w="3358" w:type="dxa"/>
            <w:gridSpan w:val="4"/>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rPr>
          <w:trHeight w:val="342"/>
        </w:trPr>
        <w:tc>
          <w:tcPr>
            <w:tcW w:w="528" w:type="dxa"/>
            <w:tcBorders>
              <w:top w:val="single" w:sz="6" w:space="0" w:color="2C5BAE"/>
              <w:left w:val="threeDEmboss" w:sz="12" w:space="0" w:color="2C5BAE"/>
              <w:bottom w:val="single" w:sz="18" w:space="0" w:color="2C5BAE"/>
              <w:right w:val="single" w:sz="6" w:space="0" w:color="2C5BAE"/>
            </w:tcBorders>
            <w:vAlign w:val="center"/>
            <w:hideMark/>
          </w:tcPr>
          <w:p w:rsidR="00125191" w:rsidRPr="00125191" w:rsidRDefault="00125191" w:rsidP="00125191">
            <w:pPr>
              <w:rPr>
                <w:sz w:val="24"/>
              </w:rPr>
            </w:pPr>
            <w:r w:rsidRPr="00125191">
              <w:rPr>
                <w:sz w:val="24"/>
              </w:rPr>
              <w:t>e</w:t>
            </w:r>
          </w:p>
        </w:tc>
        <w:tc>
          <w:tcPr>
            <w:tcW w:w="2844" w:type="dxa"/>
            <w:gridSpan w:val="5"/>
            <w:tcBorders>
              <w:top w:val="single" w:sz="6" w:space="0" w:color="2C5BAE"/>
              <w:left w:val="single" w:sz="6" w:space="0" w:color="2C5BAE"/>
              <w:bottom w:val="single" w:sz="18" w:space="0" w:color="2C5BAE"/>
              <w:right w:val="single" w:sz="6" w:space="0" w:color="2C5BAE"/>
            </w:tcBorders>
          </w:tcPr>
          <w:p w:rsidR="00125191" w:rsidRPr="00125191" w:rsidRDefault="00125191" w:rsidP="00125191">
            <w:pPr>
              <w:rPr>
                <w:sz w:val="24"/>
              </w:rPr>
            </w:pPr>
          </w:p>
        </w:tc>
        <w:tc>
          <w:tcPr>
            <w:tcW w:w="3690" w:type="dxa"/>
            <w:gridSpan w:val="6"/>
            <w:tcBorders>
              <w:top w:val="single" w:sz="6" w:space="0" w:color="2C5BAE"/>
              <w:left w:val="single" w:sz="6" w:space="0" w:color="2C5BAE"/>
              <w:bottom w:val="single" w:sz="18" w:space="0" w:color="2C5BAE"/>
              <w:right w:val="single" w:sz="6" w:space="0" w:color="2C5BAE"/>
            </w:tcBorders>
          </w:tcPr>
          <w:p w:rsidR="00125191" w:rsidRPr="00125191" w:rsidRDefault="00125191" w:rsidP="00125191">
            <w:pPr>
              <w:rPr>
                <w:sz w:val="24"/>
              </w:rPr>
            </w:pPr>
          </w:p>
        </w:tc>
        <w:tc>
          <w:tcPr>
            <w:tcW w:w="3358" w:type="dxa"/>
            <w:gridSpan w:val="4"/>
            <w:tcBorders>
              <w:top w:val="single" w:sz="6" w:space="0" w:color="2C5BAE"/>
              <w:left w:val="single" w:sz="6" w:space="0" w:color="2C5BAE"/>
              <w:bottom w:val="single" w:sz="18" w:space="0" w:color="2C5BAE"/>
              <w:right w:val="threeDEmboss" w:sz="12" w:space="0" w:color="2C5BAE"/>
            </w:tcBorders>
          </w:tcPr>
          <w:p w:rsidR="00125191" w:rsidRPr="00125191" w:rsidRDefault="00125191" w:rsidP="00125191">
            <w:pPr>
              <w:rPr>
                <w:sz w:val="24"/>
              </w:rPr>
            </w:pPr>
          </w:p>
        </w:tc>
      </w:tr>
    </w:tbl>
    <w:p w:rsidR="00125191" w:rsidRPr="00125191" w:rsidRDefault="00125191" w:rsidP="00125191">
      <w:pPr>
        <w:rPr>
          <w:sz w:val="24"/>
        </w:rPr>
      </w:pPr>
    </w:p>
    <w:tbl>
      <w:tblPr>
        <w:tblW w:w="10420" w:type="dxa"/>
        <w:tblInd w:w="-409" w:type="dxa"/>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ayout w:type="fixed"/>
        <w:tblLook w:val="04A0" w:firstRow="1" w:lastRow="0" w:firstColumn="1" w:lastColumn="0" w:noHBand="0" w:noVBand="1"/>
      </w:tblPr>
      <w:tblGrid>
        <w:gridCol w:w="2316"/>
        <w:gridCol w:w="1934"/>
        <w:gridCol w:w="1103"/>
        <w:gridCol w:w="851"/>
        <w:gridCol w:w="1134"/>
        <w:gridCol w:w="850"/>
        <w:gridCol w:w="1418"/>
        <w:gridCol w:w="814"/>
      </w:tblGrid>
      <w:tr w:rsidR="00125191" w:rsidRPr="00125191" w:rsidTr="00E963BB">
        <w:tc>
          <w:tcPr>
            <w:tcW w:w="10420" w:type="dxa"/>
            <w:gridSpan w:val="8"/>
            <w:tcBorders>
              <w:top w:val="single" w:sz="18" w:space="0" w:color="2C5BAE"/>
              <w:left w:val="threeDEmboss" w:sz="12" w:space="0" w:color="2C5BAE"/>
              <w:bottom w:val="single" w:sz="6" w:space="0" w:color="2C5BAE"/>
              <w:right w:val="threeDEmboss" w:sz="12" w:space="0" w:color="2C5BAE"/>
            </w:tcBorders>
            <w:hideMark/>
          </w:tcPr>
          <w:p w:rsidR="00125191" w:rsidRPr="00125191" w:rsidRDefault="00125191" w:rsidP="00125191">
            <w:pPr>
              <w:numPr>
                <w:ilvl w:val="0"/>
                <w:numId w:val="54"/>
              </w:numPr>
              <w:rPr>
                <w:sz w:val="24"/>
              </w:rPr>
            </w:pPr>
            <w:r w:rsidRPr="00125191">
              <w:rPr>
                <w:sz w:val="24"/>
              </w:rPr>
              <w:t>Unità locale interessata dal programma d’investimento (se diversa dalla sede legale)</w:t>
            </w: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Comune</w:t>
            </w:r>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Provincia</w:t>
            </w:r>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proofErr w:type="spellStart"/>
            <w:r w:rsidRPr="00125191">
              <w:rPr>
                <w:i/>
                <w:sz w:val="24"/>
              </w:rPr>
              <w:t>C.a.p.</w:t>
            </w:r>
            <w:proofErr w:type="spellEnd"/>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Via e n. civico</w:t>
            </w:r>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Tel.</w:t>
            </w:r>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r w:rsidRPr="00125191">
              <w:rPr>
                <w:i/>
                <w:sz w:val="24"/>
              </w:rPr>
              <w:t>Fax</w:t>
            </w:r>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2316" w:type="dxa"/>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rPr>
                <w:i/>
                <w:sz w:val="24"/>
              </w:rPr>
            </w:pPr>
            <w:proofErr w:type="spellStart"/>
            <w:r w:rsidRPr="00125191">
              <w:rPr>
                <w:i/>
                <w:sz w:val="24"/>
              </w:rPr>
              <w:t>e_mail</w:t>
            </w:r>
            <w:proofErr w:type="spellEnd"/>
          </w:p>
        </w:tc>
        <w:tc>
          <w:tcPr>
            <w:tcW w:w="8104" w:type="dxa"/>
            <w:gridSpan w:val="7"/>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Titolo di disponibilità dell'immobile</w:t>
            </w:r>
          </w:p>
        </w:tc>
        <w:tc>
          <w:tcPr>
            <w:tcW w:w="6170" w:type="dxa"/>
            <w:gridSpan w:val="6"/>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Codice attività ATECO 2007 Unità Locale</w:t>
            </w:r>
          </w:p>
        </w:tc>
        <w:tc>
          <w:tcPr>
            <w:tcW w:w="6170" w:type="dxa"/>
            <w:gridSpan w:val="6"/>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2"/>
            <w:tcBorders>
              <w:top w:val="single" w:sz="6" w:space="0" w:color="2C5BAE"/>
              <w:left w:val="threeDEmboss" w:sz="12" w:space="0" w:color="2C5BAE"/>
              <w:bottom w:val="single" w:sz="6" w:space="0" w:color="2C5BAE"/>
              <w:right w:val="single" w:sz="6" w:space="0" w:color="2C5BAE"/>
            </w:tcBorders>
            <w:hideMark/>
          </w:tcPr>
          <w:p w:rsidR="00125191" w:rsidRPr="00125191" w:rsidRDefault="00125191" w:rsidP="00125191">
            <w:pPr>
              <w:numPr>
                <w:ilvl w:val="0"/>
                <w:numId w:val="54"/>
              </w:numPr>
              <w:rPr>
                <w:sz w:val="24"/>
              </w:rPr>
            </w:pPr>
            <w:r w:rsidRPr="00125191">
              <w:rPr>
                <w:sz w:val="24"/>
              </w:rPr>
              <w:t>Attività dell’Unità locale (descrizione)</w:t>
            </w:r>
          </w:p>
        </w:tc>
        <w:tc>
          <w:tcPr>
            <w:tcW w:w="6170" w:type="dxa"/>
            <w:gridSpan w:val="6"/>
            <w:tcBorders>
              <w:top w:val="single" w:sz="6" w:space="0" w:color="2C5BAE"/>
              <w:left w:val="single" w:sz="6" w:space="0" w:color="2C5BAE"/>
              <w:bottom w:val="single" w:sz="6" w:space="0" w:color="2C5BAE"/>
              <w:right w:val="threeDEmboss" w:sz="12" w:space="0" w:color="2C5BAE"/>
            </w:tcBorders>
          </w:tcPr>
          <w:p w:rsidR="00125191" w:rsidRPr="00125191" w:rsidRDefault="00125191" w:rsidP="00125191">
            <w:pPr>
              <w:rPr>
                <w:sz w:val="24"/>
              </w:rPr>
            </w:pPr>
          </w:p>
        </w:tc>
      </w:tr>
      <w:tr w:rsidR="00125191" w:rsidRPr="00125191" w:rsidTr="00E963BB">
        <w:tc>
          <w:tcPr>
            <w:tcW w:w="4250" w:type="dxa"/>
            <w:gridSpan w:val="2"/>
            <w:tcBorders>
              <w:top w:val="single" w:sz="6" w:space="0" w:color="2C5BAE"/>
              <w:left w:val="threeDEmboss" w:sz="12" w:space="0" w:color="2C5BAE"/>
              <w:bottom w:val="threeDEmboss" w:sz="12" w:space="0" w:color="2C5BAE"/>
              <w:right w:val="single" w:sz="6" w:space="0" w:color="2C5BAE"/>
            </w:tcBorders>
            <w:hideMark/>
          </w:tcPr>
          <w:p w:rsidR="00125191" w:rsidRPr="00125191" w:rsidRDefault="00125191" w:rsidP="00125191">
            <w:pPr>
              <w:numPr>
                <w:ilvl w:val="0"/>
                <w:numId w:val="54"/>
              </w:numPr>
              <w:rPr>
                <w:sz w:val="24"/>
              </w:rPr>
            </w:pPr>
            <w:r w:rsidRPr="00125191">
              <w:rPr>
                <w:sz w:val="24"/>
              </w:rPr>
              <w:t>Classe dimensionale</w:t>
            </w:r>
          </w:p>
        </w:tc>
        <w:tc>
          <w:tcPr>
            <w:tcW w:w="1103" w:type="dxa"/>
            <w:tcBorders>
              <w:top w:val="single" w:sz="6" w:space="0" w:color="2C5BAE"/>
              <w:left w:val="single" w:sz="6" w:space="0" w:color="2C5BAE"/>
              <w:bottom w:val="threeDEmboss" w:sz="12" w:space="0" w:color="2C5BAE"/>
              <w:right w:val="single" w:sz="6" w:space="0" w:color="2C5BAE"/>
            </w:tcBorders>
          </w:tcPr>
          <w:p w:rsidR="00125191" w:rsidRPr="00125191" w:rsidRDefault="00125191" w:rsidP="00125191">
            <w:pPr>
              <w:rPr>
                <w:sz w:val="24"/>
              </w:rPr>
            </w:pPr>
            <w:r w:rsidRPr="00125191">
              <w:rPr>
                <w:sz w:val="24"/>
              </w:rPr>
              <w:t>Micro Impresa</w:t>
            </w:r>
          </w:p>
        </w:tc>
        <w:tc>
          <w:tcPr>
            <w:tcW w:w="851" w:type="dxa"/>
            <w:tcBorders>
              <w:top w:val="single" w:sz="6" w:space="0" w:color="2C5BAE"/>
              <w:left w:val="single" w:sz="6" w:space="0" w:color="2C5BAE"/>
              <w:bottom w:val="threeDEmboss" w:sz="12" w:space="0" w:color="2C5BAE"/>
              <w:right w:val="single" w:sz="6" w:space="0" w:color="2C5BAE"/>
            </w:tcBorders>
          </w:tcPr>
          <w:p w:rsidR="00125191" w:rsidRPr="00125191" w:rsidRDefault="00125191" w:rsidP="00125191">
            <w:pPr>
              <w:rPr>
                <w:sz w:val="24"/>
              </w:rPr>
            </w:pPr>
          </w:p>
        </w:tc>
        <w:tc>
          <w:tcPr>
            <w:tcW w:w="1134" w:type="dxa"/>
            <w:tcBorders>
              <w:top w:val="single" w:sz="6" w:space="0" w:color="2C5BAE"/>
              <w:left w:val="single" w:sz="6" w:space="0" w:color="2C5BAE"/>
              <w:bottom w:val="threeDEmboss" w:sz="12" w:space="0" w:color="2C5BAE"/>
              <w:right w:val="single" w:sz="6" w:space="0" w:color="2C5BAE"/>
            </w:tcBorders>
          </w:tcPr>
          <w:p w:rsidR="00125191" w:rsidRPr="00125191" w:rsidRDefault="00125191" w:rsidP="00125191">
            <w:pPr>
              <w:rPr>
                <w:sz w:val="24"/>
              </w:rPr>
            </w:pPr>
            <w:r w:rsidRPr="00125191">
              <w:rPr>
                <w:sz w:val="24"/>
              </w:rPr>
              <w:t>Piccola Impresa</w:t>
            </w:r>
          </w:p>
        </w:tc>
        <w:tc>
          <w:tcPr>
            <w:tcW w:w="850" w:type="dxa"/>
            <w:tcBorders>
              <w:top w:val="single" w:sz="6" w:space="0" w:color="2C5BAE"/>
              <w:left w:val="single" w:sz="6" w:space="0" w:color="2C5BAE"/>
              <w:bottom w:val="threeDEmboss" w:sz="12" w:space="0" w:color="2C5BAE"/>
              <w:right w:val="single" w:sz="6" w:space="0" w:color="2C5BAE"/>
            </w:tcBorders>
          </w:tcPr>
          <w:p w:rsidR="00125191" w:rsidRPr="00125191" w:rsidRDefault="00125191" w:rsidP="00125191">
            <w:pPr>
              <w:rPr>
                <w:sz w:val="24"/>
              </w:rPr>
            </w:pPr>
          </w:p>
        </w:tc>
        <w:tc>
          <w:tcPr>
            <w:tcW w:w="1418" w:type="dxa"/>
            <w:tcBorders>
              <w:top w:val="single" w:sz="6" w:space="0" w:color="2C5BAE"/>
              <w:left w:val="single" w:sz="6" w:space="0" w:color="2C5BAE"/>
              <w:bottom w:val="threeDEmboss" w:sz="12" w:space="0" w:color="2C5BAE"/>
              <w:right w:val="single" w:sz="6" w:space="0" w:color="2C5BAE"/>
            </w:tcBorders>
            <w:hideMark/>
          </w:tcPr>
          <w:p w:rsidR="00125191" w:rsidRPr="00125191" w:rsidRDefault="00125191" w:rsidP="00125191">
            <w:pPr>
              <w:rPr>
                <w:sz w:val="24"/>
              </w:rPr>
            </w:pPr>
            <w:r w:rsidRPr="00125191">
              <w:rPr>
                <w:sz w:val="24"/>
              </w:rPr>
              <w:t>Media Impresa</w:t>
            </w:r>
          </w:p>
        </w:tc>
        <w:tc>
          <w:tcPr>
            <w:tcW w:w="814" w:type="dxa"/>
            <w:tcBorders>
              <w:top w:val="single" w:sz="6" w:space="0" w:color="2C5BAE"/>
              <w:left w:val="single" w:sz="6" w:space="0" w:color="2C5BAE"/>
              <w:bottom w:val="threeDEmboss" w:sz="12" w:space="0" w:color="2C5BAE"/>
              <w:right w:val="threeDEmboss" w:sz="12" w:space="0" w:color="2C5BAE"/>
            </w:tcBorders>
          </w:tcPr>
          <w:p w:rsidR="00125191" w:rsidRPr="00125191" w:rsidRDefault="00125191" w:rsidP="00125191">
            <w:pPr>
              <w:rPr>
                <w:sz w:val="24"/>
              </w:rPr>
            </w:pPr>
          </w:p>
        </w:tc>
      </w:tr>
    </w:tbl>
    <w:p w:rsidR="00125191" w:rsidRPr="00125191" w:rsidRDefault="00125191" w:rsidP="00125191">
      <w:pPr>
        <w:rPr>
          <w:b/>
          <w:sz w:val="24"/>
        </w:rPr>
      </w:pPr>
    </w:p>
    <w:p w:rsidR="00125191" w:rsidRPr="00125191" w:rsidRDefault="00125191" w:rsidP="00125191">
      <w:pPr>
        <w:rPr>
          <w:b/>
          <w:sz w:val="24"/>
        </w:rPr>
      </w:pPr>
      <w:r w:rsidRPr="00125191">
        <w:rPr>
          <w:b/>
          <w:sz w:val="24"/>
        </w:rPr>
        <w:t>B.1</w:t>
      </w:r>
      <w:r w:rsidRPr="00125191">
        <w:rPr>
          <w:b/>
          <w:sz w:val="24"/>
        </w:rPr>
        <w:tab/>
        <w:t>DATI SUL PROGRAMMA DI INVESTIMENTO</w:t>
      </w:r>
    </w:p>
    <w:tbl>
      <w:tblPr>
        <w:tblW w:w="10425" w:type="dxa"/>
        <w:tblInd w:w="-409" w:type="dxa"/>
        <w:tblBorders>
          <w:top w:val="threeDEmboss" w:sz="12" w:space="0" w:color="2C5BAE"/>
          <w:left w:val="threeDEmboss" w:sz="12" w:space="0" w:color="2C5BAE"/>
          <w:bottom w:val="threeDEmboss" w:sz="12" w:space="0" w:color="2C5BAE"/>
          <w:right w:val="threeDEmboss" w:sz="12" w:space="0" w:color="2C5BAE"/>
          <w:insideH w:val="single" w:sz="6" w:space="0" w:color="2C5BAE"/>
          <w:insideV w:val="single" w:sz="6" w:space="0" w:color="2C5BAE"/>
        </w:tblBorders>
        <w:tblLook w:val="01E0" w:firstRow="1" w:lastRow="1" w:firstColumn="1" w:lastColumn="1" w:noHBand="0" w:noVBand="0"/>
      </w:tblPr>
      <w:tblGrid>
        <w:gridCol w:w="3511"/>
        <w:gridCol w:w="1335"/>
        <w:gridCol w:w="3146"/>
        <w:gridCol w:w="2433"/>
      </w:tblGrid>
      <w:tr w:rsidR="00125191" w:rsidRPr="00125191" w:rsidTr="00E963BB">
        <w:tc>
          <w:tcPr>
            <w:tcW w:w="10425" w:type="dxa"/>
            <w:gridSpan w:val="4"/>
            <w:tcBorders>
              <w:top w:val="threeDEmboss" w:sz="12" w:space="0" w:color="2C5BAE"/>
              <w:left w:val="threeDEmboss" w:sz="12" w:space="0" w:color="2C5BAE"/>
              <w:bottom w:val="single" w:sz="6" w:space="0" w:color="2C5BAE"/>
              <w:right w:val="threeDEmboss" w:sz="12" w:space="0" w:color="2C5BAE"/>
            </w:tcBorders>
            <w:hideMark/>
          </w:tcPr>
          <w:p w:rsidR="00125191" w:rsidRPr="00125191" w:rsidRDefault="00125191" w:rsidP="00125191">
            <w:pPr>
              <w:numPr>
                <w:ilvl w:val="0"/>
                <w:numId w:val="55"/>
              </w:numPr>
              <w:rPr>
                <w:b/>
                <w:sz w:val="24"/>
              </w:rPr>
            </w:pPr>
            <w:r w:rsidRPr="00125191">
              <w:rPr>
                <w:b/>
                <w:sz w:val="24"/>
              </w:rPr>
              <w:t>Date previste relative al programma</w:t>
            </w:r>
          </w:p>
        </w:tc>
      </w:tr>
      <w:tr w:rsidR="00125191" w:rsidRPr="00125191" w:rsidTr="00E963BB">
        <w:tc>
          <w:tcPr>
            <w:tcW w:w="3511" w:type="dxa"/>
            <w:tcBorders>
              <w:top w:val="single" w:sz="6" w:space="0" w:color="2C5BAE"/>
              <w:left w:val="threeDEmboss" w:sz="12" w:space="0" w:color="2C5BAE"/>
              <w:bottom w:val="threeDEmboss" w:sz="12" w:space="0" w:color="2C5BAE"/>
              <w:right w:val="single" w:sz="6" w:space="0" w:color="2C5BAE"/>
            </w:tcBorders>
            <w:hideMark/>
          </w:tcPr>
          <w:p w:rsidR="00125191" w:rsidRPr="00125191" w:rsidRDefault="00125191" w:rsidP="00125191">
            <w:pPr>
              <w:rPr>
                <w:b/>
                <w:sz w:val="24"/>
              </w:rPr>
            </w:pPr>
            <w:r w:rsidRPr="00125191">
              <w:rPr>
                <w:sz w:val="24"/>
              </w:rPr>
              <w:t xml:space="preserve"> Data (gg/mm/</w:t>
            </w:r>
            <w:proofErr w:type="spellStart"/>
            <w:r w:rsidRPr="00125191">
              <w:rPr>
                <w:sz w:val="24"/>
              </w:rPr>
              <w:t>aaaa</w:t>
            </w:r>
            <w:proofErr w:type="spellEnd"/>
            <w:r w:rsidRPr="00125191">
              <w:rPr>
                <w:sz w:val="24"/>
              </w:rPr>
              <w:t>) di avvio a realizzazione del programma (inizio operazione)</w:t>
            </w:r>
          </w:p>
        </w:tc>
        <w:tc>
          <w:tcPr>
            <w:tcW w:w="1335" w:type="dxa"/>
            <w:tcBorders>
              <w:top w:val="single" w:sz="6" w:space="0" w:color="2C5BAE"/>
              <w:left w:val="single" w:sz="6" w:space="0" w:color="2C5BAE"/>
              <w:bottom w:val="threeDEmboss" w:sz="12" w:space="0" w:color="2C5BAE"/>
              <w:right w:val="single" w:sz="6" w:space="0" w:color="2C5BAE"/>
            </w:tcBorders>
          </w:tcPr>
          <w:p w:rsidR="00125191" w:rsidRPr="00125191" w:rsidRDefault="00125191" w:rsidP="00125191">
            <w:pPr>
              <w:rPr>
                <w:b/>
                <w:sz w:val="24"/>
              </w:rPr>
            </w:pPr>
          </w:p>
        </w:tc>
        <w:tc>
          <w:tcPr>
            <w:tcW w:w="3146" w:type="dxa"/>
            <w:tcBorders>
              <w:top w:val="single" w:sz="6" w:space="0" w:color="2C5BAE"/>
              <w:left w:val="single" w:sz="6" w:space="0" w:color="2C5BAE"/>
              <w:bottom w:val="threeDEmboss" w:sz="12" w:space="0" w:color="2C5BAE"/>
              <w:right w:val="single" w:sz="6" w:space="0" w:color="2C5BAE"/>
            </w:tcBorders>
            <w:hideMark/>
          </w:tcPr>
          <w:p w:rsidR="00125191" w:rsidRPr="00125191" w:rsidRDefault="00125191" w:rsidP="00125191">
            <w:pPr>
              <w:rPr>
                <w:sz w:val="24"/>
              </w:rPr>
            </w:pPr>
            <w:r w:rsidRPr="00125191">
              <w:rPr>
                <w:sz w:val="24"/>
              </w:rPr>
              <w:t>Data (gg/mm/</w:t>
            </w:r>
            <w:proofErr w:type="spellStart"/>
            <w:r w:rsidRPr="00125191">
              <w:rPr>
                <w:sz w:val="24"/>
              </w:rPr>
              <w:t>aaaa</w:t>
            </w:r>
            <w:proofErr w:type="spellEnd"/>
            <w:r w:rsidRPr="00125191">
              <w:rPr>
                <w:sz w:val="24"/>
              </w:rPr>
              <w:t>) di ultimazione del programma</w:t>
            </w:r>
          </w:p>
          <w:p w:rsidR="00125191" w:rsidRPr="00125191" w:rsidRDefault="00125191" w:rsidP="00125191">
            <w:pPr>
              <w:rPr>
                <w:b/>
                <w:sz w:val="24"/>
              </w:rPr>
            </w:pPr>
            <w:r w:rsidRPr="00125191">
              <w:rPr>
                <w:sz w:val="24"/>
              </w:rPr>
              <w:t>( conclusione operazione)</w:t>
            </w:r>
          </w:p>
        </w:tc>
        <w:tc>
          <w:tcPr>
            <w:tcW w:w="2433" w:type="dxa"/>
            <w:tcBorders>
              <w:top w:val="single" w:sz="6" w:space="0" w:color="2C5BAE"/>
              <w:left w:val="single" w:sz="6" w:space="0" w:color="2C5BAE"/>
              <w:bottom w:val="threeDEmboss" w:sz="12" w:space="0" w:color="2C5BAE"/>
              <w:right w:val="threeDEmboss" w:sz="12" w:space="0" w:color="2C5BAE"/>
            </w:tcBorders>
          </w:tcPr>
          <w:p w:rsidR="00125191" w:rsidRPr="00125191" w:rsidRDefault="00125191" w:rsidP="00125191">
            <w:pPr>
              <w:rPr>
                <w:b/>
                <w:sz w:val="24"/>
              </w:rPr>
            </w:pPr>
          </w:p>
        </w:tc>
      </w:tr>
    </w:tbl>
    <w:p w:rsidR="00125191" w:rsidRPr="00125191" w:rsidRDefault="00125191" w:rsidP="00125191">
      <w:pPr>
        <w:rPr>
          <w:b/>
          <w:sz w:val="24"/>
        </w:rPr>
      </w:pPr>
      <w:r w:rsidRPr="00125191">
        <w:rPr>
          <w:b/>
          <w:sz w:val="24"/>
        </w:rPr>
        <w:t>B.2</w:t>
      </w:r>
      <w:r w:rsidRPr="00125191">
        <w:rPr>
          <w:b/>
          <w:sz w:val="24"/>
        </w:rPr>
        <w:tab/>
        <w:t>DESCRIZIONE DEI CONTENUTI</w:t>
      </w:r>
    </w:p>
    <w:p w:rsidR="00125191" w:rsidRPr="00125191" w:rsidRDefault="00125191" w:rsidP="00125191">
      <w:pPr>
        <w:rPr>
          <w:b/>
          <w:sz w:val="24"/>
        </w:rPr>
      </w:pPr>
    </w:p>
    <w:p w:rsidR="00125191" w:rsidRPr="00125191" w:rsidRDefault="00125191" w:rsidP="00125191">
      <w:pPr>
        <w:numPr>
          <w:ilvl w:val="0"/>
          <w:numId w:val="56"/>
        </w:numPr>
        <w:rPr>
          <w:b/>
          <w:sz w:val="24"/>
        </w:rPr>
      </w:pPr>
      <w:r w:rsidRPr="00125191">
        <w:rPr>
          <w:b/>
          <w:sz w:val="24"/>
        </w:rPr>
        <w:t xml:space="preserve">Dati della Proposta Progettuale </w:t>
      </w:r>
      <w:r w:rsidRPr="00125191">
        <w:rPr>
          <w:sz w:val="24"/>
        </w:rPr>
        <w:t>(</w:t>
      </w:r>
      <w:proofErr w:type="spellStart"/>
      <w:r w:rsidRPr="00125191">
        <w:rPr>
          <w:i/>
          <w:sz w:val="24"/>
          <w:u w:val="single"/>
        </w:rPr>
        <w:t>max</w:t>
      </w:r>
      <w:proofErr w:type="spellEnd"/>
      <w:r w:rsidRPr="00125191">
        <w:rPr>
          <w:i/>
          <w:sz w:val="24"/>
          <w:u w:val="single"/>
        </w:rPr>
        <w:t xml:space="preserve"> 6 pagine formato A4, </w:t>
      </w:r>
      <w:proofErr w:type="spellStart"/>
      <w:r w:rsidRPr="00125191">
        <w:rPr>
          <w:i/>
          <w:sz w:val="24"/>
          <w:u w:val="single"/>
        </w:rPr>
        <w:t>times</w:t>
      </w:r>
      <w:proofErr w:type="spellEnd"/>
      <w:r w:rsidRPr="00125191">
        <w:rPr>
          <w:i/>
          <w:sz w:val="24"/>
          <w:u w:val="single"/>
        </w:rPr>
        <w:t xml:space="preserve"> new </w:t>
      </w:r>
      <w:proofErr w:type="spellStart"/>
      <w:r w:rsidRPr="00125191">
        <w:rPr>
          <w:i/>
          <w:sz w:val="24"/>
          <w:u w:val="single"/>
        </w:rPr>
        <w:t>roman</w:t>
      </w:r>
      <w:proofErr w:type="spellEnd"/>
      <w:r w:rsidRPr="00125191">
        <w:rPr>
          <w:i/>
          <w:sz w:val="24"/>
          <w:u w:val="single"/>
        </w:rPr>
        <w:t xml:space="preserve"> 12, interlinea singola</w:t>
      </w:r>
      <w:r w:rsidRPr="00125191">
        <w:rPr>
          <w:sz w:val="24"/>
        </w:rPr>
        <w:t>)</w:t>
      </w:r>
    </w:p>
    <w:p w:rsidR="00125191" w:rsidRPr="00125191" w:rsidRDefault="00125191" w:rsidP="00125191">
      <w:pPr>
        <w:numPr>
          <w:ilvl w:val="0"/>
          <w:numId w:val="62"/>
        </w:numPr>
        <w:rPr>
          <w:sz w:val="24"/>
        </w:rPr>
      </w:pPr>
      <w:r w:rsidRPr="00125191">
        <w:rPr>
          <w:sz w:val="24"/>
        </w:rPr>
        <w:t>Titolo del progetto</w:t>
      </w:r>
    </w:p>
    <w:p w:rsidR="00125191" w:rsidRPr="00125191" w:rsidRDefault="00125191" w:rsidP="00125191">
      <w:pPr>
        <w:numPr>
          <w:ilvl w:val="0"/>
          <w:numId w:val="62"/>
        </w:numPr>
        <w:rPr>
          <w:sz w:val="24"/>
        </w:rPr>
      </w:pPr>
      <w:r w:rsidRPr="00125191">
        <w:rPr>
          <w:sz w:val="24"/>
        </w:rPr>
        <w:t>Soggetto proponente</w:t>
      </w:r>
    </w:p>
    <w:p w:rsidR="00125191" w:rsidRPr="00125191" w:rsidRDefault="00125191" w:rsidP="00125191">
      <w:pPr>
        <w:numPr>
          <w:ilvl w:val="0"/>
          <w:numId w:val="62"/>
        </w:numPr>
        <w:rPr>
          <w:sz w:val="24"/>
        </w:rPr>
      </w:pPr>
      <w:r w:rsidRPr="00125191">
        <w:rPr>
          <w:sz w:val="24"/>
        </w:rPr>
        <w:t>Luogo/luoghi di realizzazione del progetto</w:t>
      </w:r>
    </w:p>
    <w:p w:rsidR="00125191" w:rsidRPr="00125191" w:rsidRDefault="00125191" w:rsidP="00125191">
      <w:pPr>
        <w:numPr>
          <w:ilvl w:val="0"/>
          <w:numId w:val="62"/>
        </w:numPr>
        <w:rPr>
          <w:sz w:val="24"/>
        </w:rPr>
      </w:pPr>
      <w:r w:rsidRPr="00125191">
        <w:rPr>
          <w:sz w:val="24"/>
        </w:rPr>
        <w:t>Sintesi dei contenuti del progetto</w:t>
      </w:r>
    </w:p>
    <w:p w:rsidR="00125191" w:rsidRPr="00125191" w:rsidRDefault="00125191" w:rsidP="00125191">
      <w:pPr>
        <w:numPr>
          <w:ilvl w:val="0"/>
          <w:numId w:val="56"/>
        </w:numPr>
        <w:rPr>
          <w:b/>
          <w:sz w:val="24"/>
        </w:rPr>
      </w:pPr>
      <w:r w:rsidRPr="00125191">
        <w:rPr>
          <w:b/>
          <w:sz w:val="24"/>
        </w:rPr>
        <w:t xml:space="preserve">Articolazione e contenuti del Programma </w:t>
      </w:r>
      <w:r w:rsidRPr="00125191">
        <w:rPr>
          <w:sz w:val="24"/>
        </w:rPr>
        <w:t>(</w:t>
      </w:r>
      <w:proofErr w:type="spellStart"/>
      <w:r w:rsidRPr="00125191">
        <w:rPr>
          <w:i/>
          <w:sz w:val="24"/>
          <w:u w:val="single"/>
        </w:rPr>
        <w:t>max</w:t>
      </w:r>
      <w:proofErr w:type="spellEnd"/>
      <w:r w:rsidRPr="00125191">
        <w:rPr>
          <w:i/>
          <w:sz w:val="24"/>
          <w:u w:val="single"/>
        </w:rPr>
        <w:t xml:space="preserve"> 20 pagine formato A4, </w:t>
      </w:r>
      <w:proofErr w:type="spellStart"/>
      <w:r w:rsidRPr="00125191">
        <w:rPr>
          <w:i/>
          <w:sz w:val="24"/>
          <w:u w:val="single"/>
        </w:rPr>
        <w:t>times</w:t>
      </w:r>
      <w:proofErr w:type="spellEnd"/>
      <w:r w:rsidRPr="00125191">
        <w:rPr>
          <w:i/>
          <w:sz w:val="24"/>
          <w:u w:val="single"/>
        </w:rPr>
        <w:t xml:space="preserve"> new </w:t>
      </w:r>
      <w:proofErr w:type="spellStart"/>
      <w:r w:rsidRPr="00125191">
        <w:rPr>
          <w:i/>
          <w:sz w:val="24"/>
          <w:u w:val="single"/>
        </w:rPr>
        <w:t>roman</w:t>
      </w:r>
      <w:proofErr w:type="spellEnd"/>
      <w:r w:rsidRPr="00125191">
        <w:rPr>
          <w:i/>
          <w:sz w:val="24"/>
          <w:u w:val="single"/>
        </w:rPr>
        <w:t xml:space="preserve"> 12, interlinea singola</w:t>
      </w:r>
      <w:r w:rsidRPr="00125191">
        <w:rPr>
          <w:sz w:val="24"/>
        </w:rPr>
        <w:t>)</w:t>
      </w:r>
    </w:p>
    <w:p w:rsidR="00125191" w:rsidRPr="00125191" w:rsidRDefault="00125191" w:rsidP="00125191">
      <w:pPr>
        <w:numPr>
          <w:ilvl w:val="0"/>
          <w:numId w:val="57"/>
        </w:numPr>
        <w:rPr>
          <w:sz w:val="24"/>
        </w:rPr>
      </w:pPr>
      <w:r w:rsidRPr="00125191">
        <w:rPr>
          <w:sz w:val="24"/>
        </w:rPr>
        <w:t>Obiettivi generali del Programma di Investimento.</w:t>
      </w:r>
    </w:p>
    <w:p w:rsidR="00125191" w:rsidRPr="00125191" w:rsidRDefault="00125191" w:rsidP="00125191">
      <w:pPr>
        <w:numPr>
          <w:ilvl w:val="0"/>
          <w:numId w:val="57"/>
        </w:numPr>
        <w:rPr>
          <w:sz w:val="24"/>
        </w:rPr>
      </w:pPr>
      <w:r w:rsidRPr="00125191">
        <w:rPr>
          <w:sz w:val="24"/>
        </w:rPr>
        <w:t xml:space="preserve">Attività previste (descrivere: fasi di lavoro, cronogramma dell’investimento, obiettivi </w:t>
      </w:r>
      <w:r w:rsidRPr="00125191">
        <w:rPr>
          <w:sz w:val="24"/>
        </w:rPr>
        <w:lastRenderedPageBreak/>
        <w:t>perseguiti,</w:t>
      </w:r>
      <w:r w:rsidR="00F6116F">
        <w:rPr>
          <w:sz w:val="24"/>
        </w:rPr>
        <w:t xml:space="preserve"> </w:t>
      </w:r>
      <w:r w:rsidRPr="00125191">
        <w:rPr>
          <w:sz w:val="24"/>
        </w:rPr>
        <w:t xml:space="preserve">informazioni circa la sostenibilità finanziaria del progetto - </w:t>
      </w:r>
      <w:r w:rsidRPr="00125191">
        <w:rPr>
          <w:sz w:val="24"/>
        </w:rPr>
        <w:tab/>
        <w:t>Piano di copertura del programma di investimento).</w:t>
      </w:r>
    </w:p>
    <w:p w:rsidR="00125191" w:rsidRPr="00125191" w:rsidRDefault="00125191" w:rsidP="00F509A0">
      <w:pPr>
        <w:numPr>
          <w:ilvl w:val="0"/>
          <w:numId w:val="57"/>
        </w:numPr>
        <w:rPr>
          <w:sz w:val="24"/>
        </w:rPr>
      </w:pPr>
      <w:r w:rsidRPr="00125191">
        <w:rPr>
          <w:sz w:val="24"/>
        </w:rPr>
        <w:t xml:space="preserve">Analisi dei fabbisogni e identificazione del territorio e della popolazione destinataria (con particolare riferimento alla integrazione dei “servizi per </w:t>
      </w:r>
      <w:r w:rsidR="00F509A0" w:rsidRPr="00F509A0">
        <w:rPr>
          <w:sz w:val="24"/>
        </w:rPr>
        <w:t xml:space="preserve"> minori oggetto di provvedimenti restrittivi di natura civile e penale, per inabili fisici e psich</w:t>
      </w:r>
      <w:r w:rsidR="00F509A0">
        <w:rPr>
          <w:sz w:val="24"/>
        </w:rPr>
        <w:t>ici, sia giovani che adulti</w:t>
      </w:r>
      <w:r w:rsidRPr="00125191">
        <w:rPr>
          <w:sz w:val="24"/>
        </w:rPr>
        <w:t xml:space="preserve">” presenti nel territorio di riferimento e stima degli utenti presi in carico – produrre </w:t>
      </w:r>
      <w:r w:rsidRPr="00125191">
        <w:rPr>
          <w:b/>
          <w:sz w:val="24"/>
        </w:rPr>
        <w:t>in Allegato al presente Formulario</w:t>
      </w:r>
      <w:r w:rsidRPr="00125191">
        <w:rPr>
          <w:sz w:val="24"/>
        </w:rPr>
        <w:t>, Dichiarazione rilasciata dal Comune di pertinenza relativa al fabbisogno di copertura del servizio).</w:t>
      </w:r>
    </w:p>
    <w:p w:rsidR="00125191" w:rsidRPr="00125191" w:rsidRDefault="00125191" w:rsidP="00125191">
      <w:pPr>
        <w:numPr>
          <w:ilvl w:val="0"/>
          <w:numId w:val="57"/>
        </w:numPr>
        <w:rPr>
          <w:sz w:val="24"/>
        </w:rPr>
      </w:pPr>
      <w:r w:rsidRPr="00125191">
        <w:rPr>
          <w:sz w:val="24"/>
        </w:rPr>
        <w:t>Livello di innovazione sociale dell’operazione (rispetto ai fabbisogni di flessibilità e adattabilità del servizio dell’utenza, ecc.).</w:t>
      </w:r>
    </w:p>
    <w:p w:rsidR="00125191" w:rsidRPr="00125191" w:rsidRDefault="00125191" w:rsidP="00125191">
      <w:pPr>
        <w:numPr>
          <w:ilvl w:val="0"/>
          <w:numId w:val="57"/>
        </w:numPr>
        <w:rPr>
          <w:sz w:val="24"/>
        </w:rPr>
      </w:pPr>
      <w:r w:rsidRPr="00125191">
        <w:rPr>
          <w:sz w:val="24"/>
        </w:rPr>
        <w:t>Descrizione degli elementi relativi alla componente femminile/giovanile del proponente e gli elementi relativi alle risorse umane e le competenze disponibili secondo quanto agli standard previsti dalla norma applicabile (Fornire</w:t>
      </w:r>
      <w:r w:rsidRPr="00125191">
        <w:rPr>
          <w:b/>
          <w:sz w:val="24"/>
          <w:u w:val="single"/>
        </w:rPr>
        <w:t>, in Allegato al presente formulario</w:t>
      </w:r>
      <w:r w:rsidRPr="00125191">
        <w:rPr>
          <w:sz w:val="24"/>
        </w:rPr>
        <w:t>, gli elementi necessari alla verifica della componente femminile/giovanile del proponente ed a risorse e competenze in conformità agli standard previsti).</w:t>
      </w:r>
    </w:p>
    <w:p w:rsidR="00125191" w:rsidRPr="00125191" w:rsidRDefault="00125191" w:rsidP="00125191">
      <w:pPr>
        <w:numPr>
          <w:ilvl w:val="0"/>
          <w:numId w:val="57"/>
        </w:numPr>
        <w:rPr>
          <w:sz w:val="24"/>
        </w:rPr>
      </w:pPr>
      <w:r w:rsidRPr="00125191">
        <w:rPr>
          <w:sz w:val="24"/>
        </w:rPr>
        <w:t>Cronoprogramma  sia dei lavori che  delle procedure di affidamento degli stessi redatto dal/la tecnico/a e sottoscritto dal/la Legale Rappresentate le cui tempistiche indicate dovranno essere rispettate per la chiusura del progetto.</w:t>
      </w:r>
    </w:p>
    <w:p w:rsidR="00125191" w:rsidRPr="00125191" w:rsidRDefault="00125191" w:rsidP="00125191">
      <w:pPr>
        <w:numPr>
          <w:ilvl w:val="0"/>
          <w:numId w:val="57"/>
        </w:numPr>
        <w:rPr>
          <w:bCs/>
          <w:sz w:val="24"/>
        </w:rPr>
      </w:pPr>
      <w:proofErr w:type="spellStart"/>
      <w:r w:rsidRPr="00125191">
        <w:rPr>
          <w:bCs/>
          <w:sz w:val="24"/>
        </w:rPr>
        <w:t>Cantierabilità</w:t>
      </w:r>
      <w:proofErr w:type="spellEnd"/>
      <w:r w:rsidRPr="00125191">
        <w:rPr>
          <w:bCs/>
          <w:sz w:val="24"/>
        </w:rPr>
        <w:t xml:space="preserve"> dell’iniziativa (stato delle autorizzazioni e pareri necessari per l'avvio dell'iniziativa, disponibilità degli immobili ove ubicare l’iniziativa (se applicabile)).</w:t>
      </w:r>
    </w:p>
    <w:p w:rsidR="00125191" w:rsidRPr="00125191" w:rsidRDefault="00125191" w:rsidP="00125191">
      <w:pPr>
        <w:numPr>
          <w:ilvl w:val="0"/>
          <w:numId w:val="57"/>
        </w:numPr>
        <w:rPr>
          <w:bCs/>
          <w:sz w:val="24"/>
        </w:rPr>
      </w:pPr>
      <w:r w:rsidRPr="00125191">
        <w:rPr>
          <w:bCs/>
          <w:sz w:val="24"/>
        </w:rPr>
        <w:t>Esperienza maturata nel settore.</w:t>
      </w:r>
    </w:p>
    <w:p w:rsidR="00125191" w:rsidRPr="00125191" w:rsidRDefault="00125191" w:rsidP="00125191">
      <w:pPr>
        <w:numPr>
          <w:ilvl w:val="0"/>
          <w:numId w:val="57"/>
        </w:numPr>
        <w:rPr>
          <w:bCs/>
          <w:sz w:val="24"/>
        </w:rPr>
      </w:pPr>
      <w:r w:rsidRPr="00125191">
        <w:rPr>
          <w:bCs/>
          <w:sz w:val="24"/>
        </w:rPr>
        <w:t>Descrizione della coerenza tra  i bisogni individuati e le azioni previste dall’intervento proposto.</w:t>
      </w:r>
    </w:p>
    <w:p w:rsidR="00125191" w:rsidRPr="00125191" w:rsidRDefault="00125191" w:rsidP="00125191">
      <w:pPr>
        <w:rPr>
          <w:b/>
          <w:sz w:val="24"/>
        </w:rPr>
      </w:pPr>
    </w:p>
    <w:p w:rsidR="00125191" w:rsidRPr="00125191" w:rsidRDefault="00125191" w:rsidP="00125191">
      <w:pPr>
        <w:numPr>
          <w:ilvl w:val="0"/>
          <w:numId w:val="56"/>
        </w:numPr>
        <w:rPr>
          <w:b/>
          <w:sz w:val="24"/>
        </w:rPr>
      </w:pPr>
      <w:r w:rsidRPr="00125191">
        <w:rPr>
          <w:b/>
          <w:sz w:val="24"/>
        </w:rPr>
        <w:t>Team di Progetto</w:t>
      </w:r>
    </w:p>
    <w:p w:rsidR="00125191" w:rsidRPr="00125191" w:rsidRDefault="00125191" w:rsidP="00125191">
      <w:pPr>
        <w:rPr>
          <w:sz w:val="24"/>
        </w:rPr>
      </w:pPr>
      <w:r w:rsidRPr="00125191">
        <w:rPr>
          <w:sz w:val="24"/>
        </w:rPr>
        <w:t>(</w:t>
      </w:r>
      <w:proofErr w:type="spellStart"/>
      <w:r w:rsidRPr="00125191">
        <w:rPr>
          <w:i/>
          <w:sz w:val="24"/>
          <w:u w:val="single"/>
        </w:rPr>
        <w:t>max</w:t>
      </w:r>
      <w:proofErr w:type="spellEnd"/>
      <w:r w:rsidRPr="00125191">
        <w:rPr>
          <w:i/>
          <w:sz w:val="24"/>
          <w:u w:val="single"/>
        </w:rPr>
        <w:t xml:space="preserve"> 4 pagine formato A4, </w:t>
      </w:r>
      <w:proofErr w:type="spellStart"/>
      <w:r w:rsidRPr="00125191">
        <w:rPr>
          <w:i/>
          <w:sz w:val="24"/>
          <w:u w:val="single"/>
        </w:rPr>
        <w:t>times</w:t>
      </w:r>
      <w:proofErr w:type="spellEnd"/>
      <w:r w:rsidRPr="00125191">
        <w:rPr>
          <w:i/>
          <w:sz w:val="24"/>
          <w:u w:val="single"/>
        </w:rPr>
        <w:t xml:space="preserve"> new </w:t>
      </w:r>
      <w:proofErr w:type="spellStart"/>
      <w:r w:rsidRPr="00125191">
        <w:rPr>
          <w:i/>
          <w:sz w:val="24"/>
          <w:u w:val="single"/>
        </w:rPr>
        <w:t>roman</w:t>
      </w:r>
      <w:proofErr w:type="spellEnd"/>
      <w:r w:rsidRPr="00125191">
        <w:rPr>
          <w:i/>
          <w:sz w:val="24"/>
          <w:u w:val="single"/>
        </w:rPr>
        <w:t xml:space="preserve"> 12, interlinea singola</w:t>
      </w:r>
      <w:r w:rsidRPr="00125191">
        <w:rPr>
          <w:sz w:val="24"/>
        </w:rPr>
        <w:t>)</w:t>
      </w:r>
    </w:p>
    <w:p w:rsidR="00125191" w:rsidRPr="00125191" w:rsidRDefault="00125191" w:rsidP="00125191">
      <w:pPr>
        <w:numPr>
          <w:ilvl w:val="0"/>
          <w:numId w:val="58"/>
        </w:numPr>
        <w:rPr>
          <w:sz w:val="24"/>
        </w:rPr>
      </w:pPr>
      <w:r w:rsidRPr="00125191">
        <w:rPr>
          <w:b/>
          <w:bCs/>
          <w:sz w:val="24"/>
        </w:rPr>
        <w:t>Management</w:t>
      </w:r>
      <w:r w:rsidRPr="00125191">
        <w:rPr>
          <w:bCs/>
          <w:sz w:val="24"/>
        </w:rPr>
        <w:t>:</w:t>
      </w:r>
      <w:r w:rsidRPr="00125191">
        <w:rPr>
          <w:sz w:val="24"/>
        </w:rPr>
        <w:t xml:space="preserve"> Descrivere la struttura di management e gli strumenti per assicurare l’efficace realizzazione del programma di investimento proposto. (Fornirne un curriculum vitae sintetico (</w:t>
      </w:r>
      <w:proofErr w:type="spellStart"/>
      <w:r w:rsidRPr="00125191">
        <w:rPr>
          <w:sz w:val="24"/>
          <w:u w:val="single"/>
        </w:rPr>
        <w:t>max</w:t>
      </w:r>
      <w:proofErr w:type="spellEnd"/>
      <w:r w:rsidRPr="00125191">
        <w:rPr>
          <w:sz w:val="24"/>
          <w:u w:val="single"/>
        </w:rPr>
        <w:t xml:space="preserve"> 1 pagina formato A4, </w:t>
      </w:r>
      <w:proofErr w:type="spellStart"/>
      <w:r w:rsidRPr="00125191">
        <w:rPr>
          <w:sz w:val="24"/>
          <w:u w:val="single"/>
        </w:rPr>
        <w:t>times</w:t>
      </w:r>
      <w:proofErr w:type="spellEnd"/>
      <w:r w:rsidRPr="00125191">
        <w:rPr>
          <w:sz w:val="24"/>
          <w:u w:val="single"/>
        </w:rPr>
        <w:t xml:space="preserve"> new </w:t>
      </w:r>
      <w:proofErr w:type="spellStart"/>
      <w:r w:rsidRPr="00125191">
        <w:rPr>
          <w:sz w:val="24"/>
          <w:u w:val="single"/>
        </w:rPr>
        <w:t>roman</w:t>
      </w:r>
      <w:proofErr w:type="spellEnd"/>
      <w:r w:rsidRPr="00125191">
        <w:rPr>
          <w:sz w:val="24"/>
          <w:u w:val="single"/>
        </w:rPr>
        <w:t xml:space="preserve"> 12, interlinea singola</w:t>
      </w:r>
      <w:r w:rsidRPr="00125191">
        <w:rPr>
          <w:sz w:val="24"/>
        </w:rPr>
        <w:t>) di ciascun membro del management, in allegato al presente Formulario).</w:t>
      </w:r>
    </w:p>
    <w:p w:rsidR="00125191" w:rsidRPr="00125191" w:rsidRDefault="00125191" w:rsidP="00125191">
      <w:pPr>
        <w:numPr>
          <w:ilvl w:val="0"/>
          <w:numId w:val="58"/>
        </w:numPr>
        <w:rPr>
          <w:bCs/>
          <w:sz w:val="24"/>
        </w:rPr>
      </w:pPr>
      <w:r w:rsidRPr="00125191">
        <w:rPr>
          <w:bCs/>
          <w:sz w:val="24"/>
        </w:rPr>
        <w:t>Soluzioni organizzative adottate. Descrivere gli strumenti e le soluzioni organizzative volte ad assicurare l’efficace realizzazione del programma di investimento proposto.</w:t>
      </w:r>
    </w:p>
    <w:p w:rsidR="00125191" w:rsidRPr="00125191" w:rsidRDefault="00125191" w:rsidP="00125191">
      <w:pPr>
        <w:rPr>
          <w:bCs/>
          <w:sz w:val="24"/>
        </w:rPr>
      </w:pPr>
    </w:p>
    <w:p w:rsidR="00125191" w:rsidRPr="00125191" w:rsidRDefault="00125191" w:rsidP="00125191">
      <w:pPr>
        <w:numPr>
          <w:ilvl w:val="0"/>
          <w:numId w:val="56"/>
        </w:numPr>
        <w:rPr>
          <w:b/>
          <w:sz w:val="24"/>
        </w:rPr>
      </w:pPr>
      <w:r w:rsidRPr="00125191">
        <w:rPr>
          <w:b/>
          <w:sz w:val="24"/>
        </w:rPr>
        <w:t>Allegati</w:t>
      </w:r>
      <w:r w:rsidRPr="00125191">
        <w:rPr>
          <w:b/>
          <w:sz w:val="24"/>
          <w:vertAlign w:val="superscript"/>
        </w:rPr>
        <w:footnoteReference w:id="5"/>
      </w:r>
    </w:p>
    <w:p w:rsidR="00125191" w:rsidRPr="00125191" w:rsidRDefault="00125191" w:rsidP="00180B1B">
      <w:pPr>
        <w:numPr>
          <w:ilvl w:val="0"/>
          <w:numId w:val="63"/>
        </w:numPr>
        <w:jc w:val="both"/>
        <w:rPr>
          <w:sz w:val="24"/>
        </w:rPr>
      </w:pPr>
      <w:r w:rsidRPr="00125191">
        <w:rPr>
          <w:sz w:val="24"/>
        </w:rPr>
        <w:t xml:space="preserve">Dichiarazione rilasciata dal Comune di pertinenza relativa al fabbisogno di copertura del servizio (solo nel caso di  attivazione del servizio in territori senza copertura di “servizi per </w:t>
      </w:r>
      <w:r w:rsidR="00180B1B" w:rsidRPr="00180B1B">
        <w:rPr>
          <w:sz w:val="24"/>
        </w:rPr>
        <w:t xml:space="preserve"> minori oggetto di provvedimenti restrittivi di natura civile e penale, per inabili fisici e psichici, sia giovani che adulti  presso comunità alloggio </w:t>
      </w:r>
      <w:r w:rsidRPr="00125191">
        <w:rPr>
          <w:sz w:val="24"/>
        </w:rPr>
        <w:t>anziani e persone con limitazioni dell’autonomia”.</w:t>
      </w:r>
    </w:p>
    <w:p w:rsidR="00125191" w:rsidRPr="00125191" w:rsidRDefault="00125191" w:rsidP="00180B1B">
      <w:pPr>
        <w:numPr>
          <w:ilvl w:val="0"/>
          <w:numId w:val="63"/>
        </w:numPr>
        <w:jc w:val="both"/>
        <w:rPr>
          <w:sz w:val="24"/>
        </w:rPr>
      </w:pPr>
      <w:r w:rsidRPr="00125191">
        <w:rPr>
          <w:sz w:val="24"/>
        </w:rPr>
        <w:t>Documentazione necessaria alla verifica della componente femminile/giovanile del proponente.</w:t>
      </w:r>
    </w:p>
    <w:p w:rsidR="00125191" w:rsidRPr="00125191" w:rsidRDefault="00125191" w:rsidP="00180B1B">
      <w:pPr>
        <w:numPr>
          <w:ilvl w:val="0"/>
          <w:numId w:val="63"/>
        </w:numPr>
        <w:jc w:val="both"/>
        <w:rPr>
          <w:sz w:val="24"/>
        </w:rPr>
      </w:pPr>
      <w:r w:rsidRPr="00125191">
        <w:rPr>
          <w:sz w:val="24"/>
        </w:rPr>
        <w:t>Documentazione attestante la disponibilità di risorse e competenze in conformità agli standard previsti dalla normativa applicabile.</w:t>
      </w:r>
    </w:p>
    <w:p w:rsidR="00125191" w:rsidRPr="00125191" w:rsidRDefault="00125191" w:rsidP="00180B1B">
      <w:pPr>
        <w:jc w:val="both"/>
        <w:rPr>
          <w:bCs/>
          <w:sz w:val="24"/>
        </w:rPr>
      </w:pPr>
    </w:p>
    <w:p w:rsidR="00125191" w:rsidRPr="00125191" w:rsidRDefault="00125191" w:rsidP="00180B1B">
      <w:pPr>
        <w:jc w:val="both"/>
        <w:rPr>
          <w:bCs/>
          <w:sz w:val="24"/>
        </w:rPr>
      </w:pPr>
    </w:p>
    <w:p w:rsidR="00125191" w:rsidRPr="00125191" w:rsidRDefault="00125191" w:rsidP="00125191">
      <w:pPr>
        <w:rPr>
          <w:bCs/>
          <w:sz w:val="24"/>
        </w:rPr>
        <w:sectPr w:rsidR="00125191" w:rsidRPr="00125191" w:rsidSect="0022666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134" w:left="1134" w:header="720" w:footer="720" w:gutter="0"/>
          <w:cols w:space="720"/>
          <w:titlePg/>
          <w:docGrid w:linePitch="326"/>
        </w:sectPr>
      </w:pPr>
    </w:p>
    <w:p w:rsidR="00125191" w:rsidRPr="00125191" w:rsidRDefault="00125191" w:rsidP="00125191">
      <w:pPr>
        <w:rPr>
          <w:sz w:val="24"/>
        </w:rPr>
      </w:pPr>
    </w:p>
    <w:p w:rsidR="00125191" w:rsidRPr="00125191" w:rsidRDefault="00125191" w:rsidP="00125191">
      <w:pPr>
        <w:rPr>
          <w:b/>
          <w:sz w:val="24"/>
        </w:rPr>
      </w:pPr>
      <w:r w:rsidRPr="00125191">
        <w:rPr>
          <w:b/>
          <w:sz w:val="24"/>
        </w:rPr>
        <w:t>C.</w:t>
      </w:r>
      <w:r w:rsidRPr="00125191">
        <w:rPr>
          <w:b/>
          <w:sz w:val="24"/>
        </w:rPr>
        <w:tab/>
        <w:t>ARTICOLAZIONE DEI COSTI DEL PROGRAMMA DI INVESTIMENTO</w:t>
      </w:r>
    </w:p>
    <w:p w:rsidR="00125191" w:rsidRPr="00125191" w:rsidRDefault="00125191" w:rsidP="00125191">
      <w:pPr>
        <w:rPr>
          <w:sz w:val="24"/>
        </w:rPr>
      </w:pPr>
    </w:p>
    <w:p w:rsidR="00125191" w:rsidRPr="00125191" w:rsidRDefault="00125191" w:rsidP="00125191">
      <w:pPr>
        <w:rPr>
          <w:b/>
          <w:sz w:val="24"/>
        </w:rPr>
      </w:pPr>
      <w:r w:rsidRPr="00125191">
        <w:rPr>
          <w:b/>
          <w:sz w:val="24"/>
        </w:rPr>
        <w:t>C1.</w:t>
      </w:r>
      <w:r w:rsidRPr="00125191">
        <w:rPr>
          <w:b/>
          <w:sz w:val="24"/>
        </w:rPr>
        <w:tab/>
        <w:t>QUADRO RIASSUNTIVO DELLE PREVISIONI DI SPESA E DEL CONTRIBUTO RICHIESTO</w:t>
      </w:r>
    </w:p>
    <w:p w:rsidR="00125191" w:rsidRPr="00125191" w:rsidRDefault="00125191" w:rsidP="00125191">
      <w:pPr>
        <w:rPr>
          <w:sz w:val="24"/>
        </w:rPr>
      </w:pPr>
    </w:p>
    <w:p w:rsidR="00125191" w:rsidRPr="00125191" w:rsidRDefault="00125191" w:rsidP="00125191">
      <w:pPr>
        <w:numPr>
          <w:ilvl w:val="0"/>
          <w:numId w:val="59"/>
        </w:numPr>
        <w:rPr>
          <w:b/>
          <w:sz w:val="24"/>
        </w:rPr>
      </w:pPr>
      <w:r w:rsidRPr="00125191">
        <w:rPr>
          <w:b/>
          <w:sz w:val="24"/>
        </w:rPr>
        <w:t>Quadro Riepilogativo per tipologia di spesa e di intervento</w:t>
      </w:r>
    </w:p>
    <w:p w:rsidR="00125191" w:rsidRPr="00125191" w:rsidRDefault="00125191" w:rsidP="00125191">
      <w:pPr>
        <w:rPr>
          <w:b/>
          <w:sz w:val="24"/>
        </w:rPr>
      </w:pPr>
    </w:p>
    <w:tbl>
      <w:tblPr>
        <w:tblW w:w="5000" w:type="pct"/>
        <w:tblInd w:w="-143" w:type="dxa"/>
        <w:tblCellMar>
          <w:left w:w="70" w:type="dxa"/>
          <w:right w:w="70" w:type="dxa"/>
        </w:tblCellMar>
        <w:tblLook w:val="04A0" w:firstRow="1" w:lastRow="0" w:firstColumn="1" w:lastColumn="0" w:noHBand="0" w:noVBand="1"/>
      </w:tblPr>
      <w:tblGrid>
        <w:gridCol w:w="5032"/>
        <w:gridCol w:w="2390"/>
        <w:gridCol w:w="2356"/>
      </w:tblGrid>
      <w:tr w:rsidR="00125191" w:rsidRPr="00125191" w:rsidTr="00E963BB">
        <w:trPr>
          <w:trHeight w:val="289"/>
        </w:trPr>
        <w:tc>
          <w:tcPr>
            <w:tcW w:w="2573" w:type="pct"/>
            <w:vMerge w:val="restart"/>
            <w:tcBorders>
              <w:top w:val="single" w:sz="8" w:space="0" w:color="auto"/>
              <w:left w:val="single" w:sz="8" w:space="0" w:color="auto"/>
              <w:bottom w:val="single" w:sz="12" w:space="0" w:color="333333"/>
              <w:right w:val="single" w:sz="12" w:space="0" w:color="333333"/>
            </w:tcBorders>
            <w:vAlign w:val="center"/>
            <w:hideMark/>
          </w:tcPr>
          <w:p w:rsidR="00125191" w:rsidRPr="00125191" w:rsidRDefault="00125191" w:rsidP="00125191">
            <w:pPr>
              <w:rPr>
                <w:b/>
                <w:bCs/>
                <w:sz w:val="24"/>
              </w:rPr>
            </w:pPr>
            <w:r w:rsidRPr="00125191">
              <w:rPr>
                <w:b/>
                <w:bCs/>
                <w:sz w:val="24"/>
              </w:rPr>
              <w:t>Tipologia di spesa</w:t>
            </w:r>
          </w:p>
        </w:tc>
        <w:tc>
          <w:tcPr>
            <w:tcW w:w="1222" w:type="pct"/>
            <w:tcBorders>
              <w:top w:val="single" w:sz="8" w:space="0" w:color="auto"/>
              <w:left w:val="single" w:sz="8" w:space="0" w:color="auto"/>
              <w:bottom w:val="single" w:sz="8" w:space="0" w:color="333333"/>
              <w:right w:val="single" w:sz="8" w:space="0" w:color="auto"/>
            </w:tcBorders>
            <w:shd w:val="clear" w:color="auto" w:fill="2E74B5"/>
            <w:vAlign w:val="center"/>
            <w:hideMark/>
          </w:tcPr>
          <w:p w:rsidR="00125191" w:rsidRPr="00125191" w:rsidRDefault="00125191" w:rsidP="00125191">
            <w:pPr>
              <w:rPr>
                <w:b/>
                <w:bCs/>
                <w:sz w:val="24"/>
              </w:rPr>
            </w:pPr>
            <w:r w:rsidRPr="00125191">
              <w:rPr>
                <w:b/>
                <w:bCs/>
                <w:sz w:val="24"/>
              </w:rPr>
              <w:t>Totale Progetto</w:t>
            </w:r>
          </w:p>
        </w:tc>
        <w:tc>
          <w:tcPr>
            <w:tcW w:w="1205" w:type="pct"/>
            <w:tcBorders>
              <w:top w:val="single" w:sz="8" w:space="0" w:color="auto"/>
              <w:left w:val="single" w:sz="8" w:space="0" w:color="auto"/>
              <w:bottom w:val="single" w:sz="8" w:space="0" w:color="333333"/>
              <w:right w:val="single" w:sz="8" w:space="0" w:color="auto"/>
            </w:tcBorders>
            <w:shd w:val="clear" w:color="auto" w:fill="2E74B5"/>
          </w:tcPr>
          <w:p w:rsidR="00125191" w:rsidRPr="00125191" w:rsidRDefault="00125191" w:rsidP="00125191">
            <w:pPr>
              <w:rPr>
                <w:b/>
                <w:bCs/>
                <w:sz w:val="24"/>
              </w:rPr>
            </w:pPr>
            <w:r w:rsidRPr="00125191">
              <w:rPr>
                <w:b/>
                <w:bCs/>
                <w:sz w:val="24"/>
              </w:rPr>
              <w:t>Contributo richiesto</w:t>
            </w:r>
          </w:p>
        </w:tc>
      </w:tr>
      <w:tr w:rsidR="00125191" w:rsidRPr="00125191" w:rsidTr="00E963BB">
        <w:trPr>
          <w:trHeight w:val="40"/>
        </w:trPr>
        <w:tc>
          <w:tcPr>
            <w:tcW w:w="2573" w:type="pct"/>
            <w:vMerge/>
            <w:tcBorders>
              <w:top w:val="single" w:sz="8" w:space="0" w:color="auto"/>
              <w:left w:val="single" w:sz="8" w:space="0" w:color="auto"/>
              <w:bottom w:val="single" w:sz="12" w:space="0" w:color="333333"/>
              <w:right w:val="single" w:sz="12" w:space="0" w:color="333333"/>
            </w:tcBorders>
            <w:vAlign w:val="center"/>
            <w:hideMark/>
          </w:tcPr>
          <w:p w:rsidR="00125191" w:rsidRPr="00125191" w:rsidRDefault="00125191" w:rsidP="00125191">
            <w:pPr>
              <w:rPr>
                <w:b/>
                <w:bCs/>
                <w:sz w:val="24"/>
              </w:rPr>
            </w:pPr>
          </w:p>
        </w:tc>
        <w:tc>
          <w:tcPr>
            <w:tcW w:w="1222" w:type="pct"/>
            <w:tcBorders>
              <w:top w:val="nil"/>
              <w:left w:val="single" w:sz="8" w:space="0" w:color="auto"/>
              <w:bottom w:val="single" w:sz="8" w:space="0" w:color="333333"/>
              <w:right w:val="single" w:sz="8" w:space="0" w:color="auto"/>
            </w:tcBorders>
            <w:shd w:val="clear" w:color="auto" w:fill="2E74B5"/>
            <w:vAlign w:val="center"/>
            <w:hideMark/>
          </w:tcPr>
          <w:p w:rsidR="00125191" w:rsidRPr="00125191" w:rsidRDefault="00125191" w:rsidP="00125191">
            <w:pPr>
              <w:rPr>
                <w:b/>
                <w:bCs/>
                <w:sz w:val="24"/>
              </w:rPr>
            </w:pPr>
            <w:r w:rsidRPr="00125191">
              <w:rPr>
                <w:b/>
                <w:bCs/>
                <w:sz w:val="24"/>
              </w:rPr>
              <w:t>(euro)</w:t>
            </w:r>
          </w:p>
        </w:tc>
        <w:tc>
          <w:tcPr>
            <w:tcW w:w="1205" w:type="pct"/>
            <w:tcBorders>
              <w:top w:val="nil"/>
              <w:left w:val="single" w:sz="8" w:space="0" w:color="auto"/>
              <w:bottom w:val="single" w:sz="8" w:space="0" w:color="333333"/>
              <w:right w:val="single" w:sz="8" w:space="0" w:color="auto"/>
            </w:tcBorders>
            <w:shd w:val="clear" w:color="auto" w:fill="2E74B5"/>
          </w:tcPr>
          <w:p w:rsidR="00125191" w:rsidRPr="00125191" w:rsidRDefault="00125191" w:rsidP="00125191">
            <w:pPr>
              <w:rPr>
                <w:b/>
                <w:bCs/>
                <w:sz w:val="24"/>
              </w:rPr>
            </w:pPr>
            <w:r w:rsidRPr="00125191">
              <w:rPr>
                <w:b/>
                <w:bCs/>
                <w:sz w:val="24"/>
              </w:rPr>
              <w:t>(euro)</w:t>
            </w:r>
          </w:p>
        </w:tc>
      </w:tr>
      <w:tr w:rsidR="00125191" w:rsidRPr="00125191" w:rsidTr="00E963BB">
        <w:trPr>
          <w:trHeight w:val="284"/>
        </w:trPr>
        <w:tc>
          <w:tcPr>
            <w:tcW w:w="2573" w:type="pct"/>
            <w:tcBorders>
              <w:top w:val="nil"/>
              <w:left w:val="single" w:sz="8" w:space="0" w:color="auto"/>
              <w:bottom w:val="single" w:sz="8" w:space="0" w:color="333333"/>
              <w:right w:val="single" w:sz="8" w:space="0" w:color="333333"/>
            </w:tcBorders>
            <w:vAlign w:val="center"/>
          </w:tcPr>
          <w:p w:rsidR="00125191" w:rsidRPr="00125191" w:rsidRDefault="00125191" w:rsidP="00125191">
            <w:pPr>
              <w:rPr>
                <w:bCs/>
                <w:sz w:val="24"/>
              </w:rPr>
            </w:pPr>
            <w:r w:rsidRPr="00125191">
              <w:rPr>
                <w:bCs/>
                <w:sz w:val="24"/>
              </w:rPr>
              <w:t>Costi di Progettazione</w:t>
            </w:r>
            <w:r w:rsidR="00F6116F">
              <w:rPr>
                <w:bCs/>
                <w:sz w:val="24"/>
              </w:rPr>
              <w:t xml:space="preserve"> esecutiva</w:t>
            </w:r>
          </w:p>
        </w:tc>
        <w:tc>
          <w:tcPr>
            <w:tcW w:w="1222" w:type="pct"/>
            <w:tcBorders>
              <w:top w:val="single" w:sz="8" w:space="0" w:color="333333"/>
              <w:left w:val="single" w:sz="8" w:space="0" w:color="333333"/>
              <w:bottom w:val="single" w:sz="6" w:space="0" w:color="333333"/>
              <w:right w:val="single" w:sz="8" w:space="0" w:color="333333"/>
            </w:tcBorders>
            <w:shd w:val="clear" w:color="auto" w:fill="FFFFFF"/>
            <w:vAlign w:val="center"/>
          </w:tcPr>
          <w:p w:rsidR="00125191" w:rsidRPr="00125191" w:rsidRDefault="00125191" w:rsidP="00125191">
            <w:pPr>
              <w:rPr>
                <w:b/>
                <w:bCs/>
                <w:sz w:val="24"/>
              </w:rPr>
            </w:pPr>
          </w:p>
        </w:tc>
        <w:tc>
          <w:tcPr>
            <w:tcW w:w="1205" w:type="pct"/>
            <w:vMerge w:val="restart"/>
            <w:tcBorders>
              <w:top w:val="single" w:sz="8" w:space="0" w:color="333333"/>
              <w:left w:val="single" w:sz="8" w:space="0" w:color="333333"/>
              <w:right w:val="single" w:sz="8" w:space="0" w:color="333333"/>
            </w:tcBorders>
            <w:shd w:val="clear" w:color="auto" w:fill="FFFFFF"/>
            <w:vAlign w:val="center"/>
          </w:tcPr>
          <w:p w:rsidR="00125191" w:rsidRPr="00125191" w:rsidRDefault="00125191" w:rsidP="00125191">
            <w:pPr>
              <w:rPr>
                <w:b/>
                <w:bCs/>
                <w:sz w:val="24"/>
              </w:rPr>
            </w:pPr>
          </w:p>
        </w:tc>
      </w:tr>
      <w:tr w:rsidR="00125191" w:rsidRPr="00125191" w:rsidTr="00E963BB">
        <w:trPr>
          <w:trHeight w:val="284"/>
        </w:trPr>
        <w:tc>
          <w:tcPr>
            <w:tcW w:w="2573" w:type="pct"/>
            <w:tcBorders>
              <w:top w:val="nil"/>
              <w:left w:val="single" w:sz="8" w:space="0" w:color="auto"/>
              <w:bottom w:val="single" w:sz="8" w:space="0" w:color="333333"/>
              <w:right w:val="single" w:sz="8" w:space="0" w:color="333333"/>
            </w:tcBorders>
            <w:vAlign w:val="center"/>
          </w:tcPr>
          <w:p w:rsidR="00125191" w:rsidRPr="00125191" w:rsidRDefault="00125191" w:rsidP="00F6116F">
            <w:pPr>
              <w:rPr>
                <w:bCs/>
                <w:sz w:val="24"/>
              </w:rPr>
            </w:pPr>
            <w:r w:rsidRPr="00125191">
              <w:rPr>
                <w:bCs/>
                <w:sz w:val="24"/>
              </w:rPr>
              <w:t xml:space="preserve">Opere </w:t>
            </w:r>
            <w:r w:rsidR="00F6116F">
              <w:rPr>
                <w:bCs/>
                <w:sz w:val="24"/>
              </w:rPr>
              <w:t>civili</w:t>
            </w:r>
          </w:p>
        </w:tc>
        <w:tc>
          <w:tcPr>
            <w:tcW w:w="1222" w:type="pct"/>
            <w:tcBorders>
              <w:top w:val="single" w:sz="8" w:space="0" w:color="333333"/>
              <w:left w:val="single" w:sz="8" w:space="0" w:color="333333"/>
              <w:bottom w:val="single" w:sz="6" w:space="0" w:color="333333"/>
              <w:right w:val="single" w:sz="8" w:space="0" w:color="333333"/>
            </w:tcBorders>
            <w:shd w:val="clear" w:color="auto" w:fill="FFFFFF"/>
            <w:vAlign w:val="center"/>
          </w:tcPr>
          <w:p w:rsidR="00125191" w:rsidRPr="00125191" w:rsidRDefault="00125191" w:rsidP="00125191">
            <w:pPr>
              <w:rPr>
                <w:b/>
                <w:bCs/>
                <w:sz w:val="24"/>
              </w:rPr>
            </w:pPr>
          </w:p>
        </w:tc>
        <w:tc>
          <w:tcPr>
            <w:tcW w:w="1205" w:type="pct"/>
            <w:vMerge/>
            <w:tcBorders>
              <w:left w:val="single" w:sz="8" w:space="0" w:color="333333"/>
              <w:right w:val="single" w:sz="8" w:space="0" w:color="333333"/>
            </w:tcBorders>
            <w:shd w:val="clear" w:color="auto" w:fill="FFFFFF"/>
            <w:vAlign w:val="center"/>
          </w:tcPr>
          <w:p w:rsidR="00125191" w:rsidRPr="00125191" w:rsidRDefault="00125191" w:rsidP="00125191">
            <w:pPr>
              <w:rPr>
                <w:b/>
                <w:bCs/>
                <w:sz w:val="24"/>
              </w:rPr>
            </w:pPr>
          </w:p>
        </w:tc>
      </w:tr>
      <w:tr w:rsidR="00125191" w:rsidRPr="00125191" w:rsidTr="00E963BB">
        <w:trPr>
          <w:trHeight w:val="284"/>
        </w:trPr>
        <w:tc>
          <w:tcPr>
            <w:tcW w:w="2573" w:type="pct"/>
            <w:tcBorders>
              <w:top w:val="nil"/>
              <w:left w:val="single" w:sz="8" w:space="0" w:color="auto"/>
              <w:bottom w:val="single" w:sz="8" w:space="0" w:color="333333"/>
              <w:right w:val="single" w:sz="8" w:space="0" w:color="333333"/>
            </w:tcBorders>
            <w:vAlign w:val="center"/>
            <w:hideMark/>
          </w:tcPr>
          <w:p w:rsidR="00125191" w:rsidRPr="00125191" w:rsidRDefault="00125191" w:rsidP="00125191">
            <w:pPr>
              <w:rPr>
                <w:iCs/>
                <w:sz w:val="24"/>
              </w:rPr>
            </w:pPr>
            <w:r w:rsidRPr="00125191">
              <w:rPr>
                <w:iCs/>
                <w:sz w:val="24"/>
              </w:rPr>
              <w:t>Impianti</w:t>
            </w:r>
          </w:p>
        </w:tc>
        <w:tc>
          <w:tcPr>
            <w:tcW w:w="1222" w:type="pct"/>
            <w:tcBorders>
              <w:top w:val="single" w:sz="6" w:space="0" w:color="333333"/>
              <w:left w:val="single" w:sz="8" w:space="0" w:color="333333"/>
              <w:bottom w:val="single" w:sz="6" w:space="0" w:color="333333"/>
              <w:right w:val="single" w:sz="8" w:space="0" w:color="333333"/>
            </w:tcBorders>
            <w:shd w:val="clear" w:color="auto" w:fill="FFFFFF"/>
            <w:vAlign w:val="center"/>
            <w:hideMark/>
          </w:tcPr>
          <w:p w:rsidR="00125191" w:rsidRPr="00125191" w:rsidRDefault="00125191" w:rsidP="00125191">
            <w:pPr>
              <w:rPr>
                <w:b/>
                <w:bCs/>
                <w:sz w:val="24"/>
              </w:rPr>
            </w:pPr>
            <w:r w:rsidRPr="00125191">
              <w:rPr>
                <w:b/>
                <w:bCs/>
                <w:sz w:val="24"/>
              </w:rPr>
              <w:t> </w:t>
            </w:r>
          </w:p>
        </w:tc>
        <w:tc>
          <w:tcPr>
            <w:tcW w:w="1205" w:type="pct"/>
            <w:vMerge/>
            <w:tcBorders>
              <w:left w:val="single" w:sz="8" w:space="0" w:color="333333"/>
              <w:right w:val="single" w:sz="8" w:space="0" w:color="333333"/>
            </w:tcBorders>
            <w:shd w:val="clear" w:color="auto" w:fill="FFFFFF"/>
          </w:tcPr>
          <w:p w:rsidR="00125191" w:rsidRPr="00125191" w:rsidRDefault="00125191" w:rsidP="00125191">
            <w:pPr>
              <w:rPr>
                <w:b/>
                <w:bCs/>
                <w:sz w:val="24"/>
              </w:rPr>
            </w:pPr>
          </w:p>
        </w:tc>
      </w:tr>
      <w:tr w:rsidR="00125191" w:rsidRPr="00125191" w:rsidTr="00E963BB">
        <w:trPr>
          <w:trHeight w:val="284"/>
        </w:trPr>
        <w:tc>
          <w:tcPr>
            <w:tcW w:w="2573" w:type="pct"/>
            <w:tcBorders>
              <w:top w:val="nil"/>
              <w:left w:val="single" w:sz="8" w:space="0" w:color="auto"/>
              <w:bottom w:val="single" w:sz="8" w:space="0" w:color="333333"/>
              <w:right w:val="single" w:sz="8" w:space="0" w:color="333333"/>
            </w:tcBorders>
            <w:vAlign w:val="center"/>
            <w:hideMark/>
          </w:tcPr>
          <w:p w:rsidR="00125191" w:rsidRPr="00125191" w:rsidRDefault="00125191" w:rsidP="00125191">
            <w:pPr>
              <w:rPr>
                <w:iCs/>
                <w:sz w:val="24"/>
              </w:rPr>
            </w:pPr>
            <w:r w:rsidRPr="00125191">
              <w:rPr>
                <w:iCs/>
                <w:sz w:val="24"/>
              </w:rPr>
              <w:t>Macchinari</w:t>
            </w:r>
          </w:p>
        </w:tc>
        <w:tc>
          <w:tcPr>
            <w:tcW w:w="1222" w:type="pct"/>
            <w:tcBorders>
              <w:top w:val="single" w:sz="6" w:space="0" w:color="333333"/>
              <w:left w:val="single" w:sz="8" w:space="0" w:color="333333"/>
              <w:bottom w:val="single" w:sz="6" w:space="0" w:color="333333"/>
              <w:right w:val="single" w:sz="8" w:space="0" w:color="333333"/>
            </w:tcBorders>
            <w:shd w:val="clear" w:color="auto" w:fill="FFFFFF"/>
            <w:vAlign w:val="center"/>
            <w:hideMark/>
          </w:tcPr>
          <w:p w:rsidR="00125191" w:rsidRPr="00125191" w:rsidRDefault="00125191" w:rsidP="00125191">
            <w:pPr>
              <w:rPr>
                <w:b/>
                <w:bCs/>
                <w:sz w:val="24"/>
              </w:rPr>
            </w:pPr>
            <w:r w:rsidRPr="00125191">
              <w:rPr>
                <w:b/>
                <w:bCs/>
                <w:sz w:val="24"/>
              </w:rPr>
              <w:t> </w:t>
            </w:r>
          </w:p>
        </w:tc>
        <w:tc>
          <w:tcPr>
            <w:tcW w:w="1205" w:type="pct"/>
            <w:vMerge/>
            <w:tcBorders>
              <w:left w:val="single" w:sz="8" w:space="0" w:color="333333"/>
              <w:right w:val="single" w:sz="8" w:space="0" w:color="333333"/>
            </w:tcBorders>
            <w:shd w:val="clear" w:color="auto" w:fill="FFFFFF"/>
          </w:tcPr>
          <w:p w:rsidR="00125191" w:rsidRPr="00125191" w:rsidRDefault="00125191" w:rsidP="00125191">
            <w:pPr>
              <w:rPr>
                <w:b/>
                <w:bCs/>
                <w:sz w:val="24"/>
              </w:rPr>
            </w:pPr>
          </w:p>
        </w:tc>
      </w:tr>
      <w:tr w:rsidR="00125191" w:rsidRPr="00125191" w:rsidTr="00E963BB">
        <w:trPr>
          <w:trHeight w:val="284"/>
        </w:trPr>
        <w:tc>
          <w:tcPr>
            <w:tcW w:w="2573" w:type="pct"/>
            <w:tcBorders>
              <w:top w:val="nil"/>
              <w:left w:val="single" w:sz="8" w:space="0" w:color="auto"/>
              <w:bottom w:val="single" w:sz="8" w:space="0" w:color="333333"/>
              <w:right w:val="single" w:sz="8" w:space="0" w:color="333333"/>
            </w:tcBorders>
            <w:vAlign w:val="center"/>
            <w:hideMark/>
          </w:tcPr>
          <w:p w:rsidR="00125191" w:rsidRPr="00125191" w:rsidRDefault="00F6116F" w:rsidP="001F3B03">
            <w:pPr>
              <w:rPr>
                <w:iCs/>
                <w:sz w:val="24"/>
              </w:rPr>
            </w:pPr>
            <w:r>
              <w:rPr>
                <w:iCs/>
                <w:sz w:val="24"/>
              </w:rPr>
              <w:t xml:space="preserve">Arredi </w:t>
            </w:r>
          </w:p>
        </w:tc>
        <w:tc>
          <w:tcPr>
            <w:tcW w:w="1222" w:type="pct"/>
            <w:tcBorders>
              <w:top w:val="single" w:sz="6" w:space="0" w:color="333333"/>
              <w:left w:val="single" w:sz="8" w:space="0" w:color="333333"/>
              <w:bottom w:val="single" w:sz="6" w:space="0" w:color="333333"/>
              <w:right w:val="single" w:sz="8" w:space="0" w:color="333333"/>
            </w:tcBorders>
            <w:shd w:val="clear" w:color="auto" w:fill="FFFFFF"/>
            <w:vAlign w:val="center"/>
            <w:hideMark/>
          </w:tcPr>
          <w:p w:rsidR="00125191" w:rsidRPr="00125191" w:rsidRDefault="00125191" w:rsidP="00125191">
            <w:pPr>
              <w:rPr>
                <w:b/>
                <w:bCs/>
                <w:sz w:val="24"/>
              </w:rPr>
            </w:pPr>
            <w:r w:rsidRPr="00125191">
              <w:rPr>
                <w:b/>
                <w:bCs/>
                <w:sz w:val="24"/>
              </w:rPr>
              <w:t> </w:t>
            </w:r>
          </w:p>
        </w:tc>
        <w:tc>
          <w:tcPr>
            <w:tcW w:w="1205" w:type="pct"/>
            <w:vMerge/>
            <w:tcBorders>
              <w:left w:val="single" w:sz="8" w:space="0" w:color="333333"/>
              <w:right w:val="single" w:sz="8" w:space="0" w:color="333333"/>
            </w:tcBorders>
            <w:shd w:val="clear" w:color="auto" w:fill="FFFFFF"/>
          </w:tcPr>
          <w:p w:rsidR="00125191" w:rsidRPr="00125191" w:rsidRDefault="00125191" w:rsidP="00125191">
            <w:pPr>
              <w:rPr>
                <w:b/>
                <w:bCs/>
                <w:sz w:val="24"/>
              </w:rPr>
            </w:pPr>
          </w:p>
        </w:tc>
      </w:tr>
      <w:tr w:rsidR="001F3B03" w:rsidRPr="00125191" w:rsidTr="00E963BB">
        <w:trPr>
          <w:trHeight w:val="284"/>
        </w:trPr>
        <w:tc>
          <w:tcPr>
            <w:tcW w:w="2573" w:type="pct"/>
            <w:tcBorders>
              <w:top w:val="nil"/>
              <w:left w:val="single" w:sz="8" w:space="0" w:color="auto"/>
              <w:bottom w:val="single" w:sz="8" w:space="0" w:color="333333"/>
              <w:right w:val="single" w:sz="8" w:space="0" w:color="333333"/>
            </w:tcBorders>
            <w:vAlign w:val="center"/>
          </w:tcPr>
          <w:p w:rsidR="001F3B03" w:rsidRDefault="001F3B03" w:rsidP="00125191">
            <w:pPr>
              <w:rPr>
                <w:iCs/>
                <w:sz w:val="24"/>
              </w:rPr>
            </w:pPr>
            <w:r w:rsidRPr="001F3B03">
              <w:rPr>
                <w:iCs/>
                <w:sz w:val="24"/>
              </w:rPr>
              <w:t>Attrezzature</w:t>
            </w:r>
          </w:p>
        </w:tc>
        <w:tc>
          <w:tcPr>
            <w:tcW w:w="1222" w:type="pct"/>
            <w:tcBorders>
              <w:top w:val="single" w:sz="6" w:space="0" w:color="333333"/>
              <w:left w:val="single" w:sz="8" w:space="0" w:color="333333"/>
              <w:bottom w:val="single" w:sz="6" w:space="0" w:color="333333"/>
              <w:right w:val="single" w:sz="8" w:space="0" w:color="333333"/>
            </w:tcBorders>
            <w:shd w:val="clear" w:color="auto" w:fill="FFFFFF"/>
            <w:vAlign w:val="center"/>
          </w:tcPr>
          <w:p w:rsidR="001F3B03" w:rsidRPr="00125191" w:rsidRDefault="001F3B03" w:rsidP="00125191">
            <w:pPr>
              <w:rPr>
                <w:b/>
                <w:bCs/>
                <w:sz w:val="24"/>
              </w:rPr>
            </w:pPr>
          </w:p>
        </w:tc>
        <w:tc>
          <w:tcPr>
            <w:tcW w:w="1205" w:type="pct"/>
            <w:vMerge/>
            <w:tcBorders>
              <w:left w:val="single" w:sz="8" w:space="0" w:color="333333"/>
              <w:right w:val="single" w:sz="8" w:space="0" w:color="333333"/>
            </w:tcBorders>
            <w:shd w:val="clear" w:color="auto" w:fill="FFFFFF"/>
          </w:tcPr>
          <w:p w:rsidR="001F3B03" w:rsidRPr="00125191" w:rsidRDefault="001F3B03" w:rsidP="00125191">
            <w:pPr>
              <w:rPr>
                <w:b/>
                <w:bCs/>
                <w:sz w:val="24"/>
              </w:rPr>
            </w:pPr>
          </w:p>
        </w:tc>
      </w:tr>
      <w:tr w:rsidR="00125191" w:rsidRPr="00125191" w:rsidTr="00E963BB">
        <w:trPr>
          <w:trHeight w:val="289"/>
        </w:trPr>
        <w:tc>
          <w:tcPr>
            <w:tcW w:w="2573" w:type="pct"/>
            <w:tcBorders>
              <w:top w:val="nil"/>
              <w:left w:val="single" w:sz="8" w:space="0" w:color="auto"/>
              <w:bottom w:val="single" w:sz="8" w:space="0" w:color="auto"/>
              <w:right w:val="single" w:sz="8" w:space="0" w:color="333333"/>
            </w:tcBorders>
            <w:shd w:val="clear" w:color="auto" w:fill="BFBFBF"/>
            <w:vAlign w:val="center"/>
            <w:hideMark/>
          </w:tcPr>
          <w:p w:rsidR="00125191" w:rsidRPr="00125191" w:rsidRDefault="00125191" w:rsidP="00125191">
            <w:pPr>
              <w:rPr>
                <w:b/>
                <w:bCs/>
                <w:sz w:val="24"/>
              </w:rPr>
            </w:pPr>
            <w:r w:rsidRPr="00125191">
              <w:rPr>
                <w:b/>
                <w:bCs/>
                <w:sz w:val="24"/>
              </w:rPr>
              <w:t>Totale</w:t>
            </w:r>
          </w:p>
        </w:tc>
        <w:tc>
          <w:tcPr>
            <w:tcW w:w="1222" w:type="pct"/>
            <w:tcBorders>
              <w:top w:val="single" w:sz="6" w:space="0" w:color="333333"/>
              <w:left w:val="single" w:sz="8" w:space="0" w:color="333333"/>
              <w:bottom w:val="single" w:sz="8" w:space="0" w:color="333333"/>
              <w:right w:val="single" w:sz="8" w:space="0" w:color="333333"/>
            </w:tcBorders>
            <w:shd w:val="clear" w:color="auto" w:fill="BFBFBF"/>
            <w:vAlign w:val="center"/>
            <w:hideMark/>
          </w:tcPr>
          <w:p w:rsidR="00125191" w:rsidRPr="00125191" w:rsidRDefault="00125191" w:rsidP="00125191">
            <w:pPr>
              <w:rPr>
                <w:b/>
                <w:bCs/>
                <w:i/>
                <w:sz w:val="24"/>
              </w:rPr>
            </w:pPr>
          </w:p>
        </w:tc>
        <w:tc>
          <w:tcPr>
            <w:tcW w:w="1205" w:type="pct"/>
            <w:vMerge/>
            <w:tcBorders>
              <w:left w:val="single" w:sz="8" w:space="0" w:color="333333"/>
              <w:bottom w:val="single" w:sz="8" w:space="0" w:color="333333"/>
              <w:right w:val="single" w:sz="8" w:space="0" w:color="333333"/>
            </w:tcBorders>
            <w:shd w:val="clear" w:color="auto" w:fill="BFBFBF"/>
          </w:tcPr>
          <w:p w:rsidR="00125191" w:rsidRPr="00125191" w:rsidRDefault="00125191" w:rsidP="00125191">
            <w:pPr>
              <w:rPr>
                <w:b/>
                <w:bCs/>
                <w:i/>
                <w:sz w:val="24"/>
              </w:rPr>
            </w:pPr>
          </w:p>
        </w:tc>
      </w:tr>
    </w:tbl>
    <w:p w:rsidR="00125191" w:rsidRPr="00125191" w:rsidRDefault="00125191" w:rsidP="00125191">
      <w:pPr>
        <w:rPr>
          <w:sz w:val="24"/>
        </w:rPr>
        <w:sectPr w:rsidR="00125191" w:rsidRPr="00125191" w:rsidSect="00571F97">
          <w:pgSz w:w="11906" w:h="16838"/>
          <w:pgMar w:top="1134" w:right="1134" w:bottom="1134" w:left="1134" w:header="720" w:footer="720" w:gutter="0"/>
          <w:cols w:space="720"/>
          <w:docGrid w:linePitch="326"/>
        </w:sectPr>
      </w:pPr>
    </w:p>
    <w:p w:rsidR="00125191" w:rsidRPr="00125191" w:rsidRDefault="00125191" w:rsidP="00125191">
      <w:pPr>
        <w:rPr>
          <w:b/>
          <w:sz w:val="24"/>
        </w:rPr>
      </w:pPr>
      <w:r w:rsidRPr="00125191">
        <w:rPr>
          <w:b/>
          <w:sz w:val="24"/>
        </w:rPr>
        <w:lastRenderedPageBreak/>
        <w:t>C2.</w:t>
      </w:r>
      <w:r w:rsidRPr="00125191">
        <w:rPr>
          <w:b/>
          <w:sz w:val="24"/>
        </w:rPr>
        <w:tab/>
        <w:t>QUADRO DI DETTAGLIO DELLE SPESE</w:t>
      </w:r>
    </w:p>
    <w:p w:rsidR="00125191" w:rsidRPr="00125191" w:rsidRDefault="00125191" w:rsidP="00125191">
      <w:pPr>
        <w:rPr>
          <w:b/>
          <w:sz w:val="24"/>
        </w:rPr>
      </w:pPr>
    </w:p>
    <w:p w:rsidR="00125191" w:rsidRPr="00125191" w:rsidRDefault="00125191" w:rsidP="00125191">
      <w:pPr>
        <w:numPr>
          <w:ilvl w:val="0"/>
          <w:numId w:val="60"/>
        </w:numPr>
        <w:rPr>
          <w:b/>
          <w:sz w:val="24"/>
        </w:rPr>
      </w:pPr>
      <w:r w:rsidRPr="00125191">
        <w:rPr>
          <w:b/>
          <w:sz w:val="24"/>
        </w:rPr>
        <w:t>Quadro dettaglio spese Impresa (da replicare per singola impresa partecipante)</w:t>
      </w:r>
    </w:p>
    <w:p w:rsidR="00125191" w:rsidRPr="00125191" w:rsidRDefault="00125191" w:rsidP="00125191">
      <w:pPr>
        <w:rPr>
          <w:b/>
          <w:sz w:val="24"/>
        </w:rPr>
      </w:pPr>
    </w:p>
    <w:tbl>
      <w:tblPr>
        <w:tblW w:w="10236" w:type="dxa"/>
        <w:tblInd w:w="40" w:type="dxa"/>
        <w:tblLayout w:type="fixed"/>
        <w:tblCellMar>
          <w:left w:w="70" w:type="dxa"/>
          <w:right w:w="70" w:type="dxa"/>
        </w:tblCellMar>
        <w:tblLook w:val="04A0" w:firstRow="1" w:lastRow="0" w:firstColumn="1" w:lastColumn="0" w:noHBand="0" w:noVBand="1"/>
      </w:tblPr>
      <w:tblGrid>
        <w:gridCol w:w="7827"/>
        <w:gridCol w:w="2409"/>
      </w:tblGrid>
      <w:tr w:rsidR="00125191" w:rsidRPr="00125191" w:rsidTr="00E963BB">
        <w:trPr>
          <w:trHeight w:val="218"/>
        </w:trPr>
        <w:tc>
          <w:tcPr>
            <w:tcW w:w="10236" w:type="dxa"/>
            <w:gridSpan w:val="2"/>
            <w:tcBorders>
              <w:top w:val="single" w:sz="12" w:space="0" w:color="333333"/>
              <w:left w:val="single" w:sz="12" w:space="0" w:color="333333"/>
              <w:bottom w:val="single" w:sz="6" w:space="0" w:color="333333"/>
              <w:right w:val="single" w:sz="12" w:space="0" w:color="333333"/>
            </w:tcBorders>
            <w:vAlign w:val="bottom"/>
            <w:hideMark/>
          </w:tcPr>
          <w:p w:rsidR="00125191" w:rsidRPr="00125191" w:rsidRDefault="00125191" w:rsidP="00125191">
            <w:pPr>
              <w:rPr>
                <w:sz w:val="24"/>
              </w:rPr>
            </w:pPr>
            <w:r w:rsidRPr="00125191">
              <w:rPr>
                <w:i/>
                <w:iCs/>
                <w:sz w:val="24"/>
              </w:rPr>
              <w:t>Costi di Progettazione</w:t>
            </w:r>
          </w:p>
        </w:tc>
      </w:tr>
      <w:tr w:rsidR="00125191" w:rsidRPr="00125191" w:rsidTr="00E963BB">
        <w:trPr>
          <w:trHeight w:val="596"/>
        </w:trPr>
        <w:tc>
          <w:tcPr>
            <w:tcW w:w="7827" w:type="dxa"/>
            <w:tcBorders>
              <w:top w:val="single" w:sz="6" w:space="0" w:color="333333"/>
              <w:left w:val="single" w:sz="12" w:space="0" w:color="333333"/>
              <w:bottom w:val="single" w:sz="6" w:space="0" w:color="333333"/>
              <w:right w:val="single" w:sz="6" w:space="0" w:color="333333"/>
            </w:tcBorders>
            <w:vAlign w:val="center"/>
            <w:hideMark/>
          </w:tcPr>
          <w:p w:rsidR="00125191" w:rsidRPr="00125191" w:rsidRDefault="00125191" w:rsidP="00125191">
            <w:pPr>
              <w:rPr>
                <w:b/>
                <w:bCs/>
                <w:sz w:val="24"/>
              </w:rPr>
            </w:pPr>
            <w:r w:rsidRPr="00125191">
              <w:rPr>
                <w:b/>
                <w:bCs/>
                <w:sz w:val="24"/>
              </w:rPr>
              <w:t>Descrizione</w:t>
            </w:r>
          </w:p>
        </w:tc>
        <w:tc>
          <w:tcPr>
            <w:tcW w:w="2409" w:type="dxa"/>
            <w:tcBorders>
              <w:top w:val="single" w:sz="6" w:space="0" w:color="333333"/>
              <w:left w:val="single" w:sz="6" w:space="0" w:color="333333"/>
              <w:bottom w:val="single" w:sz="6" w:space="0" w:color="333333"/>
              <w:right w:val="single" w:sz="12" w:space="0" w:color="333333"/>
            </w:tcBorders>
            <w:vAlign w:val="center"/>
            <w:hideMark/>
          </w:tcPr>
          <w:p w:rsidR="00125191" w:rsidRPr="00125191" w:rsidRDefault="00125191" w:rsidP="00125191">
            <w:pPr>
              <w:rPr>
                <w:b/>
                <w:bCs/>
                <w:sz w:val="24"/>
              </w:rPr>
            </w:pPr>
            <w:r w:rsidRPr="00125191">
              <w:rPr>
                <w:b/>
                <w:bCs/>
                <w:sz w:val="24"/>
              </w:rPr>
              <w:t>Importo da imputare al progetto (€)</w:t>
            </w: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vAlign w:val="center"/>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vAlign w:val="center"/>
          </w:tcPr>
          <w:p w:rsidR="00125191" w:rsidRPr="00125191" w:rsidRDefault="00125191" w:rsidP="00125191">
            <w:pPr>
              <w:rPr>
                <w:sz w:val="24"/>
              </w:rPr>
            </w:pP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tcPr>
          <w:p w:rsidR="00125191" w:rsidRPr="00125191" w:rsidRDefault="00125191" w:rsidP="00125191">
            <w:pPr>
              <w:rPr>
                <w:sz w:val="24"/>
              </w:rPr>
            </w:pPr>
          </w:p>
        </w:tc>
      </w:tr>
      <w:tr w:rsidR="00125191" w:rsidRPr="00125191" w:rsidTr="00E963BB">
        <w:trPr>
          <w:trHeight w:val="233"/>
        </w:trPr>
        <w:tc>
          <w:tcPr>
            <w:tcW w:w="7827" w:type="dxa"/>
            <w:tcBorders>
              <w:top w:val="single" w:sz="6" w:space="0" w:color="333333"/>
              <w:left w:val="single" w:sz="12" w:space="0" w:color="333333"/>
              <w:bottom w:val="single" w:sz="12" w:space="0" w:color="333333"/>
              <w:right w:val="single" w:sz="6" w:space="0" w:color="333333"/>
            </w:tcBorders>
            <w:hideMark/>
          </w:tcPr>
          <w:p w:rsidR="00125191" w:rsidRPr="00125191" w:rsidRDefault="00125191" w:rsidP="00125191">
            <w:pPr>
              <w:rPr>
                <w:b/>
                <w:bCs/>
                <w:sz w:val="24"/>
              </w:rPr>
            </w:pPr>
            <w:r w:rsidRPr="00125191">
              <w:rPr>
                <w:b/>
                <w:bCs/>
                <w:sz w:val="24"/>
              </w:rPr>
              <w:t xml:space="preserve">TOTALE </w:t>
            </w:r>
          </w:p>
        </w:tc>
        <w:tc>
          <w:tcPr>
            <w:tcW w:w="2409" w:type="dxa"/>
            <w:tcBorders>
              <w:top w:val="single" w:sz="6" w:space="0" w:color="333333"/>
              <w:left w:val="single" w:sz="6" w:space="0" w:color="333333"/>
              <w:bottom w:val="single" w:sz="12" w:space="0" w:color="333333"/>
              <w:right w:val="single" w:sz="12" w:space="0" w:color="333333"/>
            </w:tcBorders>
          </w:tcPr>
          <w:p w:rsidR="00125191" w:rsidRPr="00125191" w:rsidRDefault="00125191" w:rsidP="00125191">
            <w:pPr>
              <w:rPr>
                <w:b/>
                <w:bCs/>
                <w:sz w:val="24"/>
              </w:rPr>
            </w:pPr>
          </w:p>
        </w:tc>
      </w:tr>
    </w:tbl>
    <w:p w:rsidR="00125191" w:rsidRPr="00125191" w:rsidRDefault="00125191" w:rsidP="00125191">
      <w:pPr>
        <w:rPr>
          <w:b/>
          <w:sz w:val="24"/>
        </w:rPr>
      </w:pPr>
    </w:p>
    <w:tbl>
      <w:tblPr>
        <w:tblW w:w="10236" w:type="dxa"/>
        <w:tblInd w:w="40" w:type="dxa"/>
        <w:tblLayout w:type="fixed"/>
        <w:tblCellMar>
          <w:left w:w="70" w:type="dxa"/>
          <w:right w:w="70" w:type="dxa"/>
        </w:tblCellMar>
        <w:tblLook w:val="04A0" w:firstRow="1" w:lastRow="0" w:firstColumn="1" w:lastColumn="0" w:noHBand="0" w:noVBand="1"/>
      </w:tblPr>
      <w:tblGrid>
        <w:gridCol w:w="7827"/>
        <w:gridCol w:w="2409"/>
      </w:tblGrid>
      <w:tr w:rsidR="00125191" w:rsidRPr="00125191" w:rsidTr="00E963BB">
        <w:trPr>
          <w:trHeight w:val="218"/>
        </w:trPr>
        <w:tc>
          <w:tcPr>
            <w:tcW w:w="10236" w:type="dxa"/>
            <w:gridSpan w:val="2"/>
            <w:tcBorders>
              <w:top w:val="single" w:sz="12" w:space="0" w:color="333333"/>
              <w:left w:val="single" w:sz="12" w:space="0" w:color="333333"/>
              <w:bottom w:val="single" w:sz="6" w:space="0" w:color="333333"/>
              <w:right w:val="single" w:sz="12" w:space="0" w:color="333333"/>
            </w:tcBorders>
            <w:vAlign w:val="bottom"/>
            <w:hideMark/>
          </w:tcPr>
          <w:p w:rsidR="00125191" w:rsidRPr="00125191" w:rsidRDefault="00125191" w:rsidP="00AE3BA3">
            <w:pPr>
              <w:rPr>
                <w:sz w:val="24"/>
              </w:rPr>
            </w:pPr>
            <w:r w:rsidRPr="00125191">
              <w:rPr>
                <w:i/>
                <w:iCs/>
                <w:sz w:val="24"/>
              </w:rPr>
              <w:t xml:space="preserve">Opere </w:t>
            </w:r>
            <w:r w:rsidR="00AE3BA3">
              <w:rPr>
                <w:i/>
                <w:iCs/>
                <w:sz w:val="24"/>
              </w:rPr>
              <w:t>civili</w:t>
            </w:r>
          </w:p>
        </w:tc>
      </w:tr>
      <w:tr w:rsidR="00125191" w:rsidRPr="00125191" w:rsidTr="00E963BB">
        <w:trPr>
          <w:trHeight w:val="596"/>
        </w:trPr>
        <w:tc>
          <w:tcPr>
            <w:tcW w:w="7827" w:type="dxa"/>
            <w:tcBorders>
              <w:top w:val="single" w:sz="6" w:space="0" w:color="333333"/>
              <w:left w:val="single" w:sz="12" w:space="0" w:color="333333"/>
              <w:bottom w:val="single" w:sz="6" w:space="0" w:color="333333"/>
              <w:right w:val="single" w:sz="6" w:space="0" w:color="333333"/>
            </w:tcBorders>
            <w:vAlign w:val="center"/>
            <w:hideMark/>
          </w:tcPr>
          <w:p w:rsidR="00125191" w:rsidRPr="00125191" w:rsidRDefault="00125191" w:rsidP="00125191">
            <w:pPr>
              <w:rPr>
                <w:b/>
                <w:bCs/>
                <w:sz w:val="24"/>
              </w:rPr>
            </w:pPr>
            <w:r w:rsidRPr="00125191">
              <w:rPr>
                <w:b/>
                <w:bCs/>
                <w:sz w:val="24"/>
              </w:rPr>
              <w:t>Descrizione degli interventi per opere murarie</w:t>
            </w:r>
          </w:p>
        </w:tc>
        <w:tc>
          <w:tcPr>
            <w:tcW w:w="2409" w:type="dxa"/>
            <w:tcBorders>
              <w:top w:val="single" w:sz="6" w:space="0" w:color="333333"/>
              <w:left w:val="single" w:sz="6" w:space="0" w:color="333333"/>
              <w:bottom w:val="single" w:sz="6" w:space="0" w:color="333333"/>
              <w:right w:val="single" w:sz="12" w:space="0" w:color="333333"/>
            </w:tcBorders>
            <w:vAlign w:val="center"/>
            <w:hideMark/>
          </w:tcPr>
          <w:p w:rsidR="00125191" w:rsidRPr="00125191" w:rsidRDefault="00125191" w:rsidP="00125191">
            <w:pPr>
              <w:rPr>
                <w:b/>
                <w:bCs/>
                <w:sz w:val="24"/>
              </w:rPr>
            </w:pPr>
            <w:r w:rsidRPr="00125191">
              <w:rPr>
                <w:b/>
                <w:bCs/>
                <w:sz w:val="24"/>
              </w:rPr>
              <w:t>Importo da imputare al progetto (€)</w:t>
            </w: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vAlign w:val="center"/>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vAlign w:val="center"/>
          </w:tcPr>
          <w:p w:rsidR="00125191" w:rsidRPr="00125191" w:rsidRDefault="00125191" w:rsidP="00125191">
            <w:pPr>
              <w:rPr>
                <w:sz w:val="24"/>
              </w:rPr>
            </w:pP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tcPr>
          <w:p w:rsidR="00125191" w:rsidRPr="00125191" w:rsidRDefault="00125191" w:rsidP="00125191">
            <w:pPr>
              <w:rPr>
                <w:sz w:val="24"/>
              </w:rPr>
            </w:pPr>
          </w:p>
        </w:tc>
      </w:tr>
      <w:tr w:rsidR="00125191" w:rsidRPr="00125191" w:rsidTr="00E963BB">
        <w:trPr>
          <w:trHeight w:val="233"/>
        </w:trPr>
        <w:tc>
          <w:tcPr>
            <w:tcW w:w="7827" w:type="dxa"/>
            <w:tcBorders>
              <w:top w:val="single" w:sz="6" w:space="0" w:color="333333"/>
              <w:left w:val="single" w:sz="12" w:space="0" w:color="333333"/>
              <w:bottom w:val="single" w:sz="12" w:space="0" w:color="333333"/>
              <w:right w:val="single" w:sz="6" w:space="0" w:color="333333"/>
            </w:tcBorders>
            <w:hideMark/>
          </w:tcPr>
          <w:p w:rsidR="00125191" w:rsidRPr="00125191" w:rsidRDefault="00125191" w:rsidP="00125191">
            <w:pPr>
              <w:rPr>
                <w:b/>
                <w:bCs/>
                <w:sz w:val="24"/>
              </w:rPr>
            </w:pPr>
            <w:r w:rsidRPr="00125191">
              <w:rPr>
                <w:b/>
                <w:bCs/>
                <w:sz w:val="24"/>
              </w:rPr>
              <w:t xml:space="preserve">TOTALE </w:t>
            </w:r>
          </w:p>
        </w:tc>
        <w:tc>
          <w:tcPr>
            <w:tcW w:w="2409" w:type="dxa"/>
            <w:tcBorders>
              <w:top w:val="single" w:sz="6" w:space="0" w:color="333333"/>
              <w:left w:val="single" w:sz="6" w:space="0" w:color="333333"/>
              <w:bottom w:val="single" w:sz="12" w:space="0" w:color="333333"/>
              <w:right w:val="single" w:sz="12" w:space="0" w:color="333333"/>
            </w:tcBorders>
          </w:tcPr>
          <w:p w:rsidR="00125191" w:rsidRPr="00125191" w:rsidRDefault="00125191" w:rsidP="00125191">
            <w:pPr>
              <w:rPr>
                <w:b/>
                <w:bCs/>
                <w:sz w:val="24"/>
              </w:rPr>
            </w:pPr>
          </w:p>
        </w:tc>
      </w:tr>
    </w:tbl>
    <w:p w:rsidR="00125191" w:rsidRPr="00125191" w:rsidRDefault="00125191" w:rsidP="00125191">
      <w:pPr>
        <w:rPr>
          <w:b/>
          <w:sz w:val="24"/>
        </w:rPr>
      </w:pPr>
    </w:p>
    <w:tbl>
      <w:tblPr>
        <w:tblW w:w="10236" w:type="dxa"/>
        <w:tblInd w:w="40" w:type="dxa"/>
        <w:tblLayout w:type="fixed"/>
        <w:tblCellMar>
          <w:left w:w="70" w:type="dxa"/>
          <w:right w:w="70" w:type="dxa"/>
        </w:tblCellMar>
        <w:tblLook w:val="04A0" w:firstRow="1" w:lastRow="0" w:firstColumn="1" w:lastColumn="0" w:noHBand="0" w:noVBand="1"/>
      </w:tblPr>
      <w:tblGrid>
        <w:gridCol w:w="7827"/>
        <w:gridCol w:w="2409"/>
      </w:tblGrid>
      <w:tr w:rsidR="00125191" w:rsidRPr="00125191" w:rsidTr="00E963BB">
        <w:trPr>
          <w:trHeight w:val="218"/>
        </w:trPr>
        <w:tc>
          <w:tcPr>
            <w:tcW w:w="10236" w:type="dxa"/>
            <w:gridSpan w:val="2"/>
            <w:tcBorders>
              <w:top w:val="single" w:sz="12" w:space="0" w:color="333333"/>
              <w:left w:val="single" w:sz="12" w:space="0" w:color="333333"/>
              <w:bottom w:val="single" w:sz="6" w:space="0" w:color="333333"/>
              <w:right w:val="single" w:sz="12" w:space="0" w:color="333333"/>
            </w:tcBorders>
            <w:vAlign w:val="bottom"/>
            <w:hideMark/>
          </w:tcPr>
          <w:p w:rsidR="00125191" w:rsidRPr="00125191" w:rsidRDefault="00125191" w:rsidP="00125191">
            <w:pPr>
              <w:rPr>
                <w:sz w:val="24"/>
              </w:rPr>
            </w:pPr>
            <w:r w:rsidRPr="00125191">
              <w:rPr>
                <w:i/>
                <w:iCs/>
                <w:sz w:val="24"/>
              </w:rPr>
              <w:t>Impianti</w:t>
            </w:r>
          </w:p>
        </w:tc>
      </w:tr>
      <w:tr w:rsidR="00125191" w:rsidRPr="00125191" w:rsidTr="00E963BB">
        <w:trPr>
          <w:trHeight w:val="596"/>
        </w:trPr>
        <w:tc>
          <w:tcPr>
            <w:tcW w:w="7827" w:type="dxa"/>
            <w:tcBorders>
              <w:top w:val="single" w:sz="6" w:space="0" w:color="333333"/>
              <w:left w:val="single" w:sz="12" w:space="0" w:color="333333"/>
              <w:bottom w:val="single" w:sz="6" w:space="0" w:color="333333"/>
              <w:right w:val="single" w:sz="6" w:space="0" w:color="333333"/>
            </w:tcBorders>
            <w:vAlign w:val="center"/>
            <w:hideMark/>
          </w:tcPr>
          <w:p w:rsidR="00125191" w:rsidRPr="00125191" w:rsidRDefault="00125191" w:rsidP="00125191">
            <w:pPr>
              <w:rPr>
                <w:b/>
                <w:bCs/>
                <w:sz w:val="24"/>
              </w:rPr>
            </w:pPr>
            <w:r w:rsidRPr="00125191">
              <w:rPr>
                <w:b/>
                <w:bCs/>
                <w:sz w:val="24"/>
              </w:rPr>
              <w:t>Descrizione degli impianti</w:t>
            </w:r>
          </w:p>
        </w:tc>
        <w:tc>
          <w:tcPr>
            <w:tcW w:w="2409" w:type="dxa"/>
            <w:tcBorders>
              <w:top w:val="single" w:sz="6" w:space="0" w:color="333333"/>
              <w:left w:val="single" w:sz="6" w:space="0" w:color="333333"/>
              <w:bottom w:val="single" w:sz="6" w:space="0" w:color="333333"/>
              <w:right w:val="single" w:sz="12" w:space="0" w:color="333333"/>
            </w:tcBorders>
            <w:vAlign w:val="center"/>
            <w:hideMark/>
          </w:tcPr>
          <w:p w:rsidR="00125191" w:rsidRPr="00125191" w:rsidRDefault="00125191" w:rsidP="00125191">
            <w:pPr>
              <w:rPr>
                <w:b/>
                <w:bCs/>
                <w:sz w:val="24"/>
              </w:rPr>
            </w:pPr>
            <w:r w:rsidRPr="00125191">
              <w:rPr>
                <w:b/>
                <w:bCs/>
                <w:sz w:val="24"/>
              </w:rPr>
              <w:t>Importo da imputare al progetto (€)</w:t>
            </w: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vAlign w:val="center"/>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vAlign w:val="center"/>
          </w:tcPr>
          <w:p w:rsidR="00125191" w:rsidRPr="00125191" w:rsidRDefault="00125191" w:rsidP="00125191">
            <w:pPr>
              <w:rPr>
                <w:sz w:val="24"/>
              </w:rPr>
            </w:pP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tcPr>
          <w:p w:rsidR="00125191" w:rsidRPr="00125191" w:rsidRDefault="00125191" w:rsidP="00125191">
            <w:pPr>
              <w:rPr>
                <w:sz w:val="24"/>
              </w:rPr>
            </w:pPr>
          </w:p>
        </w:tc>
      </w:tr>
      <w:tr w:rsidR="00125191" w:rsidRPr="00125191" w:rsidTr="00E963BB">
        <w:trPr>
          <w:trHeight w:val="233"/>
        </w:trPr>
        <w:tc>
          <w:tcPr>
            <w:tcW w:w="7827" w:type="dxa"/>
            <w:tcBorders>
              <w:top w:val="single" w:sz="6" w:space="0" w:color="333333"/>
              <w:left w:val="single" w:sz="12" w:space="0" w:color="333333"/>
              <w:bottom w:val="single" w:sz="12" w:space="0" w:color="333333"/>
              <w:right w:val="single" w:sz="6" w:space="0" w:color="333333"/>
            </w:tcBorders>
            <w:hideMark/>
          </w:tcPr>
          <w:p w:rsidR="00125191" w:rsidRPr="00125191" w:rsidRDefault="00125191" w:rsidP="00125191">
            <w:pPr>
              <w:rPr>
                <w:b/>
                <w:bCs/>
                <w:sz w:val="24"/>
              </w:rPr>
            </w:pPr>
            <w:r w:rsidRPr="00125191">
              <w:rPr>
                <w:b/>
                <w:bCs/>
                <w:sz w:val="24"/>
              </w:rPr>
              <w:t xml:space="preserve">TOTALE </w:t>
            </w:r>
          </w:p>
        </w:tc>
        <w:tc>
          <w:tcPr>
            <w:tcW w:w="2409" w:type="dxa"/>
            <w:tcBorders>
              <w:top w:val="single" w:sz="6" w:space="0" w:color="333333"/>
              <w:left w:val="single" w:sz="6" w:space="0" w:color="333333"/>
              <w:bottom w:val="single" w:sz="12" w:space="0" w:color="333333"/>
              <w:right w:val="single" w:sz="12" w:space="0" w:color="333333"/>
            </w:tcBorders>
          </w:tcPr>
          <w:p w:rsidR="00125191" w:rsidRPr="00125191" w:rsidRDefault="00125191" w:rsidP="00125191">
            <w:pPr>
              <w:rPr>
                <w:b/>
                <w:bCs/>
                <w:sz w:val="24"/>
              </w:rPr>
            </w:pPr>
          </w:p>
        </w:tc>
      </w:tr>
    </w:tbl>
    <w:p w:rsidR="00125191" w:rsidRPr="00125191" w:rsidRDefault="00125191" w:rsidP="00125191">
      <w:pPr>
        <w:rPr>
          <w:b/>
          <w:sz w:val="24"/>
        </w:rPr>
      </w:pPr>
    </w:p>
    <w:tbl>
      <w:tblPr>
        <w:tblW w:w="10236" w:type="dxa"/>
        <w:tblInd w:w="40" w:type="dxa"/>
        <w:tblLayout w:type="fixed"/>
        <w:tblCellMar>
          <w:left w:w="70" w:type="dxa"/>
          <w:right w:w="70" w:type="dxa"/>
        </w:tblCellMar>
        <w:tblLook w:val="04A0" w:firstRow="1" w:lastRow="0" w:firstColumn="1" w:lastColumn="0" w:noHBand="0" w:noVBand="1"/>
      </w:tblPr>
      <w:tblGrid>
        <w:gridCol w:w="7827"/>
        <w:gridCol w:w="2409"/>
      </w:tblGrid>
      <w:tr w:rsidR="00125191" w:rsidRPr="00125191" w:rsidTr="00E963BB">
        <w:trPr>
          <w:trHeight w:val="218"/>
        </w:trPr>
        <w:tc>
          <w:tcPr>
            <w:tcW w:w="10236" w:type="dxa"/>
            <w:gridSpan w:val="2"/>
            <w:tcBorders>
              <w:top w:val="single" w:sz="12" w:space="0" w:color="333333"/>
              <w:left w:val="single" w:sz="12" w:space="0" w:color="333333"/>
              <w:bottom w:val="single" w:sz="6" w:space="0" w:color="333333"/>
              <w:right w:val="single" w:sz="12" w:space="0" w:color="333333"/>
            </w:tcBorders>
            <w:vAlign w:val="bottom"/>
            <w:hideMark/>
          </w:tcPr>
          <w:p w:rsidR="00125191" w:rsidRPr="00125191" w:rsidRDefault="00125191" w:rsidP="00125191">
            <w:pPr>
              <w:rPr>
                <w:sz w:val="24"/>
              </w:rPr>
            </w:pPr>
            <w:r w:rsidRPr="00125191">
              <w:rPr>
                <w:i/>
                <w:iCs/>
                <w:sz w:val="24"/>
              </w:rPr>
              <w:t>Macchinari</w:t>
            </w:r>
          </w:p>
        </w:tc>
      </w:tr>
      <w:tr w:rsidR="00125191" w:rsidRPr="00125191" w:rsidTr="00E963BB">
        <w:trPr>
          <w:trHeight w:val="596"/>
        </w:trPr>
        <w:tc>
          <w:tcPr>
            <w:tcW w:w="7827" w:type="dxa"/>
            <w:tcBorders>
              <w:top w:val="single" w:sz="6" w:space="0" w:color="333333"/>
              <w:left w:val="single" w:sz="12" w:space="0" w:color="333333"/>
              <w:bottom w:val="single" w:sz="6" w:space="0" w:color="333333"/>
              <w:right w:val="single" w:sz="6" w:space="0" w:color="333333"/>
            </w:tcBorders>
            <w:vAlign w:val="center"/>
            <w:hideMark/>
          </w:tcPr>
          <w:p w:rsidR="00125191" w:rsidRPr="00125191" w:rsidRDefault="00125191" w:rsidP="00125191">
            <w:pPr>
              <w:rPr>
                <w:b/>
                <w:bCs/>
                <w:sz w:val="24"/>
              </w:rPr>
            </w:pPr>
            <w:r w:rsidRPr="00125191">
              <w:rPr>
                <w:b/>
                <w:bCs/>
                <w:sz w:val="24"/>
              </w:rPr>
              <w:t>Descrizione dei macchinari</w:t>
            </w:r>
          </w:p>
        </w:tc>
        <w:tc>
          <w:tcPr>
            <w:tcW w:w="2409" w:type="dxa"/>
            <w:tcBorders>
              <w:top w:val="single" w:sz="6" w:space="0" w:color="333333"/>
              <w:left w:val="single" w:sz="6" w:space="0" w:color="333333"/>
              <w:bottom w:val="single" w:sz="6" w:space="0" w:color="333333"/>
              <w:right w:val="single" w:sz="12" w:space="0" w:color="333333"/>
            </w:tcBorders>
            <w:vAlign w:val="center"/>
            <w:hideMark/>
          </w:tcPr>
          <w:p w:rsidR="00125191" w:rsidRPr="00125191" w:rsidRDefault="00125191" w:rsidP="00125191">
            <w:pPr>
              <w:rPr>
                <w:b/>
                <w:bCs/>
                <w:sz w:val="24"/>
              </w:rPr>
            </w:pPr>
            <w:r w:rsidRPr="00125191">
              <w:rPr>
                <w:b/>
                <w:bCs/>
                <w:sz w:val="24"/>
              </w:rPr>
              <w:t>Importo da imputare al progetto (€)</w:t>
            </w: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vAlign w:val="center"/>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vAlign w:val="center"/>
          </w:tcPr>
          <w:p w:rsidR="00125191" w:rsidRPr="00125191" w:rsidRDefault="00125191" w:rsidP="00125191">
            <w:pPr>
              <w:rPr>
                <w:sz w:val="24"/>
              </w:rPr>
            </w:pP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tcPr>
          <w:p w:rsidR="00125191" w:rsidRPr="00125191" w:rsidRDefault="00125191" w:rsidP="00125191">
            <w:pPr>
              <w:rPr>
                <w:sz w:val="24"/>
              </w:rPr>
            </w:pPr>
          </w:p>
        </w:tc>
      </w:tr>
      <w:tr w:rsidR="00125191" w:rsidRPr="00125191" w:rsidTr="00E963BB">
        <w:trPr>
          <w:trHeight w:val="233"/>
        </w:trPr>
        <w:tc>
          <w:tcPr>
            <w:tcW w:w="7827" w:type="dxa"/>
            <w:tcBorders>
              <w:top w:val="single" w:sz="6" w:space="0" w:color="333333"/>
              <w:left w:val="single" w:sz="12" w:space="0" w:color="333333"/>
              <w:bottom w:val="single" w:sz="12" w:space="0" w:color="333333"/>
              <w:right w:val="single" w:sz="6" w:space="0" w:color="333333"/>
            </w:tcBorders>
            <w:hideMark/>
          </w:tcPr>
          <w:p w:rsidR="00125191" w:rsidRPr="00125191" w:rsidRDefault="00125191" w:rsidP="00125191">
            <w:pPr>
              <w:rPr>
                <w:b/>
                <w:bCs/>
                <w:sz w:val="24"/>
              </w:rPr>
            </w:pPr>
            <w:r w:rsidRPr="00125191">
              <w:rPr>
                <w:b/>
                <w:bCs/>
                <w:sz w:val="24"/>
              </w:rPr>
              <w:t xml:space="preserve">TOTALE </w:t>
            </w:r>
          </w:p>
        </w:tc>
        <w:tc>
          <w:tcPr>
            <w:tcW w:w="2409" w:type="dxa"/>
            <w:tcBorders>
              <w:top w:val="single" w:sz="6" w:space="0" w:color="333333"/>
              <w:left w:val="single" w:sz="6" w:space="0" w:color="333333"/>
              <w:bottom w:val="single" w:sz="12" w:space="0" w:color="333333"/>
              <w:right w:val="single" w:sz="12" w:space="0" w:color="333333"/>
            </w:tcBorders>
          </w:tcPr>
          <w:p w:rsidR="00125191" w:rsidRPr="00125191" w:rsidRDefault="00125191" w:rsidP="00125191">
            <w:pPr>
              <w:rPr>
                <w:b/>
                <w:bCs/>
                <w:sz w:val="24"/>
              </w:rPr>
            </w:pPr>
          </w:p>
        </w:tc>
      </w:tr>
    </w:tbl>
    <w:p w:rsidR="00125191" w:rsidRPr="00125191" w:rsidRDefault="00125191" w:rsidP="00125191">
      <w:pPr>
        <w:rPr>
          <w:b/>
          <w:sz w:val="24"/>
        </w:rPr>
      </w:pPr>
    </w:p>
    <w:tbl>
      <w:tblPr>
        <w:tblW w:w="10236" w:type="dxa"/>
        <w:tblInd w:w="40" w:type="dxa"/>
        <w:tblLayout w:type="fixed"/>
        <w:tblCellMar>
          <w:left w:w="70" w:type="dxa"/>
          <w:right w:w="70" w:type="dxa"/>
        </w:tblCellMar>
        <w:tblLook w:val="04A0" w:firstRow="1" w:lastRow="0" w:firstColumn="1" w:lastColumn="0" w:noHBand="0" w:noVBand="1"/>
      </w:tblPr>
      <w:tblGrid>
        <w:gridCol w:w="7827"/>
        <w:gridCol w:w="2409"/>
      </w:tblGrid>
      <w:tr w:rsidR="00125191" w:rsidRPr="00125191" w:rsidTr="00E963BB">
        <w:trPr>
          <w:trHeight w:val="218"/>
        </w:trPr>
        <w:tc>
          <w:tcPr>
            <w:tcW w:w="10236" w:type="dxa"/>
            <w:gridSpan w:val="2"/>
            <w:tcBorders>
              <w:top w:val="single" w:sz="12" w:space="0" w:color="333333"/>
              <w:left w:val="single" w:sz="12" w:space="0" w:color="333333"/>
              <w:bottom w:val="single" w:sz="6" w:space="0" w:color="333333"/>
              <w:right w:val="single" w:sz="12" w:space="0" w:color="333333"/>
            </w:tcBorders>
            <w:vAlign w:val="bottom"/>
            <w:hideMark/>
          </w:tcPr>
          <w:p w:rsidR="00125191" w:rsidRPr="00125191" w:rsidRDefault="00125191" w:rsidP="00125191">
            <w:pPr>
              <w:rPr>
                <w:sz w:val="24"/>
              </w:rPr>
            </w:pPr>
            <w:r w:rsidRPr="00125191">
              <w:rPr>
                <w:i/>
                <w:iCs/>
                <w:sz w:val="24"/>
              </w:rPr>
              <w:t>Attrezzature</w:t>
            </w:r>
          </w:p>
        </w:tc>
      </w:tr>
      <w:tr w:rsidR="00125191" w:rsidRPr="00125191" w:rsidTr="00E963BB">
        <w:trPr>
          <w:trHeight w:val="596"/>
        </w:trPr>
        <w:tc>
          <w:tcPr>
            <w:tcW w:w="7827" w:type="dxa"/>
            <w:tcBorders>
              <w:top w:val="single" w:sz="6" w:space="0" w:color="333333"/>
              <w:left w:val="single" w:sz="12" w:space="0" w:color="333333"/>
              <w:bottom w:val="single" w:sz="6" w:space="0" w:color="333333"/>
              <w:right w:val="single" w:sz="6" w:space="0" w:color="333333"/>
            </w:tcBorders>
            <w:vAlign w:val="center"/>
            <w:hideMark/>
          </w:tcPr>
          <w:p w:rsidR="00125191" w:rsidRPr="00125191" w:rsidRDefault="00125191" w:rsidP="00125191">
            <w:pPr>
              <w:rPr>
                <w:b/>
                <w:bCs/>
                <w:sz w:val="24"/>
              </w:rPr>
            </w:pPr>
            <w:r w:rsidRPr="00125191">
              <w:rPr>
                <w:b/>
                <w:bCs/>
                <w:sz w:val="24"/>
              </w:rPr>
              <w:t>Descrizione delle attrezzature</w:t>
            </w:r>
          </w:p>
        </w:tc>
        <w:tc>
          <w:tcPr>
            <w:tcW w:w="2409" w:type="dxa"/>
            <w:tcBorders>
              <w:top w:val="single" w:sz="6" w:space="0" w:color="333333"/>
              <w:left w:val="single" w:sz="6" w:space="0" w:color="333333"/>
              <w:bottom w:val="single" w:sz="6" w:space="0" w:color="333333"/>
              <w:right w:val="single" w:sz="12" w:space="0" w:color="333333"/>
            </w:tcBorders>
            <w:vAlign w:val="center"/>
            <w:hideMark/>
          </w:tcPr>
          <w:p w:rsidR="00125191" w:rsidRPr="00125191" w:rsidRDefault="00125191" w:rsidP="00125191">
            <w:pPr>
              <w:rPr>
                <w:b/>
                <w:bCs/>
                <w:sz w:val="24"/>
              </w:rPr>
            </w:pPr>
            <w:r w:rsidRPr="00125191">
              <w:rPr>
                <w:b/>
                <w:bCs/>
                <w:sz w:val="24"/>
              </w:rPr>
              <w:t>Importo da imputare al progetto (€)</w:t>
            </w: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vAlign w:val="center"/>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vAlign w:val="center"/>
          </w:tcPr>
          <w:p w:rsidR="00125191" w:rsidRPr="00125191" w:rsidRDefault="00125191" w:rsidP="00125191">
            <w:pPr>
              <w:rPr>
                <w:sz w:val="24"/>
              </w:rPr>
            </w:pPr>
          </w:p>
        </w:tc>
      </w:tr>
      <w:tr w:rsidR="00125191" w:rsidRPr="00125191" w:rsidTr="00E963BB">
        <w:trPr>
          <w:trHeight w:val="218"/>
        </w:trPr>
        <w:tc>
          <w:tcPr>
            <w:tcW w:w="7827" w:type="dxa"/>
            <w:tcBorders>
              <w:top w:val="single" w:sz="6" w:space="0" w:color="333333"/>
              <w:left w:val="single" w:sz="12" w:space="0" w:color="333333"/>
              <w:bottom w:val="single" w:sz="6" w:space="0" w:color="333333"/>
              <w:right w:val="single" w:sz="6" w:space="0" w:color="333333"/>
            </w:tcBorders>
          </w:tcPr>
          <w:p w:rsidR="00125191" w:rsidRPr="00125191" w:rsidRDefault="00125191" w:rsidP="00125191">
            <w:pPr>
              <w:rPr>
                <w:sz w:val="24"/>
              </w:rPr>
            </w:pPr>
          </w:p>
        </w:tc>
        <w:tc>
          <w:tcPr>
            <w:tcW w:w="2409" w:type="dxa"/>
            <w:tcBorders>
              <w:top w:val="single" w:sz="6" w:space="0" w:color="333333"/>
              <w:left w:val="single" w:sz="6" w:space="0" w:color="333333"/>
              <w:bottom w:val="single" w:sz="6" w:space="0" w:color="333333"/>
              <w:right w:val="single" w:sz="12" w:space="0" w:color="333333"/>
            </w:tcBorders>
          </w:tcPr>
          <w:p w:rsidR="00125191" w:rsidRPr="00125191" w:rsidRDefault="00125191" w:rsidP="00125191">
            <w:pPr>
              <w:rPr>
                <w:sz w:val="24"/>
              </w:rPr>
            </w:pPr>
          </w:p>
        </w:tc>
      </w:tr>
      <w:tr w:rsidR="00125191" w:rsidRPr="00125191" w:rsidTr="00E963BB">
        <w:trPr>
          <w:trHeight w:val="233"/>
        </w:trPr>
        <w:tc>
          <w:tcPr>
            <w:tcW w:w="7827" w:type="dxa"/>
            <w:tcBorders>
              <w:top w:val="single" w:sz="6" w:space="0" w:color="333333"/>
              <w:left w:val="single" w:sz="12" w:space="0" w:color="333333"/>
              <w:bottom w:val="single" w:sz="12" w:space="0" w:color="333333"/>
              <w:right w:val="single" w:sz="6" w:space="0" w:color="333333"/>
            </w:tcBorders>
            <w:hideMark/>
          </w:tcPr>
          <w:p w:rsidR="00125191" w:rsidRPr="00125191" w:rsidRDefault="00125191" w:rsidP="00125191">
            <w:pPr>
              <w:rPr>
                <w:b/>
                <w:bCs/>
                <w:sz w:val="24"/>
              </w:rPr>
            </w:pPr>
            <w:r w:rsidRPr="00125191">
              <w:rPr>
                <w:b/>
                <w:bCs/>
                <w:sz w:val="24"/>
              </w:rPr>
              <w:t xml:space="preserve">TOTALE </w:t>
            </w:r>
          </w:p>
        </w:tc>
        <w:tc>
          <w:tcPr>
            <w:tcW w:w="2409" w:type="dxa"/>
            <w:tcBorders>
              <w:top w:val="single" w:sz="6" w:space="0" w:color="333333"/>
              <w:left w:val="single" w:sz="6" w:space="0" w:color="333333"/>
              <w:bottom w:val="single" w:sz="12" w:space="0" w:color="333333"/>
              <w:right w:val="single" w:sz="12" w:space="0" w:color="333333"/>
            </w:tcBorders>
          </w:tcPr>
          <w:p w:rsidR="00125191" w:rsidRPr="00125191" w:rsidRDefault="00125191" w:rsidP="00125191">
            <w:pPr>
              <w:rPr>
                <w:b/>
                <w:bCs/>
                <w:sz w:val="24"/>
              </w:rPr>
            </w:pPr>
          </w:p>
        </w:tc>
      </w:tr>
    </w:tbl>
    <w:p w:rsidR="00BC04B3" w:rsidRDefault="00BC04B3" w:rsidP="00125191">
      <w:pPr>
        <w:rPr>
          <w:b/>
          <w:sz w:val="24"/>
        </w:rPr>
      </w:pPr>
    </w:p>
    <w:p w:rsidR="00BC04B3" w:rsidRDefault="00BC04B3" w:rsidP="00125191">
      <w:pPr>
        <w:rPr>
          <w:b/>
          <w:sz w:val="24"/>
        </w:rPr>
      </w:pPr>
    </w:p>
    <w:tbl>
      <w:tblPr>
        <w:tblW w:w="10236" w:type="dxa"/>
        <w:tblInd w:w="40" w:type="dxa"/>
        <w:tblLayout w:type="fixed"/>
        <w:tblCellMar>
          <w:left w:w="70" w:type="dxa"/>
          <w:right w:w="70" w:type="dxa"/>
        </w:tblCellMar>
        <w:tblLook w:val="04A0" w:firstRow="1" w:lastRow="0" w:firstColumn="1" w:lastColumn="0" w:noHBand="0" w:noVBand="1"/>
      </w:tblPr>
      <w:tblGrid>
        <w:gridCol w:w="7827"/>
        <w:gridCol w:w="2409"/>
      </w:tblGrid>
      <w:tr w:rsidR="00AE3BA3" w:rsidRPr="00AE3BA3" w:rsidTr="00B735E2">
        <w:trPr>
          <w:trHeight w:val="218"/>
        </w:trPr>
        <w:tc>
          <w:tcPr>
            <w:tcW w:w="10236" w:type="dxa"/>
            <w:gridSpan w:val="2"/>
            <w:tcBorders>
              <w:top w:val="single" w:sz="12" w:space="0" w:color="333333"/>
              <w:left w:val="single" w:sz="12" w:space="0" w:color="333333"/>
              <w:bottom w:val="single" w:sz="6" w:space="0" w:color="333333"/>
              <w:right w:val="single" w:sz="12" w:space="0" w:color="333333"/>
            </w:tcBorders>
            <w:vAlign w:val="bottom"/>
            <w:hideMark/>
          </w:tcPr>
          <w:p w:rsidR="00AE3BA3" w:rsidRPr="00AE3BA3" w:rsidRDefault="00AE3BA3" w:rsidP="00AE3BA3">
            <w:pPr>
              <w:rPr>
                <w:b/>
                <w:sz w:val="24"/>
              </w:rPr>
            </w:pPr>
            <w:r w:rsidRPr="00AE3BA3">
              <w:rPr>
                <w:i/>
                <w:iCs/>
                <w:sz w:val="24"/>
              </w:rPr>
              <w:t>Arredi</w:t>
            </w:r>
          </w:p>
        </w:tc>
      </w:tr>
      <w:tr w:rsidR="00AE3BA3" w:rsidRPr="00AE3BA3" w:rsidTr="00B735E2">
        <w:trPr>
          <w:trHeight w:val="596"/>
        </w:trPr>
        <w:tc>
          <w:tcPr>
            <w:tcW w:w="7827" w:type="dxa"/>
            <w:tcBorders>
              <w:top w:val="single" w:sz="6" w:space="0" w:color="333333"/>
              <w:left w:val="single" w:sz="12" w:space="0" w:color="333333"/>
              <w:bottom w:val="single" w:sz="6" w:space="0" w:color="333333"/>
              <w:right w:val="single" w:sz="6" w:space="0" w:color="333333"/>
            </w:tcBorders>
            <w:vAlign w:val="center"/>
            <w:hideMark/>
          </w:tcPr>
          <w:p w:rsidR="00AE3BA3" w:rsidRPr="00AE3BA3" w:rsidRDefault="00AE3BA3" w:rsidP="00AE3BA3">
            <w:pPr>
              <w:rPr>
                <w:b/>
                <w:bCs/>
                <w:sz w:val="24"/>
              </w:rPr>
            </w:pPr>
            <w:r w:rsidRPr="00AE3BA3">
              <w:rPr>
                <w:b/>
                <w:bCs/>
                <w:sz w:val="24"/>
              </w:rPr>
              <w:t>Descrizione delle attrezzature</w:t>
            </w:r>
          </w:p>
        </w:tc>
        <w:tc>
          <w:tcPr>
            <w:tcW w:w="2409" w:type="dxa"/>
            <w:tcBorders>
              <w:top w:val="single" w:sz="6" w:space="0" w:color="333333"/>
              <w:left w:val="single" w:sz="6" w:space="0" w:color="333333"/>
              <w:bottom w:val="single" w:sz="6" w:space="0" w:color="333333"/>
              <w:right w:val="single" w:sz="12" w:space="0" w:color="333333"/>
            </w:tcBorders>
            <w:vAlign w:val="center"/>
            <w:hideMark/>
          </w:tcPr>
          <w:p w:rsidR="00AE3BA3" w:rsidRPr="00AE3BA3" w:rsidRDefault="00AE3BA3" w:rsidP="00AE3BA3">
            <w:pPr>
              <w:rPr>
                <w:b/>
                <w:bCs/>
                <w:sz w:val="24"/>
              </w:rPr>
            </w:pPr>
            <w:r w:rsidRPr="00AE3BA3">
              <w:rPr>
                <w:b/>
                <w:bCs/>
                <w:sz w:val="24"/>
              </w:rPr>
              <w:t>Importo da imputare al progetto (€)</w:t>
            </w:r>
          </w:p>
        </w:tc>
      </w:tr>
      <w:tr w:rsidR="00AE3BA3" w:rsidRPr="00AE3BA3" w:rsidTr="00B735E2">
        <w:trPr>
          <w:trHeight w:val="218"/>
        </w:trPr>
        <w:tc>
          <w:tcPr>
            <w:tcW w:w="7827" w:type="dxa"/>
            <w:tcBorders>
              <w:top w:val="single" w:sz="6" w:space="0" w:color="333333"/>
              <w:left w:val="single" w:sz="12" w:space="0" w:color="333333"/>
              <w:bottom w:val="single" w:sz="6" w:space="0" w:color="333333"/>
              <w:right w:val="single" w:sz="6" w:space="0" w:color="333333"/>
            </w:tcBorders>
            <w:vAlign w:val="center"/>
          </w:tcPr>
          <w:p w:rsidR="00AE3BA3" w:rsidRPr="00AE3BA3" w:rsidRDefault="00AE3BA3" w:rsidP="00AE3BA3">
            <w:pPr>
              <w:rPr>
                <w:b/>
                <w:sz w:val="24"/>
              </w:rPr>
            </w:pPr>
          </w:p>
        </w:tc>
        <w:tc>
          <w:tcPr>
            <w:tcW w:w="2409" w:type="dxa"/>
            <w:tcBorders>
              <w:top w:val="single" w:sz="6" w:space="0" w:color="333333"/>
              <w:left w:val="single" w:sz="6" w:space="0" w:color="333333"/>
              <w:bottom w:val="single" w:sz="6" w:space="0" w:color="333333"/>
              <w:right w:val="single" w:sz="12" w:space="0" w:color="333333"/>
            </w:tcBorders>
            <w:vAlign w:val="center"/>
          </w:tcPr>
          <w:p w:rsidR="00AE3BA3" w:rsidRPr="00AE3BA3" w:rsidRDefault="00AE3BA3" w:rsidP="00AE3BA3">
            <w:pPr>
              <w:rPr>
                <w:b/>
                <w:sz w:val="24"/>
              </w:rPr>
            </w:pPr>
          </w:p>
        </w:tc>
      </w:tr>
      <w:tr w:rsidR="00AE3BA3" w:rsidRPr="00AE3BA3" w:rsidTr="00B735E2">
        <w:trPr>
          <w:trHeight w:val="218"/>
        </w:trPr>
        <w:tc>
          <w:tcPr>
            <w:tcW w:w="7827" w:type="dxa"/>
            <w:tcBorders>
              <w:top w:val="single" w:sz="6" w:space="0" w:color="333333"/>
              <w:left w:val="single" w:sz="12" w:space="0" w:color="333333"/>
              <w:bottom w:val="single" w:sz="6" w:space="0" w:color="333333"/>
              <w:right w:val="single" w:sz="6" w:space="0" w:color="333333"/>
            </w:tcBorders>
          </w:tcPr>
          <w:p w:rsidR="00AE3BA3" w:rsidRPr="00AE3BA3" w:rsidRDefault="00AE3BA3" w:rsidP="00AE3BA3">
            <w:pPr>
              <w:rPr>
                <w:b/>
                <w:sz w:val="24"/>
              </w:rPr>
            </w:pPr>
          </w:p>
        </w:tc>
        <w:tc>
          <w:tcPr>
            <w:tcW w:w="2409" w:type="dxa"/>
            <w:tcBorders>
              <w:top w:val="single" w:sz="6" w:space="0" w:color="333333"/>
              <w:left w:val="single" w:sz="6" w:space="0" w:color="333333"/>
              <w:bottom w:val="single" w:sz="6" w:space="0" w:color="333333"/>
              <w:right w:val="single" w:sz="12" w:space="0" w:color="333333"/>
            </w:tcBorders>
          </w:tcPr>
          <w:p w:rsidR="00AE3BA3" w:rsidRPr="00AE3BA3" w:rsidRDefault="00AE3BA3" w:rsidP="00AE3BA3">
            <w:pPr>
              <w:rPr>
                <w:b/>
                <w:sz w:val="24"/>
              </w:rPr>
            </w:pPr>
          </w:p>
        </w:tc>
      </w:tr>
      <w:tr w:rsidR="00AE3BA3" w:rsidRPr="00AE3BA3" w:rsidTr="00B735E2">
        <w:trPr>
          <w:trHeight w:val="233"/>
        </w:trPr>
        <w:tc>
          <w:tcPr>
            <w:tcW w:w="7827" w:type="dxa"/>
            <w:tcBorders>
              <w:top w:val="single" w:sz="6" w:space="0" w:color="333333"/>
              <w:left w:val="single" w:sz="12" w:space="0" w:color="333333"/>
              <w:bottom w:val="single" w:sz="12" w:space="0" w:color="333333"/>
              <w:right w:val="single" w:sz="6" w:space="0" w:color="333333"/>
            </w:tcBorders>
            <w:hideMark/>
          </w:tcPr>
          <w:p w:rsidR="00AE3BA3" w:rsidRPr="00AE3BA3" w:rsidRDefault="00AE3BA3" w:rsidP="00AE3BA3">
            <w:pPr>
              <w:rPr>
                <w:b/>
                <w:bCs/>
                <w:sz w:val="24"/>
              </w:rPr>
            </w:pPr>
            <w:r w:rsidRPr="00AE3BA3">
              <w:rPr>
                <w:b/>
                <w:bCs/>
                <w:sz w:val="24"/>
              </w:rPr>
              <w:t xml:space="preserve">TOTALE </w:t>
            </w:r>
          </w:p>
        </w:tc>
        <w:tc>
          <w:tcPr>
            <w:tcW w:w="2409" w:type="dxa"/>
            <w:tcBorders>
              <w:top w:val="single" w:sz="6" w:space="0" w:color="333333"/>
              <w:left w:val="single" w:sz="6" w:space="0" w:color="333333"/>
              <w:bottom w:val="single" w:sz="12" w:space="0" w:color="333333"/>
              <w:right w:val="single" w:sz="12" w:space="0" w:color="333333"/>
            </w:tcBorders>
          </w:tcPr>
          <w:p w:rsidR="00AE3BA3" w:rsidRPr="00AE3BA3" w:rsidRDefault="00AE3BA3" w:rsidP="00AE3BA3">
            <w:pPr>
              <w:rPr>
                <w:b/>
                <w:bCs/>
                <w:sz w:val="24"/>
              </w:rPr>
            </w:pPr>
          </w:p>
        </w:tc>
      </w:tr>
    </w:tbl>
    <w:p w:rsidR="00AE3BA3" w:rsidRDefault="00AE3BA3" w:rsidP="00125191">
      <w:pPr>
        <w:rPr>
          <w:b/>
          <w:sz w:val="24"/>
        </w:rPr>
      </w:pPr>
    </w:p>
    <w:p w:rsidR="00AE3BA3" w:rsidRDefault="00AE3BA3" w:rsidP="00125191">
      <w:pPr>
        <w:rPr>
          <w:b/>
          <w:sz w:val="24"/>
        </w:rPr>
      </w:pPr>
    </w:p>
    <w:p w:rsidR="00AE3BA3" w:rsidRDefault="00AE3BA3" w:rsidP="00125191">
      <w:pPr>
        <w:rPr>
          <w:b/>
          <w:sz w:val="24"/>
        </w:rPr>
      </w:pPr>
    </w:p>
    <w:p w:rsidR="00125191" w:rsidRPr="00125191" w:rsidRDefault="00125191" w:rsidP="00125191">
      <w:pPr>
        <w:rPr>
          <w:b/>
          <w:sz w:val="24"/>
        </w:rPr>
      </w:pPr>
      <w:r w:rsidRPr="00125191">
        <w:rPr>
          <w:b/>
          <w:sz w:val="24"/>
        </w:rPr>
        <w:t>C3.</w:t>
      </w:r>
      <w:r w:rsidRPr="00125191">
        <w:rPr>
          <w:b/>
          <w:sz w:val="24"/>
        </w:rPr>
        <w:tab/>
        <w:t>Articolazione temporale degli investimenti e piano di copertura</w:t>
      </w:r>
    </w:p>
    <w:p w:rsidR="00125191" w:rsidRDefault="00125191" w:rsidP="00125191">
      <w:pPr>
        <w:rPr>
          <w:b/>
          <w:sz w:val="24"/>
        </w:rPr>
      </w:pPr>
    </w:p>
    <w:p w:rsidR="00125191" w:rsidRPr="00125191" w:rsidRDefault="00125191" w:rsidP="00125191">
      <w:pPr>
        <w:numPr>
          <w:ilvl w:val="0"/>
          <w:numId w:val="61"/>
        </w:numPr>
        <w:rPr>
          <w:b/>
          <w:sz w:val="24"/>
        </w:rPr>
      </w:pPr>
      <w:r w:rsidRPr="00125191">
        <w:rPr>
          <w:b/>
          <w:sz w:val="24"/>
        </w:rPr>
        <w:t xml:space="preserve">Articolazione temporale degli investimenti </w:t>
      </w:r>
    </w:p>
    <w:p w:rsidR="00125191" w:rsidRPr="00125191" w:rsidRDefault="00125191" w:rsidP="00125191">
      <w:pPr>
        <w:rPr>
          <w:b/>
          <w:sz w:val="24"/>
        </w:rPr>
      </w:pPr>
    </w:p>
    <w:tbl>
      <w:tblPr>
        <w:tblW w:w="9584" w:type="dxa"/>
        <w:jc w:val="center"/>
        <w:tblInd w:w="-21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30"/>
        <w:gridCol w:w="920"/>
        <w:gridCol w:w="907"/>
        <w:gridCol w:w="931"/>
        <w:gridCol w:w="874"/>
        <w:gridCol w:w="874"/>
        <w:gridCol w:w="874"/>
        <w:gridCol w:w="874"/>
      </w:tblGrid>
      <w:tr w:rsidR="00125191" w:rsidRPr="00125191" w:rsidTr="00E963BB">
        <w:trPr>
          <w:trHeight w:val="40"/>
          <w:jc w:val="center"/>
        </w:trPr>
        <w:tc>
          <w:tcPr>
            <w:tcW w:w="3330" w:type="dxa"/>
            <w:vMerge w:val="restart"/>
            <w:vAlign w:val="center"/>
          </w:tcPr>
          <w:p w:rsidR="00125191" w:rsidRPr="00125191" w:rsidRDefault="00125191" w:rsidP="00125191">
            <w:pPr>
              <w:rPr>
                <w:b/>
                <w:bCs/>
                <w:sz w:val="24"/>
              </w:rPr>
            </w:pPr>
            <w:r w:rsidRPr="00125191">
              <w:rPr>
                <w:b/>
                <w:bCs/>
                <w:sz w:val="24"/>
              </w:rPr>
              <w:t>Tipologia di spesa</w:t>
            </w:r>
          </w:p>
        </w:tc>
        <w:tc>
          <w:tcPr>
            <w:tcW w:w="5380" w:type="dxa"/>
            <w:gridSpan w:val="6"/>
            <w:shd w:val="clear" w:color="auto" w:fill="2E74B5"/>
            <w:vAlign w:val="center"/>
          </w:tcPr>
          <w:p w:rsidR="00125191" w:rsidRPr="00125191" w:rsidRDefault="00125191" w:rsidP="00125191">
            <w:pPr>
              <w:rPr>
                <w:b/>
                <w:sz w:val="24"/>
              </w:rPr>
            </w:pPr>
            <w:r w:rsidRPr="00125191">
              <w:rPr>
                <w:b/>
                <w:sz w:val="24"/>
              </w:rPr>
              <w:t>Mesi</w:t>
            </w:r>
          </w:p>
        </w:tc>
        <w:tc>
          <w:tcPr>
            <w:tcW w:w="874" w:type="dxa"/>
            <w:shd w:val="clear" w:color="auto" w:fill="2E74B5"/>
          </w:tcPr>
          <w:p w:rsidR="00125191" w:rsidRPr="00125191" w:rsidRDefault="00125191" w:rsidP="00125191">
            <w:pPr>
              <w:rPr>
                <w:b/>
                <w:sz w:val="24"/>
              </w:rPr>
            </w:pPr>
          </w:p>
        </w:tc>
      </w:tr>
      <w:tr w:rsidR="00125191" w:rsidRPr="00125191" w:rsidTr="00E963BB">
        <w:trPr>
          <w:trHeight w:val="40"/>
          <w:jc w:val="center"/>
        </w:trPr>
        <w:tc>
          <w:tcPr>
            <w:tcW w:w="3330" w:type="dxa"/>
            <w:vMerge/>
            <w:vAlign w:val="center"/>
          </w:tcPr>
          <w:p w:rsidR="00125191" w:rsidRPr="00125191" w:rsidRDefault="00125191" w:rsidP="00125191">
            <w:pPr>
              <w:rPr>
                <w:b/>
                <w:bCs/>
                <w:sz w:val="24"/>
              </w:rPr>
            </w:pPr>
          </w:p>
        </w:tc>
        <w:tc>
          <w:tcPr>
            <w:tcW w:w="920" w:type="dxa"/>
            <w:shd w:val="clear" w:color="auto" w:fill="2E74B5"/>
            <w:vAlign w:val="center"/>
          </w:tcPr>
          <w:p w:rsidR="00125191" w:rsidRPr="00125191" w:rsidRDefault="00125191" w:rsidP="00125191">
            <w:pPr>
              <w:rPr>
                <w:b/>
                <w:sz w:val="24"/>
              </w:rPr>
            </w:pPr>
            <w:r w:rsidRPr="00125191">
              <w:rPr>
                <w:b/>
                <w:sz w:val="24"/>
              </w:rPr>
              <w:t>1</w:t>
            </w:r>
          </w:p>
        </w:tc>
        <w:tc>
          <w:tcPr>
            <w:tcW w:w="907" w:type="dxa"/>
            <w:shd w:val="clear" w:color="auto" w:fill="2E74B5"/>
            <w:vAlign w:val="center"/>
          </w:tcPr>
          <w:p w:rsidR="00125191" w:rsidRPr="00125191" w:rsidRDefault="00125191" w:rsidP="00125191">
            <w:pPr>
              <w:rPr>
                <w:b/>
                <w:sz w:val="24"/>
              </w:rPr>
            </w:pPr>
            <w:r w:rsidRPr="00125191">
              <w:rPr>
                <w:b/>
                <w:sz w:val="24"/>
              </w:rPr>
              <w:t>2</w:t>
            </w:r>
          </w:p>
        </w:tc>
        <w:tc>
          <w:tcPr>
            <w:tcW w:w="931" w:type="dxa"/>
            <w:shd w:val="clear" w:color="auto" w:fill="2E74B5"/>
            <w:vAlign w:val="center"/>
          </w:tcPr>
          <w:p w:rsidR="00125191" w:rsidRPr="00125191" w:rsidRDefault="00125191" w:rsidP="00125191">
            <w:pPr>
              <w:rPr>
                <w:b/>
                <w:sz w:val="24"/>
              </w:rPr>
            </w:pPr>
            <w:r w:rsidRPr="00125191">
              <w:rPr>
                <w:b/>
                <w:sz w:val="24"/>
              </w:rPr>
              <w:t>3</w:t>
            </w:r>
          </w:p>
        </w:tc>
        <w:tc>
          <w:tcPr>
            <w:tcW w:w="874" w:type="dxa"/>
            <w:shd w:val="clear" w:color="auto" w:fill="2E74B5"/>
          </w:tcPr>
          <w:p w:rsidR="00125191" w:rsidRPr="00125191" w:rsidRDefault="00125191" w:rsidP="00125191">
            <w:pPr>
              <w:rPr>
                <w:b/>
                <w:sz w:val="24"/>
              </w:rPr>
            </w:pPr>
            <w:r w:rsidRPr="00125191">
              <w:rPr>
                <w:b/>
                <w:sz w:val="24"/>
              </w:rPr>
              <w:t>4</w:t>
            </w:r>
          </w:p>
        </w:tc>
        <w:tc>
          <w:tcPr>
            <w:tcW w:w="874" w:type="dxa"/>
            <w:shd w:val="clear" w:color="auto" w:fill="2E74B5"/>
          </w:tcPr>
          <w:p w:rsidR="00125191" w:rsidRPr="00125191" w:rsidRDefault="00125191" w:rsidP="00125191">
            <w:pPr>
              <w:rPr>
                <w:b/>
                <w:sz w:val="24"/>
              </w:rPr>
            </w:pPr>
            <w:r w:rsidRPr="00125191">
              <w:rPr>
                <w:b/>
                <w:sz w:val="24"/>
              </w:rPr>
              <w:t>5</w:t>
            </w:r>
          </w:p>
        </w:tc>
        <w:tc>
          <w:tcPr>
            <w:tcW w:w="874" w:type="dxa"/>
            <w:shd w:val="clear" w:color="auto" w:fill="2E74B5"/>
          </w:tcPr>
          <w:p w:rsidR="00125191" w:rsidRPr="00125191" w:rsidRDefault="00125191" w:rsidP="00125191">
            <w:pPr>
              <w:rPr>
                <w:b/>
                <w:sz w:val="24"/>
              </w:rPr>
            </w:pPr>
            <w:r w:rsidRPr="00125191">
              <w:rPr>
                <w:b/>
                <w:sz w:val="24"/>
              </w:rPr>
              <w:t>6</w:t>
            </w:r>
          </w:p>
        </w:tc>
        <w:tc>
          <w:tcPr>
            <w:tcW w:w="874" w:type="dxa"/>
            <w:shd w:val="clear" w:color="auto" w:fill="2E74B5"/>
          </w:tcPr>
          <w:p w:rsidR="00125191" w:rsidRPr="00125191" w:rsidRDefault="00125191" w:rsidP="00125191">
            <w:pPr>
              <w:rPr>
                <w:b/>
                <w:sz w:val="24"/>
              </w:rPr>
            </w:pPr>
            <w:r w:rsidRPr="00125191">
              <w:rPr>
                <w:b/>
                <w:sz w:val="24"/>
              </w:rPr>
              <w:t>Totale</w:t>
            </w:r>
          </w:p>
        </w:tc>
      </w:tr>
      <w:tr w:rsidR="00125191" w:rsidRPr="00125191" w:rsidTr="00E963BB">
        <w:trPr>
          <w:trHeight w:val="40"/>
          <w:jc w:val="center"/>
        </w:trPr>
        <w:tc>
          <w:tcPr>
            <w:tcW w:w="3330" w:type="dxa"/>
            <w:vMerge/>
            <w:vAlign w:val="center"/>
            <w:hideMark/>
          </w:tcPr>
          <w:p w:rsidR="00125191" w:rsidRPr="00125191" w:rsidRDefault="00125191" w:rsidP="00125191">
            <w:pPr>
              <w:rPr>
                <w:b/>
                <w:bCs/>
                <w:sz w:val="24"/>
              </w:rPr>
            </w:pPr>
          </w:p>
        </w:tc>
        <w:tc>
          <w:tcPr>
            <w:tcW w:w="920" w:type="dxa"/>
            <w:shd w:val="clear" w:color="auto" w:fill="2E74B5"/>
            <w:vAlign w:val="center"/>
            <w:hideMark/>
          </w:tcPr>
          <w:p w:rsidR="00125191" w:rsidRPr="00125191" w:rsidRDefault="00125191" w:rsidP="00125191">
            <w:pPr>
              <w:rPr>
                <w:sz w:val="24"/>
              </w:rPr>
            </w:pPr>
            <w:r w:rsidRPr="00125191">
              <w:rPr>
                <w:sz w:val="24"/>
              </w:rPr>
              <w:t>(euro)</w:t>
            </w:r>
          </w:p>
        </w:tc>
        <w:tc>
          <w:tcPr>
            <w:tcW w:w="907" w:type="dxa"/>
            <w:shd w:val="clear" w:color="auto" w:fill="2E74B5"/>
            <w:vAlign w:val="center"/>
            <w:hideMark/>
          </w:tcPr>
          <w:p w:rsidR="00125191" w:rsidRPr="00125191" w:rsidRDefault="00125191" w:rsidP="00125191">
            <w:pPr>
              <w:rPr>
                <w:sz w:val="24"/>
              </w:rPr>
            </w:pPr>
            <w:r w:rsidRPr="00125191">
              <w:rPr>
                <w:sz w:val="24"/>
              </w:rPr>
              <w:t>(euro)</w:t>
            </w:r>
          </w:p>
        </w:tc>
        <w:tc>
          <w:tcPr>
            <w:tcW w:w="931" w:type="dxa"/>
            <w:shd w:val="clear" w:color="auto" w:fill="2E74B5"/>
            <w:vAlign w:val="center"/>
            <w:hideMark/>
          </w:tcPr>
          <w:p w:rsidR="00125191" w:rsidRPr="00125191" w:rsidRDefault="00125191" w:rsidP="00125191">
            <w:pPr>
              <w:rPr>
                <w:sz w:val="24"/>
              </w:rPr>
            </w:pPr>
            <w:r w:rsidRPr="00125191">
              <w:rPr>
                <w:sz w:val="24"/>
              </w:rPr>
              <w:t>(euro)</w:t>
            </w:r>
          </w:p>
        </w:tc>
        <w:tc>
          <w:tcPr>
            <w:tcW w:w="874" w:type="dxa"/>
            <w:shd w:val="clear" w:color="auto" w:fill="2E74B5"/>
            <w:vAlign w:val="center"/>
          </w:tcPr>
          <w:p w:rsidR="00125191" w:rsidRPr="00125191" w:rsidRDefault="00125191" w:rsidP="00125191">
            <w:pPr>
              <w:rPr>
                <w:sz w:val="24"/>
              </w:rPr>
            </w:pPr>
            <w:r w:rsidRPr="00125191">
              <w:rPr>
                <w:sz w:val="24"/>
              </w:rPr>
              <w:t>(euro)</w:t>
            </w:r>
          </w:p>
        </w:tc>
        <w:tc>
          <w:tcPr>
            <w:tcW w:w="874" w:type="dxa"/>
            <w:shd w:val="clear" w:color="auto" w:fill="2E74B5"/>
            <w:vAlign w:val="center"/>
          </w:tcPr>
          <w:p w:rsidR="00125191" w:rsidRPr="00125191" w:rsidRDefault="00125191" w:rsidP="00125191">
            <w:pPr>
              <w:rPr>
                <w:sz w:val="24"/>
              </w:rPr>
            </w:pPr>
            <w:r w:rsidRPr="00125191">
              <w:rPr>
                <w:sz w:val="24"/>
              </w:rPr>
              <w:t>(euro)</w:t>
            </w:r>
          </w:p>
        </w:tc>
        <w:tc>
          <w:tcPr>
            <w:tcW w:w="874" w:type="dxa"/>
            <w:shd w:val="clear" w:color="auto" w:fill="2E74B5"/>
            <w:vAlign w:val="center"/>
          </w:tcPr>
          <w:p w:rsidR="00125191" w:rsidRPr="00125191" w:rsidRDefault="00125191" w:rsidP="00125191">
            <w:pPr>
              <w:rPr>
                <w:sz w:val="24"/>
              </w:rPr>
            </w:pPr>
            <w:r w:rsidRPr="00125191">
              <w:rPr>
                <w:sz w:val="24"/>
              </w:rPr>
              <w:t>(euro)</w:t>
            </w:r>
          </w:p>
        </w:tc>
        <w:tc>
          <w:tcPr>
            <w:tcW w:w="874" w:type="dxa"/>
            <w:shd w:val="clear" w:color="auto" w:fill="2E74B5"/>
            <w:vAlign w:val="center"/>
          </w:tcPr>
          <w:p w:rsidR="00125191" w:rsidRPr="00125191" w:rsidRDefault="00125191" w:rsidP="00125191">
            <w:pPr>
              <w:rPr>
                <w:sz w:val="24"/>
              </w:rPr>
            </w:pPr>
            <w:r w:rsidRPr="00125191">
              <w:rPr>
                <w:sz w:val="24"/>
              </w:rPr>
              <w:t>(euro)</w:t>
            </w:r>
          </w:p>
        </w:tc>
      </w:tr>
      <w:tr w:rsidR="00125191" w:rsidRPr="00125191" w:rsidTr="00E963BB">
        <w:trPr>
          <w:trHeight w:val="646"/>
          <w:jc w:val="center"/>
        </w:trPr>
        <w:tc>
          <w:tcPr>
            <w:tcW w:w="3330" w:type="dxa"/>
            <w:shd w:val="clear" w:color="auto" w:fill="D9D9D9"/>
            <w:vAlign w:val="center"/>
            <w:hideMark/>
          </w:tcPr>
          <w:p w:rsidR="00125191" w:rsidRPr="00125191" w:rsidRDefault="00125191" w:rsidP="00125191">
            <w:pPr>
              <w:rPr>
                <w:b/>
                <w:bCs/>
                <w:sz w:val="24"/>
              </w:rPr>
            </w:pPr>
            <w:r w:rsidRPr="00125191">
              <w:rPr>
                <w:b/>
                <w:bCs/>
                <w:sz w:val="24"/>
              </w:rPr>
              <w:t>Spese per investimenti materiali</w:t>
            </w:r>
          </w:p>
        </w:tc>
        <w:tc>
          <w:tcPr>
            <w:tcW w:w="920" w:type="dxa"/>
            <w:shd w:val="clear" w:color="auto" w:fill="D9D9D9"/>
            <w:vAlign w:val="center"/>
            <w:hideMark/>
          </w:tcPr>
          <w:p w:rsidR="00125191" w:rsidRPr="00125191" w:rsidRDefault="00125191" w:rsidP="00125191">
            <w:pPr>
              <w:rPr>
                <w:b/>
                <w:sz w:val="24"/>
              </w:rPr>
            </w:pPr>
          </w:p>
        </w:tc>
        <w:tc>
          <w:tcPr>
            <w:tcW w:w="907" w:type="dxa"/>
            <w:shd w:val="clear" w:color="auto" w:fill="D9D9D9"/>
            <w:vAlign w:val="center"/>
            <w:hideMark/>
          </w:tcPr>
          <w:p w:rsidR="00125191" w:rsidRPr="00125191" w:rsidRDefault="00125191" w:rsidP="00125191">
            <w:pPr>
              <w:rPr>
                <w:b/>
                <w:sz w:val="24"/>
              </w:rPr>
            </w:pPr>
            <w:r w:rsidRPr="00125191">
              <w:rPr>
                <w:b/>
                <w:sz w:val="24"/>
              </w:rPr>
              <w:t> </w:t>
            </w:r>
          </w:p>
        </w:tc>
        <w:tc>
          <w:tcPr>
            <w:tcW w:w="931" w:type="dxa"/>
            <w:shd w:val="clear" w:color="auto" w:fill="D9D9D9"/>
            <w:vAlign w:val="center"/>
            <w:hideMark/>
          </w:tcPr>
          <w:p w:rsidR="00125191" w:rsidRPr="00125191" w:rsidRDefault="00125191" w:rsidP="00125191">
            <w:pPr>
              <w:rPr>
                <w:b/>
                <w:bCs/>
                <w:sz w:val="24"/>
              </w:rPr>
            </w:pPr>
            <w:r w:rsidRPr="00125191">
              <w:rPr>
                <w:b/>
                <w:bCs/>
                <w:sz w:val="24"/>
              </w:rPr>
              <w:t> </w:t>
            </w:r>
          </w:p>
        </w:tc>
        <w:tc>
          <w:tcPr>
            <w:tcW w:w="874" w:type="dxa"/>
            <w:shd w:val="clear" w:color="auto" w:fill="D9D9D9"/>
          </w:tcPr>
          <w:p w:rsidR="00125191" w:rsidRPr="00125191" w:rsidRDefault="00125191" w:rsidP="00125191">
            <w:pPr>
              <w:rPr>
                <w:b/>
                <w:bCs/>
                <w:sz w:val="24"/>
              </w:rPr>
            </w:pPr>
          </w:p>
        </w:tc>
        <w:tc>
          <w:tcPr>
            <w:tcW w:w="874" w:type="dxa"/>
            <w:shd w:val="clear" w:color="auto" w:fill="D9D9D9"/>
          </w:tcPr>
          <w:p w:rsidR="00125191" w:rsidRPr="00125191" w:rsidRDefault="00125191" w:rsidP="00125191">
            <w:pPr>
              <w:rPr>
                <w:b/>
                <w:bCs/>
                <w:sz w:val="24"/>
              </w:rPr>
            </w:pPr>
          </w:p>
        </w:tc>
        <w:tc>
          <w:tcPr>
            <w:tcW w:w="874" w:type="dxa"/>
            <w:shd w:val="clear" w:color="auto" w:fill="D9D9D9"/>
          </w:tcPr>
          <w:p w:rsidR="00125191" w:rsidRPr="00125191" w:rsidRDefault="00125191" w:rsidP="00125191">
            <w:pPr>
              <w:rPr>
                <w:b/>
                <w:bCs/>
                <w:sz w:val="24"/>
              </w:rPr>
            </w:pPr>
          </w:p>
        </w:tc>
        <w:tc>
          <w:tcPr>
            <w:tcW w:w="874" w:type="dxa"/>
            <w:shd w:val="clear" w:color="auto" w:fill="D9D9D9"/>
          </w:tcPr>
          <w:p w:rsidR="00125191" w:rsidRPr="00125191" w:rsidRDefault="00125191" w:rsidP="00125191">
            <w:pPr>
              <w:rPr>
                <w:b/>
                <w:bCs/>
                <w:sz w:val="24"/>
              </w:rPr>
            </w:pPr>
          </w:p>
        </w:tc>
      </w:tr>
      <w:tr w:rsidR="00125191" w:rsidRPr="00125191" w:rsidTr="00E963BB">
        <w:trPr>
          <w:trHeight w:val="289"/>
          <w:jc w:val="center"/>
        </w:trPr>
        <w:tc>
          <w:tcPr>
            <w:tcW w:w="3330" w:type="dxa"/>
            <w:vAlign w:val="center"/>
          </w:tcPr>
          <w:p w:rsidR="00125191" w:rsidRPr="00125191" w:rsidRDefault="00125191" w:rsidP="00125191">
            <w:pPr>
              <w:rPr>
                <w:i/>
                <w:iCs/>
                <w:sz w:val="24"/>
              </w:rPr>
            </w:pPr>
            <w:r w:rsidRPr="00125191">
              <w:rPr>
                <w:i/>
                <w:iCs/>
                <w:sz w:val="24"/>
              </w:rPr>
              <w:t>Costi di Progettazione</w:t>
            </w:r>
          </w:p>
        </w:tc>
        <w:tc>
          <w:tcPr>
            <w:tcW w:w="920" w:type="dxa"/>
            <w:shd w:val="clear" w:color="auto" w:fill="FFFFFF"/>
            <w:vAlign w:val="center"/>
          </w:tcPr>
          <w:p w:rsidR="00125191" w:rsidRPr="00125191" w:rsidRDefault="00125191" w:rsidP="00125191">
            <w:pPr>
              <w:rPr>
                <w:i/>
                <w:iCs/>
                <w:sz w:val="24"/>
              </w:rPr>
            </w:pPr>
          </w:p>
        </w:tc>
        <w:tc>
          <w:tcPr>
            <w:tcW w:w="907" w:type="dxa"/>
            <w:shd w:val="clear" w:color="auto" w:fill="FFFFFF"/>
            <w:vAlign w:val="center"/>
          </w:tcPr>
          <w:p w:rsidR="00125191" w:rsidRPr="00125191" w:rsidRDefault="00125191" w:rsidP="00125191">
            <w:pPr>
              <w:rPr>
                <w:sz w:val="24"/>
              </w:rPr>
            </w:pPr>
          </w:p>
        </w:tc>
        <w:tc>
          <w:tcPr>
            <w:tcW w:w="931" w:type="dxa"/>
            <w:shd w:val="clear" w:color="auto" w:fill="FFFFFF"/>
            <w:vAlign w:val="center"/>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r>
      <w:tr w:rsidR="00125191" w:rsidRPr="00125191" w:rsidTr="00E963BB">
        <w:trPr>
          <w:trHeight w:val="289"/>
          <w:jc w:val="center"/>
        </w:trPr>
        <w:tc>
          <w:tcPr>
            <w:tcW w:w="3330" w:type="dxa"/>
            <w:vAlign w:val="center"/>
          </w:tcPr>
          <w:p w:rsidR="00125191" w:rsidRPr="00125191" w:rsidRDefault="00125191" w:rsidP="00F124EA">
            <w:pPr>
              <w:rPr>
                <w:i/>
                <w:iCs/>
                <w:sz w:val="24"/>
              </w:rPr>
            </w:pPr>
            <w:r w:rsidRPr="00125191">
              <w:rPr>
                <w:i/>
                <w:iCs/>
                <w:sz w:val="24"/>
              </w:rPr>
              <w:t xml:space="preserve">Opere </w:t>
            </w:r>
            <w:r w:rsidR="00F124EA">
              <w:rPr>
                <w:i/>
                <w:iCs/>
                <w:sz w:val="24"/>
              </w:rPr>
              <w:t>Civili</w:t>
            </w:r>
          </w:p>
        </w:tc>
        <w:tc>
          <w:tcPr>
            <w:tcW w:w="920" w:type="dxa"/>
            <w:shd w:val="clear" w:color="auto" w:fill="FFFFFF"/>
            <w:vAlign w:val="center"/>
          </w:tcPr>
          <w:p w:rsidR="00125191" w:rsidRPr="00125191" w:rsidRDefault="00125191" w:rsidP="00125191">
            <w:pPr>
              <w:rPr>
                <w:i/>
                <w:iCs/>
                <w:sz w:val="24"/>
              </w:rPr>
            </w:pPr>
          </w:p>
        </w:tc>
        <w:tc>
          <w:tcPr>
            <w:tcW w:w="907" w:type="dxa"/>
            <w:shd w:val="clear" w:color="auto" w:fill="FFFFFF"/>
            <w:vAlign w:val="center"/>
          </w:tcPr>
          <w:p w:rsidR="00125191" w:rsidRPr="00125191" w:rsidRDefault="00125191" w:rsidP="00125191">
            <w:pPr>
              <w:rPr>
                <w:sz w:val="24"/>
              </w:rPr>
            </w:pPr>
          </w:p>
        </w:tc>
        <w:tc>
          <w:tcPr>
            <w:tcW w:w="931" w:type="dxa"/>
            <w:shd w:val="clear" w:color="auto" w:fill="FFFFFF"/>
            <w:vAlign w:val="center"/>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r>
      <w:tr w:rsidR="00125191" w:rsidRPr="00125191" w:rsidTr="00E963BB">
        <w:trPr>
          <w:trHeight w:val="289"/>
          <w:jc w:val="center"/>
        </w:trPr>
        <w:tc>
          <w:tcPr>
            <w:tcW w:w="3330" w:type="dxa"/>
            <w:vAlign w:val="center"/>
          </w:tcPr>
          <w:p w:rsidR="00125191" w:rsidRPr="00125191" w:rsidRDefault="00125191" w:rsidP="00125191">
            <w:pPr>
              <w:rPr>
                <w:i/>
                <w:iCs/>
                <w:sz w:val="24"/>
              </w:rPr>
            </w:pPr>
            <w:r w:rsidRPr="00125191">
              <w:rPr>
                <w:i/>
                <w:iCs/>
                <w:sz w:val="24"/>
              </w:rPr>
              <w:t>Impianti</w:t>
            </w:r>
          </w:p>
        </w:tc>
        <w:tc>
          <w:tcPr>
            <w:tcW w:w="920" w:type="dxa"/>
            <w:shd w:val="clear" w:color="auto" w:fill="FFFFFF"/>
            <w:vAlign w:val="center"/>
          </w:tcPr>
          <w:p w:rsidR="00125191" w:rsidRPr="00125191" w:rsidRDefault="00125191" w:rsidP="00125191">
            <w:pPr>
              <w:rPr>
                <w:sz w:val="24"/>
              </w:rPr>
            </w:pPr>
          </w:p>
        </w:tc>
        <w:tc>
          <w:tcPr>
            <w:tcW w:w="907" w:type="dxa"/>
            <w:shd w:val="clear" w:color="auto" w:fill="FFFFFF"/>
            <w:vAlign w:val="center"/>
          </w:tcPr>
          <w:p w:rsidR="00125191" w:rsidRPr="00125191" w:rsidRDefault="00125191" w:rsidP="00125191">
            <w:pPr>
              <w:rPr>
                <w:sz w:val="24"/>
              </w:rPr>
            </w:pPr>
          </w:p>
        </w:tc>
        <w:tc>
          <w:tcPr>
            <w:tcW w:w="931" w:type="dxa"/>
            <w:shd w:val="clear" w:color="auto" w:fill="FFFFFF"/>
            <w:vAlign w:val="center"/>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r>
      <w:tr w:rsidR="00125191" w:rsidRPr="00125191" w:rsidTr="00E963BB">
        <w:trPr>
          <w:trHeight w:val="289"/>
          <w:jc w:val="center"/>
        </w:trPr>
        <w:tc>
          <w:tcPr>
            <w:tcW w:w="3330" w:type="dxa"/>
            <w:vAlign w:val="center"/>
            <w:hideMark/>
          </w:tcPr>
          <w:p w:rsidR="00125191" w:rsidRPr="00125191" w:rsidRDefault="00125191" w:rsidP="00125191">
            <w:pPr>
              <w:rPr>
                <w:i/>
                <w:iCs/>
                <w:sz w:val="24"/>
              </w:rPr>
            </w:pPr>
            <w:r w:rsidRPr="00125191">
              <w:rPr>
                <w:i/>
                <w:iCs/>
                <w:sz w:val="24"/>
              </w:rPr>
              <w:t>Macchinari</w:t>
            </w:r>
          </w:p>
        </w:tc>
        <w:tc>
          <w:tcPr>
            <w:tcW w:w="920" w:type="dxa"/>
            <w:shd w:val="clear" w:color="auto" w:fill="FFFFFF"/>
            <w:vAlign w:val="center"/>
            <w:hideMark/>
          </w:tcPr>
          <w:p w:rsidR="00125191" w:rsidRPr="00125191" w:rsidRDefault="00125191" w:rsidP="00125191">
            <w:pPr>
              <w:rPr>
                <w:sz w:val="24"/>
              </w:rPr>
            </w:pPr>
            <w:r w:rsidRPr="00125191">
              <w:rPr>
                <w:sz w:val="24"/>
              </w:rPr>
              <w:t> </w:t>
            </w:r>
          </w:p>
        </w:tc>
        <w:tc>
          <w:tcPr>
            <w:tcW w:w="907" w:type="dxa"/>
            <w:shd w:val="clear" w:color="auto" w:fill="FFFFFF"/>
            <w:vAlign w:val="center"/>
            <w:hideMark/>
          </w:tcPr>
          <w:p w:rsidR="00125191" w:rsidRPr="00125191" w:rsidRDefault="00125191" w:rsidP="00125191">
            <w:pPr>
              <w:rPr>
                <w:sz w:val="24"/>
              </w:rPr>
            </w:pPr>
            <w:r w:rsidRPr="00125191">
              <w:rPr>
                <w:sz w:val="24"/>
              </w:rPr>
              <w:t> </w:t>
            </w:r>
          </w:p>
        </w:tc>
        <w:tc>
          <w:tcPr>
            <w:tcW w:w="931" w:type="dxa"/>
            <w:shd w:val="clear" w:color="auto" w:fill="FFFFFF"/>
            <w:vAlign w:val="center"/>
            <w:hideMark/>
          </w:tcPr>
          <w:p w:rsidR="00125191" w:rsidRPr="00125191" w:rsidRDefault="00125191" w:rsidP="00125191">
            <w:pPr>
              <w:rPr>
                <w:b/>
                <w:bCs/>
                <w:sz w:val="24"/>
              </w:rPr>
            </w:pPr>
            <w:r w:rsidRPr="00125191">
              <w:rPr>
                <w:b/>
                <w:bCs/>
                <w:sz w:val="24"/>
              </w:rPr>
              <w:t> </w:t>
            </w: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c>
          <w:tcPr>
            <w:tcW w:w="874" w:type="dxa"/>
            <w:shd w:val="clear" w:color="auto" w:fill="FFFFFF"/>
          </w:tcPr>
          <w:p w:rsidR="00125191" w:rsidRPr="00125191" w:rsidRDefault="00125191" w:rsidP="00125191">
            <w:pPr>
              <w:rPr>
                <w:b/>
                <w:bCs/>
                <w:sz w:val="24"/>
              </w:rPr>
            </w:pPr>
          </w:p>
        </w:tc>
      </w:tr>
      <w:tr w:rsidR="00125191" w:rsidRPr="00125191" w:rsidTr="00E963BB">
        <w:trPr>
          <w:trHeight w:val="289"/>
          <w:jc w:val="center"/>
        </w:trPr>
        <w:tc>
          <w:tcPr>
            <w:tcW w:w="3330" w:type="dxa"/>
            <w:vAlign w:val="center"/>
            <w:hideMark/>
          </w:tcPr>
          <w:p w:rsidR="00125191" w:rsidRPr="00125191" w:rsidRDefault="00125191" w:rsidP="00125191">
            <w:pPr>
              <w:rPr>
                <w:i/>
                <w:iCs/>
                <w:sz w:val="24"/>
              </w:rPr>
            </w:pPr>
            <w:r w:rsidRPr="00125191">
              <w:rPr>
                <w:i/>
                <w:iCs/>
                <w:sz w:val="24"/>
              </w:rPr>
              <w:t>Attrezzature</w:t>
            </w:r>
          </w:p>
        </w:tc>
        <w:tc>
          <w:tcPr>
            <w:tcW w:w="920" w:type="dxa"/>
            <w:shd w:val="clear" w:color="auto" w:fill="FFFFFF"/>
            <w:vAlign w:val="center"/>
            <w:hideMark/>
          </w:tcPr>
          <w:p w:rsidR="00125191" w:rsidRPr="00125191" w:rsidRDefault="00125191" w:rsidP="00125191">
            <w:pPr>
              <w:rPr>
                <w:bCs/>
                <w:sz w:val="24"/>
              </w:rPr>
            </w:pPr>
          </w:p>
        </w:tc>
        <w:tc>
          <w:tcPr>
            <w:tcW w:w="907" w:type="dxa"/>
            <w:shd w:val="clear" w:color="auto" w:fill="FFFFFF"/>
            <w:vAlign w:val="center"/>
            <w:hideMark/>
          </w:tcPr>
          <w:p w:rsidR="00125191" w:rsidRPr="00125191" w:rsidRDefault="00125191" w:rsidP="00125191">
            <w:pPr>
              <w:rPr>
                <w:sz w:val="24"/>
              </w:rPr>
            </w:pPr>
            <w:r w:rsidRPr="00125191">
              <w:rPr>
                <w:sz w:val="24"/>
              </w:rPr>
              <w:t> </w:t>
            </w:r>
          </w:p>
        </w:tc>
        <w:tc>
          <w:tcPr>
            <w:tcW w:w="931" w:type="dxa"/>
            <w:shd w:val="clear" w:color="auto" w:fill="FFFFFF"/>
            <w:vAlign w:val="center"/>
            <w:hideMark/>
          </w:tcPr>
          <w:p w:rsidR="00125191" w:rsidRPr="00125191" w:rsidRDefault="00125191" w:rsidP="00125191">
            <w:pPr>
              <w:rPr>
                <w:sz w:val="24"/>
              </w:rPr>
            </w:pPr>
            <w:r w:rsidRPr="00125191">
              <w:rPr>
                <w:sz w:val="24"/>
              </w:rPr>
              <w:t> </w:t>
            </w:r>
          </w:p>
        </w:tc>
        <w:tc>
          <w:tcPr>
            <w:tcW w:w="874" w:type="dxa"/>
            <w:shd w:val="clear" w:color="auto" w:fill="FFFFFF"/>
          </w:tcPr>
          <w:p w:rsidR="00125191" w:rsidRPr="00125191" w:rsidRDefault="00125191" w:rsidP="00125191">
            <w:pPr>
              <w:rPr>
                <w:sz w:val="24"/>
              </w:rPr>
            </w:pPr>
          </w:p>
        </w:tc>
        <w:tc>
          <w:tcPr>
            <w:tcW w:w="874" w:type="dxa"/>
            <w:shd w:val="clear" w:color="auto" w:fill="FFFFFF"/>
          </w:tcPr>
          <w:p w:rsidR="00125191" w:rsidRPr="00125191" w:rsidRDefault="00125191" w:rsidP="00125191">
            <w:pPr>
              <w:rPr>
                <w:sz w:val="24"/>
              </w:rPr>
            </w:pPr>
          </w:p>
        </w:tc>
        <w:tc>
          <w:tcPr>
            <w:tcW w:w="874" w:type="dxa"/>
            <w:shd w:val="clear" w:color="auto" w:fill="FFFFFF"/>
          </w:tcPr>
          <w:p w:rsidR="00125191" w:rsidRPr="00125191" w:rsidRDefault="00125191" w:rsidP="00125191">
            <w:pPr>
              <w:rPr>
                <w:sz w:val="24"/>
              </w:rPr>
            </w:pPr>
          </w:p>
        </w:tc>
        <w:tc>
          <w:tcPr>
            <w:tcW w:w="874" w:type="dxa"/>
            <w:shd w:val="clear" w:color="auto" w:fill="FFFFFF"/>
          </w:tcPr>
          <w:p w:rsidR="00125191" w:rsidRPr="00125191" w:rsidRDefault="00125191" w:rsidP="00125191">
            <w:pPr>
              <w:rPr>
                <w:sz w:val="24"/>
              </w:rPr>
            </w:pPr>
          </w:p>
        </w:tc>
      </w:tr>
      <w:tr w:rsidR="00F124EA" w:rsidRPr="00125191" w:rsidTr="00E963BB">
        <w:trPr>
          <w:trHeight w:val="289"/>
          <w:jc w:val="center"/>
        </w:trPr>
        <w:tc>
          <w:tcPr>
            <w:tcW w:w="3330" w:type="dxa"/>
            <w:vAlign w:val="center"/>
          </w:tcPr>
          <w:p w:rsidR="00F124EA" w:rsidRPr="00125191" w:rsidRDefault="00F124EA" w:rsidP="00125191">
            <w:pPr>
              <w:rPr>
                <w:i/>
                <w:iCs/>
                <w:sz w:val="24"/>
              </w:rPr>
            </w:pPr>
            <w:r>
              <w:rPr>
                <w:i/>
                <w:iCs/>
                <w:sz w:val="24"/>
              </w:rPr>
              <w:t>Arredi</w:t>
            </w:r>
          </w:p>
        </w:tc>
        <w:tc>
          <w:tcPr>
            <w:tcW w:w="920" w:type="dxa"/>
            <w:shd w:val="clear" w:color="auto" w:fill="FFFFFF"/>
            <w:vAlign w:val="center"/>
          </w:tcPr>
          <w:p w:rsidR="00F124EA" w:rsidRPr="00125191" w:rsidRDefault="00F124EA" w:rsidP="00125191">
            <w:pPr>
              <w:rPr>
                <w:bCs/>
                <w:sz w:val="24"/>
              </w:rPr>
            </w:pPr>
          </w:p>
        </w:tc>
        <w:tc>
          <w:tcPr>
            <w:tcW w:w="907" w:type="dxa"/>
            <w:shd w:val="clear" w:color="auto" w:fill="FFFFFF"/>
            <w:vAlign w:val="center"/>
          </w:tcPr>
          <w:p w:rsidR="00F124EA" w:rsidRPr="00125191" w:rsidRDefault="00F124EA" w:rsidP="00125191">
            <w:pPr>
              <w:rPr>
                <w:sz w:val="24"/>
              </w:rPr>
            </w:pPr>
          </w:p>
        </w:tc>
        <w:tc>
          <w:tcPr>
            <w:tcW w:w="931" w:type="dxa"/>
            <w:shd w:val="clear" w:color="auto" w:fill="FFFFFF"/>
            <w:vAlign w:val="center"/>
          </w:tcPr>
          <w:p w:rsidR="00F124EA" w:rsidRPr="00125191" w:rsidRDefault="00F124EA" w:rsidP="00125191">
            <w:pPr>
              <w:rPr>
                <w:sz w:val="24"/>
              </w:rPr>
            </w:pPr>
          </w:p>
        </w:tc>
        <w:tc>
          <w:tcPr>
            <w:tcW w:w="874" w:type="dxa"/>
            <w:shd w:val="clear" w:color="auto" w:fill="FFFFFF"/>
          </w:tcPr>
          <w:p w:rsidR="00F124EA" w:rsidRPr="00125191" w:rsidRDefault="00F124EA" w:rsidP="00125191">
            <w:pPr>
              <w:rPr>
                <w:sz w:val="24"/>
              </w:rPr>
            </w:pPr>
          </w:p>
        </w:tc>
        <w:tc>
          <w:tcPr>
            <w:tcW w:w="874" w:type="dxa"/>
            <w:shd w:val="clear" w:color="auto" w:fill="FFFFFF"/>
          </w:tcPr>
          <w:p w:rsidR="00F124EA" w:rsidRPr="00125191" w:rsidRDefault="00F124EA" w:rsidP="00125191">
            <w:pPr>
              <w:rPr>
                <w:sz w:val="24"/>
              </w:rPr>
            </w:pPr>
          </w:p>
        </w:tc>
        <w:tc>
          <w:tcPr>
            <w:tcW w:w="874" w:type="dxa"/>
            <w:shd w:val="clear" w:color="auto" w:fill="FFFFFF"/>
          </w:tcPr>
          <w:p w:rsidR="00F124EA" w:rsidRPr="00125191" w:rsidRDefault="00F124EA" w:rsidP="00125191">
            <w:pPr>
              <w:rPr>
                <w:sz w:val="24"/>
              </w:rPr>
            </w:pPr>
          </w:p>
        </w:tc>
        <w:tc>
          <w:tcPr>
            <w:tcW w:w="874" w:type="dxa"/>
            <w:shd w:val="clear" w:color="auto" w:fill="FFFFFF"/>
          </w:tcPr>
          <w:p w:rsidR="00F124EA" w:rsidRPr="00125191" w:rsidRDefault="00F124EA" w:rsidP="00125191">
            <w:pPr>
              <w:rPr>
                <w:sz w:val="24"/>
              </w:rPr>
            </w:pPr>
          </w:p>
        </w:tc>
      </w:tr>
      <w:tr w:rsidR="00125191" w:rsidRPr="00125191" w:rsidTr="00E963BB">
        <w:trPr>
          <w:trHeight w:val="289"/>
          <w:jc w:val="center"/>
        </w:trPr>
        <w:tc>
          <w:tcPr>
            <w:tcW w:w="3330" w:type="dxa"/>
            <w:shd w:val="clear" w:color="auto" w:fill="0070C0"/>
            <w:vAlign w:val="center"/>
            <w:hideMark/>
          </w:tcPr>
          <w:p w:rsidR="00125191" w:rsidRPr="00125191" w:rsidRDefault="00125191" w:rsidP="00125191">
            <w:pPr>
              <w:rPr>
                <w:b/>
                <w:bCs/>
                <w:sz w:val="24"/>
              </w:rPr>
            </w:pPr>
            <w:r w:rsidRPr="00125191">
              <w:rPr>
                <w:b/>
                <w:bCs/>
                <w:sz w:val="24"/>
              </w:rPr>
              <w:t>Totale</w:t>
            </w:r>
          </w:p>
        </w:tc>
        <w:tc>
          <w:tcPr>
            <w:tcW w:w="920" w:type="dxa"/>
            <w:shd w:val="clear" w:color="auto" w:fill="0070C0"/>
            <w:vAlign w:val="center"/>
            <w:hideMark/>
          </w:tcPr>
          <w:p w:rsidR="00125191" w:rsidRPr="00125191" w:rsidRDefault="00125191" w:rsidP="00125191">
            <w:pPr>
              <w:rPr>
                <w:sz w:val="24"/>
              </w:rPr>
            </w:pPr>
          </w:p>
        </w:tc>
        <w:tc>
          <w:tcPr>
            <w:tcW w:w="907" w:type="dxa"/>
            <w:shd w:val="clear" w:color="auto" w:fill="0070C0"/>
            <w:vAlign w:val="center"/>
            <w:hideMark/>
          </w:tcPr>
          <w:p w:rsidR="00125191" w:rsidRPr="00125191" w:rsidRDefault="00125191" w:rsidP="00125191">
            <w:pPr>
              <w:rPr>
                <w:sz w:val="24"/>
              </w:rPr>
            </w:pPr>
          </w:p>
        </w:tc>
        <w:tc>
          <w:tcPr>
            <w:tcW w:w="931" w:type="dxa"/>
            <w:shd w:val="clear" w:color="auto" w:fill="0070C0"/>
            <w:vAlign w:val="center"/>
            <w:hideMark/>
          </w:tcPr>
          <w:p w:rsidR="00125191" w:rsidRPr="00125191" w:rsidRDefault="00125191" w:rsidP="00125191">
            <w:pPr>
              <w:rPr>
                <w:sz w:val="24"/>
              </w:rPr>
            </w:pPr>
            <w:r w:rsidRPr="00125191">
              <w:rPr>
                <w:sz w:val="24"/>
              </w:rPr>
              <w:t> </w:t>
            </w:r>
          </w:p>
        </w:tc>
        <w:tc>
          <w:tcPr>
            <w:tcW w:w="874" w:type="dxa"/>
            <w:shd w:val="clear" w:color="auto" w:fill="0070C0"/>
          </w:tcPr>
          <w:p w:rsidR="00125191" w:rsidRPr="00125191" w:rsidRDefault="00125191" w:rsidP="00125191">
            <w:pPr>
              <w:rPr>
                <w:sz w:val="24"/>
              </w:rPr>
            </w:pPr>
          </w:p>
        </w:tc>
        <w:tc>
          <w:tcPr>
            <w:tcW w:w="874" w:type="dxa"/>
            <w:shd w:val="clear" w:color="auto" w:fill="0070C0"/>
          </w:tcPr>
          <w:p w:rsidR="00125191" w:rsidRPr="00125191" w:rsidRDefault="00125191" w:rsidP="00125191">
            <w:pPr>
              <w:rPr>
                <w:sz w:val="24"/>
              </w:rPr>
            </w:pPr>
          </w:p>
        </w:tc>
        <w:tc>
          <w:tcPr>
            <w:tcW w:w="874" w:type="dxa"/>
            <w:shd w:val="clear" w:color="auto" w:fill="0070C0"/>
          </w:tcPr>
          <w:p w:rsidR="00125191" w:rsidRPr="00125191" w:rsidRDefault="00125191" w:rsidP="00125191">
            <w:pPr>
              <w:rPr>
                <w:sz w:val="24"/>
              </w:rPr>
            </w:pPr>
          </w:p>
        </w:tc>
        <w:tc>
          <w:tcPr>
            <w:tcW w:w="874" w:type="dxa"/>
            <w:shd w:val="clear" w:color="auto" w:fill="0070C0"/>
          </w:tcPr>
          <w:p w:rsidR="00125191" w:rsidRPr="00125191" w:rsidRDefault="00125191" w:rsidP="00125191">
            <w:pPr>
              <w:rPr>
                <w:sz w:val="24"/>
              </w:rPr>
            </w:pPr>
          </w:p>
        </w:tc>
      </w:tr>
    </w:tbl>
    <w:p w:rsidR="00125191" w:rsidRPr="00125191" w:rsidRDefault="00125191" w:rsidP="00125191">
      <w:pPr>
        <w:rPr>
          <w:b/>
          <w:sz w:val="24"/>
        </w:rPr>
      </w:pPr>
    </w:p>
    <w:p w:rsidR="00125191" w:rsidRPr="00125191" w:rsidRDefault="00125191" w:rsidP="00125191">
      <w:pPr>
        <w:numPr>
          <w:ilvl w:val="0"/>
          <w:numId w:val="61"/>
        </w:numPr>
        <w:rPr>
          <w:b/>
          <w:sz w:val="24"/>
        </w:rPr>
      </w:pPr>
      <w:r w:rsidRPr="00125191">
        <w:rPr>
          <w:b/>
          <w:sz w:val="24"/>
        </w:rPr>
        <w:t xml:space="preserve"> Piano di copertura degli investimenti</w:t>
      </w:r>
      <w:r w:rsidRPr="00125191">
        <w:rPr>
          <w:b/>
          <w:sz w:val="24"/>
          <w:vertAlign w:val="superscript"/>
        </w:rPr>
        <w:footnoteReference w:id="6"/>
      </w:r>
    </w:p>
    <w:p w:rsidR="00125191" w:rsidRPr="00125191" w:rsidRDefault="00125191" w:rsidP="00125191">
      <w:pPr>
        <w:rPr>
          <w:b/>
          <w:sz w:val="24"/>
        </w:rPr>
      </w:pPr>
    </w:p>
    <w:tbl>
      <w:tblPr>
        <w:tblW w:w="0" w:type="auto"/>
        <w:jc w:val="center"/>
        <w:tblInd w:w="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33"/>
        <w:gridCol w:w="1418"/>
        <w:gridCol w:w="3119"/>
        <w:gridCol w:w="1512"/>
      </w:tblGrid>
      <w:tr w:rsidR="00125191" w:rsidRPr="00125191" w:rsidTr="00E963BB">
        <w:trPr>
          <w:cantSplit/>
          <w:trHeight w:val="240"/>
          <w:jc w:val="center"/>
        </w:trPr>
        <w:tc>
          <w:tcPr>
            <w:tcW w:w="3433" w:type="dxa"/>
            <w:vAlign w:val="center"/>
          </w:tcPr>
          <w:p w:rsidR="00125191" w:rsidRPr="00125191" w:rsidRDefault="00125191" w:rsidP="00125191">
            <w:pPr>
              <w:rPr>
                <w:b/>
                <w:sz w:val="24"/>
              </w:rPr>
            </w:pPr>
            <w:r w:rsidRPr="00125191">
              <w:rPr>
                <w:b/>
                <w:sz w:val="24"/>
              </w:rPr>
              <w:t>FABBISOGNO</w:t>
            </w:r>
          </w:p>
        </w:tc>
        <w:tc>
          <w:tcPr>
            <w:tcW w:w="1418" w:type="dxa"/>
            <w:vAlign w:val="center"/>
          </w:tcPr>
          <w:p w:rsidR="00125191" w:rsidRPr="00125191" w:rsidRDefault="00125191" w:rsidP="00125191">
            <w:pPr>
              <w:rPr>
                <w:b/>
                <w:sz w:val="24"/>
              </w:rPr>
            </w:pPr>
            <w:r w:rsidRPr="00125191">
              <w:rPr>
                <w:b/>
                <w:sz w:val="24"/>
              </w:rPr>
              <w:t>Importi</w:t>
            </w:r>
          </w:p>
          <w:p w:rsidR="00125191" w:rsidRPr="00125191" w:rsidRDefault="00125191" w:rsidP="00125191">
            <w:pPr>
              <w:rPr>
                <w:b/>
                <w:sz w:val="24"/>
              </w:rPr>
            </w:pPr>
            <w:r w:rsidRPr="00125191">
              <w:rPr>
                <w:b/>
                <w:sz w:val="24"/>
              </w:rPr>
              <w:t>(euro)</w:t>
            </w:r>
          </w:p>
        </w:tc>
        <w:tc>
          <w:tcPr>
            <w:tcW w:w="3119" w:type="dxa"/>
            <w:vAlign w:val="center"/>
          </w:tcPr>
          <w:p w:rsidR="00125191" w:rsidRPr="00125191" w:rsidRDefault="00125191" w:rsidP="00125191">
            <w:pPr>
              <w:rPr>
                <w:b/>
                <w:sz w:val="24"/>
              </w:rPr>
            </w:pPr>
            <w:r w:rsidRPr="00125191">
              <w:rPr>
                <w:b/>
                <w:sz w:val="24"/>
              </w:rPr>
              <w:t>FONTI DI COPERTURA</w:t>
            </w:r>
          </w:p>
        </w:tc>
        <w:tc>
          <w:tcPr>
            <w:tcW w:w="1512" w:type="dxa"/>
            <w:vAlign w:val="center"/>
          </w:tcPr>
          <w:p w:rsidR="00125191" w:rsidRPr="00125191" w:rsidRDefault="00125191" w:rsidP="00125191">
            <w:pPr>
              <w:rPr>
                <w:b/>
                <w:sz w:val="24"/>
              </w:rPr>
            </w:pPr>
            <w:r w:rsidRPr="00125191">
              <w:rPr>
                <w:b/>
                <w:sz w:val="24"/>
              </w:rPr>
              <w:t>Importi</w:t>
            </w:r>
          </w:p>
          <w:p w:rsidR="00125191" w:rsidRPr="00125191" w:rsidRDefault="00125191" w:rsidP="00125191">
            <w:pPr>
              <w:rPr>
                <w:b/>
                <w:sz w:val="24"/>
              </w:rPr>
            </w:pPr>
            <w:r w:rsidRPr="00125191">
              <w:rPr>
                <w:b/>
                <w:sz w:val="24"/>
              </w:rPr>
              <w:t>(euro)</w:t>
            </w:r>
          </w:p>
        </w:tc>
      </w:tr>
      <w:tr w:rsidR="00125191" w:rsidRPr="00125191" w:rsidTr="00E963BB">
        <w:trPr>
          <w:cantSplit/>
          <w:jc w:val="center"/>
        </w:trPr>
        <w:tc>
          <w:tcPr>
            <w:tcW w:w="3433" w:type="dxa"/>
            <w:vAlign w:val="center"/>
          </w:tcPr>
          <w:p w:rsidR="00125191" w:rsidRPr="00125191" w:rsidRDefault="00125191" w:rsidP="00125191">
            <w:pPr>
              <w:rPr>
                <w:sz w:val="24"/>
              </w:rPr>
            </w:pPr>
            <w:r w:rsidRPr="00125191">
              <w:rPr>
                <w:sz w:val="24"/>
              </w:rPr>
              <w:t>Investimenti ammissibili a contributo</w:t>
            </w:r>
          </w:p>
        </w:tc>
        <w:tc>
          <w:tcPr>
            <w:tcW w:w="1418" w:type="dxa"/>
            <w:vAlign w:val="center"/>
          </w:tcPr>
          <w:p w:rsidR="00125191" w:rsidRPr="00125191" w:rsidRDefault="00125191" w:rsidP="00125191">
            <w:pPr>
              <w:rPr>
                <w:sz w:val="24"/>
              </w:rPr>
            </w:pPr>
          </w:p>
        </w:tc>
        <w:tc>
          <w:tcPr>
            <w:tcW w:w="3119" w:type="dxa"/>
            <w:vAlign w:val="center"/>
          </w:tcPr>
          <w:p w:rsidR="00125191" w:rsidRPr="00125191" w:rsidRDefault="00125191" w:rsidP="00125191">
            <w:pPr>
              <w:rPr>
                <w:sz w:val="24"/>
              </w:rPr>
            </w:pPr>
            <w:r w:rsidRPr="00125191">
              <w:rPr>
                <w:sz w:val="24"/>
              </w:rPr>
              <w:t>Capitale proprio</w:t>
            </w:r>
          </w:p>
        </w:tc>
        <w:tc>
          <w:tcPr>
            <w:tcW w:w="1512" w:type="dxa"/>
            <w:vAlign w:val="center"/>
          </w:tcPr>
          <w:p w:rsidR="00125191" w:rsidRPr="00125191" w:rsidRDefault="00125191" w:rsidP="00125191">
            <w:pPr>
              <w:rPr>
                <w:sz w:val="24"/>
              </w:rPr>
            </w:pPr>
          </w:p>
        </w:tc>
      </w:tr>
      <w:tr w:rsidR="00125191" w:rsidRPr="00125191" w:rsidTr="00E963BB">
        <w:trPr>
          <w:cantSplit/>
          <w:jc w:val="center"/>
        </w:trPr>
        <w:tc>
          <w:tcPr>
            <w:tcW w:w="3433" w:type="dxa"/>
            <w:vAlign w:val="center"/>
          </w:tcPr>
          <w:p w:rsidR="00125191" w:rsidRPr="00125191" w:rsidRDefault="00125191" w:rsidP="00125191">
            <w:pPr>
              <w:rPr>
                <w:sz w:val="24"/>
              </w:rPr>
            </w:pPr>
            <w:r w:rsidRPr="00125191">
              <w:rPr>
                <w:sz w:val="24"/>
              </w:rPr>
              <w:t>Immobilizzi non agevolabili</w:t>
            </w:r>
          </w:p>
        </w:tc>
        <w:tc>
          <w:tcPr>
            <w:tcW w:w="1418" w:type="dxa"/>
            <w:vAlign w:val="center"/>
          </w:tcPr>
          <w:p w:rsidR="00125191" w:rsidRPr="00125191" w:rsidRDefault="00125191" w:rsidP="00125191">
            <w:pPr>
              <w:rPr>
                <w:sz w:val="24"/>
              </w:rPr>
            </w:pPr>
          </w:p>
        </w:tc>
        <w:tc>
          <w:tcPr>
            <w:tcW w:w="3119" w:type="dxa"/>
            <w:vAlign w:val="center"/>
          </w:tcPr>
          <w:p w:rsidR="00125191" w:rsidRPr="00125191" w:rsidRDefault="00125191" w:rsidP="00125191">
            <w:pPr>
              <w:rPr>
                <w:sz w:val="24"/>
              </w:rPr>
            </w:pPr>
            <w:r w:rsidRPr="00125191">
              <w:rPr>
                <w:sz w:val="24"/>
              </w:rPr>
              <w:t>Agevolazioni richieste per il programma</w:t>
            </w:r>
          </w:p>
        </w:tc>
        <w:tc>
          <w:tcPr>
            <w:tcW w:w="1512" w:type="dxa"/>
            <w:vAlign w:val="center"/>
          </w:tcPr>
          <w:p w:rsidR="00125191" w:rsidRPr="00125191" w:rsidRDefault="00125191" w:rsidP="00125191">
            <w:pPr>
              <w:rPr>
                <w:sz w:val="24"/>
              </w:rPr>
            </w:pPr>
          </w:p>
        </w:tc>
      </w:tr>
      <w:tr w:rsidR="00125191" w:rsidRPr="00125191" w:rsidTr="00E963BB">
        <w:trPr>
          <w:cantSplit/>
          <w:jc w:val="center"/>
        </w:trPr>
        <w:tc>
          <w:tcPr>
            <w:tcW w:w="3433" w:type="dxa"/>
            <w:vAlign w:val="center"/>
          </w:tcPr>
          <w:p w:rsidR="00125191" w:rsidRPr="00125191" w:rsidRDefault="00125191" w:rsidP="00125191">
            <w:pPr>
              <w:rPr>
                <w:sz w:val="24"/>
              </w:rPr>
            </w:pPr>
            <w:r w:rsidRPr="00125191">
              <w:rPr>
                <w:sz w:val="24"/>
              </w:rPr>
              <w:t>Capitale di esercizio</w:t>
            </w:r>
          </w:p>
        </w:tc>
        <w:tc>
          <w:tcPr>
            <w:tcW w:w="1418" w:type="dxa"/>
            <w:vAlign w:val="center"/>
          </w:tcPr>
          <w:p w:rsidR="00125191" w:rsidRPr="00125191" w:rsidRDefault="00125191" w:rsidP="00125191">
            <w:pPr>
              <w:rPr>
                <w:sz w:val="24"/>
              </w:rPr>
            </w:pPr>
          </w:p>
        </w:tc>
        <w:tc>
          <w:tcPr>
            <w:tcW w:w="3119" w:type="dxa"/>
            <w:vAlign w:val="center"/>
          </w:tcPr>
          <w:p w:rsidR="00125191" w:rsidRPr="00125191" w:rsidRDefault="00125191" w:rsidP="00125191">
            <w:pPr>
              <w:rPr>
                <w:sz w:val="24"/>
              </w:rPr>
            </w:pPr>
            <w:r w:rsidRPr="00125191">
              <w:rPr>
                <w:sz w:val="24"/>
              </w:rPr>
              <w:t>Altri finanziamenti a m/l termine</w:t>
            </w:r>
          </w:p>
        </w:tc>
        <w:tc>
          <w:tcPr>
            <w:tcW w:w="1512" w:type="dxa"/>
            <w:vAlign w:val="center"/>
          </w:tcPr>
          <w:p w:rsidR="00125191" w:rsidRPr="00125191" w:rsidRDefault="00125191" w:rsidP="00125191">
            <w:pPr>
              <w:rPr>
                <w:sz w:val="24"/>
              </w:rPr>
            </w:pPr>
          </w:p>
        </w:tc>
      </w:tr>
      <w:tr w:rsidR="00125191" w:rsidRPr="00125191" w:rsidTr="00E963BB">
        <w:trPr>
          <w:cantSplit/>
          <w:jc w:val="center"/>
        </w:trPr>
        <w:tc>
          <w:tcPr>
            <w:tcW w:w="3433" w:type="dxa"/>
            <w:vAlign w:val="center"/>
          </w:tcPr>
          <w:p w:rsidR="00125191" w:rsidRPr="00125191" w:rsidRDefault="00125191" w:rsidP="00125191">
            <w:pPr>
              <w:rPr>
                <w:sz w:val="24"/>
              </w:rPr>
            </w:pPr>
          </w:p>
        </w:tc>
        <w:tc>
          <w:tcPr>
            <w:tcW w:w="1418" w:type="dxa"/>
            <w:vAlign w:val="center"/>
          </w:tcPr>
          <w:p w:rsidR="00125191" w:rsidRPr="00125191" w:rsidRDefault="00125191" w:rsidP="00125191">
            <w:pPr>
              <w:rPr>
                <w:sz w:val="24"/>
              </w:rPr>
            </w:pPr>
          </w:p>
        </w:tc>
        <w:tc>
          <w:tcPr>
            <w:tcW w:w="3119" w:type="dxa"/>
            <w:vAlign w:val="center"/>
          </w:tcPr>
          <w:p w:rsidR="00125191" w:rsidRPr="00125191" w:rsidRDefault="00125191" w:rsidP="00125191">
            <w:pPr>
              <w:rPr>
                <w:sz w:val="24"/>
              </w:rPr>
            </w:pPr>
            <w:r w:rsidRPr="00125191">
              <w:rPr>
                <w:sz w:val="24"/>
              </w:rPr>
              <w:t>Altre disponibilità (specificare):</w:t>
            </w:r>
          </w:p>
        </w:tc>
        <w:tc>
          <w:tcPr>
            <w:tcW w:w="1512" w:type="dxa"/>
            <w:vAlign w:val="center"/>
          </w:tcPr>
          <w:p w:rsidR="00125191" w:rsidRPr="00125191" w:rsidRDefault="00125191" w:rsidP="00125191">
            <w:pPr>
              <w:rPr>
                <w:sz w:val="24"/>
              </w:rPr>
            </w:pPr>
          </w:p>
        </w:tc>
      </w:tr>
      <w:tr w:rsidR="00125191" w:rsidRPr="00125191" w:rsidTr="00E963BB">
        <w:trPr>
          <w:cantSplit/>
          <w:jc w:val="center"/>
        </w:trPr>
        <w:tc>
          <w:tcPr>
            <w:tcW w:w="3433" w:type="dxa"/>
            <w:vAlign w:val="center"/>
          </w:tcPr>
          <w:p w:rsidR="00125191" w:rsidRPr="00125191" w:rsidRDefault="00125191" w:rsidP="00125191">
            <w:pPr>
              <w:rPr>
                <w:sz w:val="24"/>
              </w:rPr>
            </w:pPr>
          </w:p>
        </w:tc>
        <w:tc>
          <w:tcPr>
            <w:tcW w:w="1418" w:type="dxa"/>
            <w:vAlign w:val="center"/>
          </w:tcPr>
          <w:p w:rsidR="00125191" w:rsidRPr="00125191" w:rsidRDefault="00125191" w:rsidP="00125191">
            <w:pPr>
              <w:rPr>
                <w:sz w:val="24"/>
              </w:rPr>
            </w:pPr>
          </w:p>
        </w:tc>
        <w:tc>
          <w:tcPr>
            <w:tcW w:w="3119" w:type="dxa"/>
            <w:vAlign w:val="center"/>
          </w:tcPr>
          <w:p w:rsidR="00125191" w:rsidRPr="00125191" w:rsidRDefault="00125191" w:rsidP="00125191">
            <w:pPr>
              <w:rPr>
                <w:sz w:val="24"/>
              </w:rPr>
            </w:pPr>
            <w:r w:rsidRPr="00125191">
              <w:rPr>
                <w:sz w:val="24"/>
              </w:rPr>
              <w:t>..............................................................</w:t>
            </w:r>
          </w:p>
        </w:tc>
        <w:tc>
          <w:tcPr>
            <w:tcW w:w="1512" w:type="dxa"/>
            <w:vAlign w:val="center"/>
          </w:tcPr>
          <w:p w:rsidR="00125191" w:rsidRPr="00125191" w:rsidRDefault="00125191" w:rsidP="00125191">
            <w:pPr>
              <w:rPr>
                <w:sz w:val="24"/>
              </w:rPr>
            </w:pPr>
          </w:p>
        </w:tc>
      </w:tr>
      <w:tr w:rsidR="00125191" w:rsidRPr="00125191" w:rsidTr="00E963BB">
        <w:trPr>
          <w:cantSplit/>
          <w:jc w:val="center"/>
        </w:trPr>
        <w:tc>
          <w:tcPr>
            <w:tcW w:w="3433" w:type="dxa"/>
            <w:vAlign w:val="center"/>
          </w:tcPr>
          <w:p w:rsidR="00125191" w:rsidRPr="00125191" w:rsidRDefault="00125191" w:rsidP="00125191">
            <w:pPr>
              <w:rPr>
                <w:sz w:val="24"/>
              </w:rPr>
            </w:pPr>
          </w:p>
        </w:tc>
        <w:tc>
          <w:tcPr>
            <w:tcW w:w="1418" w:type="dxa"/>
            <w:vAlign w:val="center"/>
          </w:tcPr>
          <w:p w:rsidR="00125191" w:rsidRPr="00125191" w:rsidRDefault="00125191" w:rsidP="00125191">
            <w:pPr>
              <w:rPr>
                <w:sz w:val="24"/>
              </w:rPr>
            </w:pPr>
          </w:p>
        </w:tc>
        <w:tc>
          <w:tcPr>
            <w:tcW w:w="3119" w:type="dxa"/>
            <w:vAlign w:val="center"/>
          </w:tcPr>
          <w:p w:rsidR="00125191" w:rsidRPr="00125191" w:rsidRDefault="00125191" w:rsidP="00125191">
            <w:pPr>
              <w:rPr>
                <w:sz w:val="24"/>
              </w:rPr>
            </w:pPr>
            <w:r w:rsidRPr="00125191">
              <w:rPr>
                <w:sz w:val="24"/>
              </w:rPr>
              <w:t>..............................................................</w:t>
            </w:r>
          </w:p>
        </w:tc>
        <w:tc>
          <w:tcPr>
            <w:tcW w:w="1512" w:type="dxa"/>
            <w:vAlign w:val="center"/>
          </w:tcPr>
          <w:p w:rsidR="00125191" w:rsidRPr="00125191" w:rsidRDefault="00125191" w:rsidP="00125191">
            <w:pPr>
              <w:rPr>
                <w:sz w:val="24"/>
              </w:rPr>
            </w:pPr>
          </w:p>
        </w:tc>
      </w:tr>
      <w:tr w:rsidR="00125191" w:rsidRPr="00125191" w:rsidTr="00E963BB">
        <w:trPr>
          <w:cantSplit/>
          <w:jc w:val="center"/>
        </w:trPr>
        <w:tc>
          <w:tcPr>
            <w:tcW w:w="3433" w:type="dxa"/>
            <w:vAlign w:val="center"/>
          </w:tcPr>
          <w:p w:rsidR="00125191" w:rsidRPr="00125191" w:rsidRDefault="00125191" w:rsidP="00125191">
            <w:pPr>
              <w:rPr>
                <w:b/>
                <w:sz w:val="24"/>
              </w:rPr>
            </w:pPr>
            <w:r w:rsidRPr="00125191">
              <w:rPr>
                <w:b/>
                <w:sz w:val="24"/>
              </w:rPr>
              <w:t>Totale fabbisogni</w:t>
            </w:r>
          </w:p>
        </w:tc>
        <w:tc>
          <w:tcPr>
            <w:tcW w:w="1418" w:type="dxa"/>
            <w:vAlign w:val="center"/>
          </w:tcPr>
          <w:p w:rsidR="00125191" w:rsidRPr="00125191" w:rsidRDefault="00125191" w:rsidP="00125191">
            <w:pPr>
              <w:rPr>
                <w:b/>
                <w:sz w:val="24"/>
              </w:rPr>
            </w:pPr>
          </w:p>
        </w:tc>
        <w:tc>
          <w:tcPr>
            <w:tcW w:w="3119" w:type="dxa"/>
            <w:vAlign w:val="center"/>
          </w:tcPr>
          <w:p w:rsidR="00125191" w:rsidRPr="00125191" w:rsidRDefault="00125191" w:rsidP="00125191">
            <w:pPr>
              <w:rPr>
                <w:b/>
                <w:sz w:val="24"/>
              </w:rPr>
            </w:pPr>
            <w:r w:rsidRPr="00125191">
              <w:rPr>
                <w:b/>
                <w:sz w:val="24"/>
              </w:rPr>
              <w:t>Totale fonti</w:t>
            </w:r>
          </w:p>
        </w:tc>
        <w:tc>
          <w:tcPr>
            <w:tcW w:w="1512" w:type="dxa"/>
            <w:vAlign w:val="center"/>
          </w:tcPr>
          <w:p w:rsidR="00125191" w:rsidRPr="00125191" w:rsidRDefault="00125191" w:rsidP="00125191">
            <w:pPr>
              <w:rPr>
                <w:b/>
                <w:sz w:val="24"/>
              </w:rPr>
            </w:pPr>
          </w:p>
        </w:tc>
      </w:tr>
    </w:tbl>
    <w:p w:rsidR="00125191" w:rsidRPr="00125191" w:rsidRDefault="00125191" w:rsidP="00125191">
      <w:pPr>
        <w:rPr>
          <w:sz w:val="24"/>
        </w:rPr>
      </w:pPr>
    </w:p>
    <w:p w:rsidR="00125191" w:rsidRPr="00125191" w:rsidRDefault="00125191" w:rsidP="00125191">
      <w:pPr>
        <w:rPr>
          <w:sz w:val="24"/>
        </w:rPr>
      </w:pPr>
    </w:p>
    <w:p w:rsidR="00125191" w:rsidRPr="00125191" w:rsidRDefault="00125191" w:rsidP="00125191">
      <w:pPr>
        <w:rPr>
          <w:sz w:val="24"/>
        </w:rPr>
        <w:sectPr w:rsidR="00125191" w:rsidRPr="00125191">
          <w:type w:val="continuous"/>
          <w:pgSz w:w="11910" w:h="16840"/>
          <w:pgMar w:top="680" w:right="900" w:bottom="280" w:left="740" w:header="720" w:footer="720" w:gutter="0"/>
          <w:cols w:space="720"/>
        </w:sectPr>
      </w:pPr>
    </w:p>
    <w:p w:rsidR="00125191" w:rsidRPr="00125191" w:rsidRDefault="00125191" w:rsidP="00125191">
      <w:pPr>
        <w:spacing w:before="47"/>
        <w:ind w:left="969"/>
        <w:outlineLvl w:val="1"/>
        <w:rPr>
          <w:b/>
          <w:bCs/>
          <w:sz w:val="26"/>
          <w:szCs w:val="26"/>
        </w:rPr>
      </w:pPr>
      <w:r w:rsidRPr="00125191">
        <w:rPr>
          <w:b/>
          <w:bCs/>
          <w:color w:val="2D74B5"/>
          <w:sz w:val="26"/>
          <w:szCs w:val="26"/>
        </w:rPr>
        <w:lastRenderedPageBreak/>
        <w:t>Allegato 4 - Modello per la richiesta di erogazione del contributo a titolo di anticipazione/acconto (pagamenti intermedi)</w:t>
      </w:r>
    </w:p>
    <w:p w:rsidR="00125191" w:rsidRPr="00125191" w:rsidRDefault="00125191" w:rsidP="00125191">
      <w:pPr>
        <w:rPr>
          <w:b/>
          <w:sz w:val="26"/>
          <w:szCs w:val="24"/>
        </w:rPr>
      </w:pPr>
    </w:p>
    <w:p w:rsidR="00125191" w:rsidRPr="00125191" w:rsidRDefault="00125191" w:rsidP="00125191">
      <w:pPr>
        <w:spacing w:before="1"/>
        <w:rPr>
          <w:b/>
          <w:szCs w:val="24"/>
        </w:rPr>
      </w:pPr>
    </w:p>
    <w:p w:rsidR="0080481C" w:rsidRDefault="00125191" w:rsidP="00125191">
      <w:pPr>
        <w:tabs>
          <w:tab w:val="left" w:pos="1809"/>
          <w:tab w:val="left" w:pos="6602"/>
          <w:tab w:val="left" w:pos="7283"/>
        </w:tabs>
        <w:ind w:left="1809" w:right="1142" w:hanging="1417"/>
        <w:rPr>
          <w:sz w:val="24"/>
        </w:rPr>
      </w:pPr>
      <w:r w:rsidRPr="00125191">
        <w:rPr>
          <w:sz w:val="24"/>
        </w:rPr>
        <w:t>OGGETTO:</w:t>
      </w:r>
      <w:r w:rsidRPr="00125191">
        <w:rPr>
          <w:sz w:val="24"/>
        </w:rPr>
        <w:tab/>
        <w:t>[</w:t>
      </w:r>
      <w:r w:rsidRPr="00125191">
        <w:rPr>
          <w:i/>
          <w:color w:val="FF0000"/>
          <w:sz w:val="24"/>
        </w:rPr>
        <w:t>titolo operazione</w:t>
      </w:r>
      <w:r w:rsidRPr="00125191">
        <w:rPr>
          <w:sz w:val="24"/>
        </w:rPr>
        <w:t>] –a</w:t>
      </w:r>
      <w:r w:rsidR="0080481C">
        <w:rPr>
          <w:sz w:val="24"/>
        </w:rPr>
        <w:t xml:space="preserve"> </w:t>
      </w:r>
      <w:r w:rsidRPr="00125191">
        <w:rPr>
          <w:sz w:val="24"/>
        </w:rPr>
        <w:t>valere</w:t>
      </w:r>
      <w:r w:rsidR="0080481C">
        <w:rPr>
          <w:sz w:val="24"/>
        </w:rPr>
        <w:t xml:space="preserve"> </w:t>
      </w:r>
      <w:r w:rsidRPr="00125191">
        <w:rPr>
          <w:sz w:val="24"/>
        </w:rPr>
        <w:t>sull</w:t>
      </w:r>
      <w:r w:rsidR="00BC04B3">
        <w:rPr>
          <w:sz w:val="24"/>
        </w:rPr>
        <w:t xml:space="preserve">a Legge di Stabilità </w:t>
      </w:r>
      <w:r w:rsidR="0080481C">
        <w:rPr>
          <w:sz w:val="24"/>
        </w:rPr>
        <w:t xml:space="preserve">2014 </w:t>
      </w:r>
      <w:r w:rsidR="00BC04B3">
        <w:rPr>
          <w:sz w:val="24"/>
        </w:rPr>
        <w:t>–</w:t>
      </w:r>
      <w:r w:rsidR="0080481C">
        <w:rPr>
          <w:sz w:val="24"/>
        </w:rPr>
        <w:t xml:space="preserve"> </w:t>
      </w:r>
      <w:r w:rsidR="0080481C" w:rsidRPr="0080481C">
        <w:rPr>
          <w:sz w:val="24"/>
        </w:rPr>
        <w:t>Delibera CIPE n. 9 del 28/01/2015</w:t>
      </w:r>
    </w:p>
    <w:p w:rsidR="00125191" w:rsidRPr="00125191" w:rsidRDefault="0080481C" w:rsidP="00125191">
      <w:pPr>
        <w:tabs>
          <w:tab w:val="left" w:pos="1809"/>
          <w:tab w:val="left" w:pos="6602"/>
          <w:tab w:val="left" w:pos="7283"/>
        </w:tabs>
        <w:ind w:left="1809" w:right="1142" w:hanging="1417"/>
        <w:rPr>
          <w:sz w:val="24"/>
        </w:rPr>
      </w:pPr>
      <w:r>
        <w:rPr>
          <w:sz w:val="24"/>
        </w:rPr>
        <w:t xml:space="preserve">                           </w:t>
      </w:r>
      <w:r w:rsidR="00F62940">
        <w:rPr>
          <w:sz w:val="24"/>
        </w:rPr>
        <w:t>CUP_______________</w:t>
      </w:r>
    </w:p>
    <w:p w:rsidR="00125191" w:rsidRPr="00125191" w:rsidRDefault="00125191" w:rsidP="00125191">
      <w:pPr>
        <w:tabs>
          <w:tab w:val="left" w:pos="7410"/>
        </w:tabs>
        <w:ind w:left="1809" w:right="2741"/>
        <w:rPr>
          <w:sz w:val="24"/>
          <w:szCs w:val="24"/>
        </w:rPr>
      </w:pPr>
      <w:r w:rsidRPr="00125191">
        <w:rPr>
          <w:sz w:val="24"/>
          <w:szCs w:val="24"/>
        </w:rPr>
        <w:t>Codice</w:t>
      </w:r>
      <w:r w:rsidR="0080481C">
        <w:rPr>
          <w:sz w:val="24"/>
          <w:szCs w:val="24"/>
        </w:rPr>
        <w:t xml:space="preserve"> </w:t>
      </w:r>
      <w:r w:rsidRPr="00125191">
        <w:rPr>
          <w:sz w:val="24"/>
          <w:szCs w:val="24"/>
        </w:rPr>
        <w:t>Caronte</w:t>
      </w:r>
      <w:r w:rsidRPr="00125191">
        <w:rPr>
          <w:sz w:val="24"/>
          <w:szCs w:val="24"/>
          <w:u w:val="single"/>
        </w:rPr>
        <w:tab/>
      </w:r>
      <w:r w:rsidRPr="00125191">
        <w:rPr>
          <w:sz w:val="24"/>
          <w:szCs w:val="24"/>
        </w:rPr>
        <w:t xml:space="preserve"> Richiesta Anticipazione o acconto (pagamento</w:t>
      </w:r>
      <w:r w:rsidR="0080481C">
        <w:rPr>
          <w:sz w:val="24"/>
          <w:szCs w:val="24"/>
        </w:rPr>
        <w:t xml:space="preserve"> </w:t>
      </w:r>
      <w:r w:rsidRPr="00125191">
        <w:rPr>
          <w:sz w:val="24"/>
          <w:szCs w:val="24"/>
        </w:rPr>
        <w:t>intermedio)</w:t>
      </w:r>
    </w:p>
    <w:p w:rsidR="00125191" w:rsidRPr="00125191" w:rsidRDefault="00125191" w:rsidP="00125191">
      <w:pPr>
        <w:spacing w:before="1"/>
        <w:rPr>
          <w:sz w:val="24"/>
          <w:szCs w:val="24"/>
        </w:rPr>
      </w:pPr>
    </w:p>
    <w:p w:rsidR="00125191" w:rsidRPr="00125191" w:rsidRDefault="00125191" w:rsidP="00125191">
      <w:pPr>
        <w:tabs>
          <w:tab w:val="left" w:pos="1165"/>
          <w:tab w:val="left" w:pos="2950"/>
          <w:tab w:val="left" w:pos="9914"/>
        </w:tabs>
        <w:ind w:left="392"/>
        <w:rPr>
          <w:sz w:val="24"/>
          <w:szCs w:val="24"/>
        </w:rPr>
      </w:pPr>
      <w:r w:rsidRPr="00125191">
        <w:rPr>
          <w:sz w:val="24"/>
          <w:szCs w:val="24"/>
        </w:rPr>
        <w:t>Il</w:t>
      </w:r>
      <w:r w:rsidRPr="00125191">
        <w:rPr>
          <w:sz w:val="24"/>
          <w:szCs w:val="24"/>
        </w:rPr>
        <w:tab/>
        <w:t>sottoscritto</w:t>
      </w:r>
      <w:r w:rsidRPr="00125191">
        <w:rPr>
          <w:sz w:val="24"/>
          <w:szCs w:val="24"/>
        </w:rPr>
        <w:tab/>
        <w:t>…………………………………………………………………………………………….nato</w:t>
      </w:r>
      <w:r w:rsidRPr="00125191">
        <w:rPr>
          <w:sz w:val="24"/>
          <w:szCs w:val="24"/>
        </w:rPr>
        <w:tab/>
        <w:t>a</w:t>
      </w:r>
    </w:p>
    <w:p w:rsidR="00125191" w:rsidRPr="00125191" w:rsidRDefault="00125191" w:rsidP="00125191">
      <w:pPr>
        <w:tabs>
          <w:tab w:val="left" w:pos="4496"/>
          <w:tab w:val="left" w:pos="8203"/>
          <w:tab w:val="left" w:pos="9851"/>
        </w:tabs>
        <w:ind w:left="392"/>
        <w:rPr>
          <w:sz w:val="24"/>
          <w:szCs w:val="24"/>
        </w:rPr>
      </w:pPr>
      <w:r w:rsidRPr="00125191">
        <w:rPr>
          <w:sz w:val="24"/>
          <w:szCs w:val="24"/>
        </w:rPr>
        <w:t>…………………………………………………..il</w:t>
      </w:r>
      <w:r w:rsidRPr="00125191">
        <w:rPr>
          <w:sz w:val="24"/>
          <w:szCs w:val="24"/>
        </w:rPr>
        <w:tab/>
        <w:t>………………………………………………</w:t>
      </w:r>
      <w:r w:rsidRPr="00125191">
        <w:rPr>
          <w:sz w:val="24"/>
          <w:szCs w:val="24"/>
        </w:rPr>
        <w:tab/>
        <w:t>residente</w:t>
      </w:r>
      <w:r w:rsidRPr="00125191">
        <w:rPr>
          <w:sz w:val="24"/>
          <w:szCs w:val="24"/>
        </w:rPr>
        <w:tab/>
        <w:t>in</w:t>
      </w:r>
    </w:p>
    <w:p w:rsidR="00125191" w:rsidRPr="00125191" w:rsidRDefault="00125191" w:rsidP="00125191">
      <w:pPr>
        <w:tabs>
          <w:tab w:val="left" w:pos="5968"/>
          <w:tab w:val="left" w:pos="7738"/>
          <w:tab w:val="left" w:pos="8841"/>
          <w:tab w:val="left" w:pos="9455"/>
        </w:tabs>
        <w:ind w:left="392" w:right="233"/>
        <w:rPr>
          <w:sz w:val="24"/>
          <w:szCs w:val="24"/>
        </w:rPr>
      </w:pPr>
      <w:r w:rsidRPr="00125191">
        <w:rPr>
          <w:sz w:val="24"/>
          <w:szCs w:val="24"/>
        </w:rPr>
        <w:t>…………………………………… via……………………………….. n.</w:t>
      </w:r>
      <w:r w:rsidRPr="00125191">
        <w:rPr>
          <w:sz w:val="24"/>
          <w:szCs w:val="24"/>
        </w:rPr>
        <w:tab/>
        <w:t>…………………in</w:t>
      </w:r>
      <w:r w:rsidRPr="00125191">
        <w:rPr>
          <w:sz w:val="24"/>
          <w:szCs w:val="24"/>
        </w:rPr>
        <w:tab/>
        <w:t>qualità</w:t>
      </w:r>
      <w:r w:rsidRPr="00125191">
        <w:rPr>
          <w:sz w:val="24"/>
          <w:szCs w:val="24"/>
        </w:rPr>
        <w:tab/>
        <w:t>di</w:t>
      </w:r>
      <w:r w:rsidRPr="00125191">
        <w:rPr>
          <w:sz w:val="24"/>
          <w:szCs w:val="24"/>
        </w:rPr>
        <w:tab/>
      </w:r>
      <w:r w:rsidRPr="00125191">
        <w:rPr>
          <w:spacing w:val="-4"/>
          <w:sz w:val="24"/>
          <w:szCs w:val="24"/>
        </w:rPr>
        <w:t xml:space="preserve">legale </w:t>
      </w:r>
      <w:r w:rsidRPr="00125191">
        <w:rPr>
          <w:sz w:val="24"/>
          <w:szCs w:val="24"/>
        </w:rPr>
        <w:t>rappresentantedell’impresa…………………………………………………………inrelazionealprogetto</w:t>
      </w:r>
    </w:p>
    <w:p w:rsidR="00125191" w:rsidRPr="00125191" w:rsidRDefault="00125191" w:rsidP="00125191">
      <w:pPr>
        <w:tabs>
          <w:tab w:val="left" w:pos="2241"/>
          <w:tab w:val="left" w:pos="6193"/>
          <w:tab w:val="left" w:pos="10077"/>
        </w:tabs>
        <w:ind w:left="392"/>
        <w:rPr>
          <w:rFonts w:ascii="Times New Roman" w:hAnsi="Times New Roman"/>
          <w:sz w:val="24"/>
          <w:szCs w:val="24"/>
        </w:rPr>
      </w:pPr>
      <w:r w:rsidRPr="00125191">
        <w:rPr>
          <w:rFonts w:ascii="Times New Roman" w:hAnsi="Times New Roman"/>
          <w:sz w:val="24"/>
          <w:szCs w:val="24"/>
          <w:u w:val="single"/>
        </w:rPr>
        <w:tab/>
      </w:r>
      <w:r w:rsidR="00D036FF" w:rsidRPr="00125191">
        <w:rPr>
          <w:sz w:val="24"/>
          <w:szCs w:val="24"/>
        </w:rPr>
        <w:t>D</w:t>
      </w:r>
      <w:r w:rsidRPr="00125191">
        <w:rPr>
          <w:sz w:val="24"/>
          <w:szCs w:val="24"/>
        </w:rPr>
        <w:t>i</w:t>
      </w:r>
      <w:r w:rsidR="00D036FF">
        <w:rPr>
          <w:sz w:val="24"/>
          <w:szCs w:val="24"/>
        </w:rPr>
        <w:t xml:space="preserve"> </w:t>
      </w:r>
      <w:r w:rsidRPr="00125191">
        <w:rPr>
          <w:sz w:val="24"/>
          <w:szCs w:val="24"/>
        </w:rPr>
        <w:t>cui</w:t>
      </w:r>
      <w:r w:rsidR="00D036FF">
        <w:rPr>
          <w:sz w:val="24"/>
          <w:szCs w:val="24"/>
        </w:rPr>
        <w:t xml:space="preserve"> </w:t>
      </w:r>
      <w:r w:rsidRPr="00125191">
        <w:rPr>
          <w:sz w:val="24"/>
          <w:szCs w:val="24"/>
        </w:rPr>
        <w:t>all’Avviso</w:t>
      </w:r>
      <w:r w:rsidRPr="00125191">
        <w:rPr>
          <w:sz w:val="24"/>
          <w:szCs w:val="24"/>
          <w:u w:val="single"/>
        </w:rPr>
        <w:tab/>
      </w:r>
      <w:r w:rsidRPr="00125191">
        <w:rPr>
          <w:sz w:val="24"/>
          <w:szCs w:val="24"/>
        </w:rPr>
        <w:t>ammesso a  contributo</w:t>
      </w:r>
      <w:r w:rsidR="00D036FF">
        <w:rPr>
          <w:sz w:val="24"/>
          <w:szCs w:val="24"/>
        </w:rPr>
        <w:t xml:space="preserve"> </w:t>
      </w:r>
      <w:r w:rsidRPr="00125191">
        <w:rPr>
          <w:sz w:val="24"/>
          <w:szCs w:val="24"/>
        </w:rPr>
        <w:t>con</w:t>
      </w:r>
      <w:r w:rsidRPr="00125191">
        <w:rPr>
          <w:rFonts w:ascii="Times New Roman" w:hAnsi="Times New Roman"/>
          <w:sz w:val="24"/>
          <w:szCs w:val="24"/>
          <w:u w:val="single"/>
        </w:rPr>
        <w:tab/>
      </w:r>
    </w:p>
    <w:p w:rsidR="00125191" w:rsidRPr="00125191" w:rsidRDefault="00125191" w:rsidP="00125191">
      <w:pPr>
        <w:rPr>
          <w:rFonts w:ascii="Times New Roman" w:hAnsi="Times New Roman"/>
        </w:rPr>
        <w:sectPr w:rsidR="00125191" w:rsidRPr="00125191">
          <w:footerReference w:type="default" r:id="rId20"/>
          <w:pgSz w:w="11910" w:h="16840"/>
          <w:pgMar w:top="1580" w:right="900" w:bottom="880" w:left="740" w:header="0" w:footer="691" w:gutter="0"/>
          <w:cols w:space="720"/>
        </w:sectPr>
      </w:pPr>
    </w:p>
    <w:p w:rsidR="00125191" w:rsidRPr="00125191" w:rsidRDefault="00125191" w:rsidP="00125191">
      <w:pPr>
        <w:tabs>
          <w:tab w:val="left" w:pos="925"/>
          <w:tab w:val="left" w:pos="1453"/>
        </w:tabs>
        <w:ind w:left="392"/>
        <w:rPr>
          <w:sz w:val="24"/>
          <w:szCs w:val="24"/>
        </w:rPr>
      </w:pPr>
      <w:r w:rsidRPr="00125191">
        <w:rPr>
          <w:sz w:val="24"/>
          <w:szCs w:val="24"/>
        </w:rPr>
        <w:lastRenderedPageBreak/>
        <w:t>n°</w:t>
      </w:r>
      <w:r w:rsidRPr="00125191">
        <w:rPr>
          <w:sz w:val="24"/>
          <w:szCs w:val="24"/>
        </w:rPr>
        <w:tab/>
      </w:r>
      <w:r w:rsidRPr="00125191">
        <w:rPr>
          <w:sz w:val="24"/>
          <w:szCs w:val="24"/>
          <w:u w:val="single"/>
        </w:rPr>
        <w:tab/>
      </w:r>
    </w:p>
    <w:p w:rsidR="00125191" w:rsidRPr="00125191" w:rsidRDefault="00125191" w:rsidP="00516A27">
      <w:pPr>
        <w:ind w:left="392"/>
        <w:rPr>
          <w:sz w:val="24"/>
          <w:szCs w:val="24"/>
        </w:rPr>
      </w:pPr>
      <w:r w:rsidRPr="00125191">
        <w:rPr>
          <w:sz w:val="24"/>
          <w:szCs w:val="24"/>
        </w:rPr>
        <w:br w:type="column"/>
      </w:r>
      <w:r w:rsidRPr="00125191">
        <w:rPr>
          <w:sz w:val="24"/>
          <w:szCs w:val="24"/>
        </w:rPr>
        <w:lastRenderedPageBreak/>
        <w:t>del</w:t>
      </w:r>
      <w:r w:rsidRPr="00125191">
        <w:rPr>
          <w:sz w:val="24"/>
          <w:szCs w:val="24"/>
        </w:rPr>
        <w:tab/>
      </w:r>
      <w:r w:rsidRPr="00125191">
        <w:rPr>
          <w:sz w:val="24"/>
          <w:szCs w:val="24"/>
          <w:u w:val="single"/>
        </w:rPr>
        <w:tab/>
      </w:r>
    </w:p>
    <w:p w:rsidR="00125191" w:rsidRPr="00125191" w:rsidRDefault="00125191" w:rsidP="00125191">
      <w:pPr>
        <w:tabs>
          <w:tab w:val="left" w:pos="1025"/>
          <w:tab w:val="left" w:pos="2199"/>
          <w:tab w:val="left" w:pos="3827"/>
          <w:tab w:val="left" w:pos="5432"/>
        </w:tabs>
        <w:ind w:left="234"/>
        <w:rPr>
          <w:sz w:val="24"/>
          <w:szCs w:val="24"/>
        </w:rPr>
      </w:pPr>
    </w:p>
    <w:p w:rsidR="00125191" w:rsidRPr="00125191" w:rsidRDefault="00125191" w:rsidP="00125191">
      <w:pPr>
        <w:tabs>
          <w:tab w:val="left" w:pos="1025"/>
          <w:tab w:val="left" w:pos="2199"/>
          <w:tab w:val="left" w:pos="3827"/>
          <w:tab w:val="left" w:pos="5432"/>
        </w:tabs>
        <w:ind w:left="234"/>
        <w:rPr>
          <w:sz w:val="24"/>
          <w:szCs w:val="24"/>
        </w:rPr>
      </w:pPr>
      <w:r w:rsidRPr="00125191">
        <w:rPr>
          <w:sz w:val="24"/>
          <w:szCs w:val="24"/>
        </w:rPr>
        <w:br w:type="column"/>
      </w:r>
      <w:r w:rsidRPr="00125191">
        <w:rPr>
          <w:sz w:val="24"/>
          <w:szCs w:val="24"/>
        </w:rPr>
        <w:lastRenderedPageBreak/>
        <w:t>dalla</w:t>
      </w:r>
      <w:r w:rsidRPr="00125191">
        <w:rPr>
          <w:sz w:val="24"/>
          <w:szCs w:val="24"/>
        </w:rPr>
        <w:tab/>
        <w:t>Regione,</w:t>
      </w:r>
      <w:r w:rsidRPr="00125191">
        <w:rPr>
          <w:sz w:val="24"/>
          <w:szCs w:val="24"/>
        </w:rPr>
        <w:tab/>
        <w:t>Dipartimento</w:t>
      </w:r>
      <w:r w:rsidRPr="00125191">
        <w:rPr>
          <w:sz w:val="24"/>
          <w:szCs w:val="24"/>
        </w:rPr>
        <w:tab/>
      </w:r>
      <w:r w:rsidRPr="00125191">
        <w:rPr>
          <w:sz w:val="24"/>
          <w:szCs w:val="24"/>
          <w:u w:val="single"/>
        </w:rPr>
        <w:tab/>
      </w:r>
    </w:p>
    <w:p w:rsidR="00125191" w:rsidRPr="00125191" w:rsidRDefault="00125191" w:rsidP="00125191">
      <w:pPr>
        <w:ind w:left="232"/>
        <w:rPr>
          <w:sz w:val="24"/>
        </w:rPr>
      </w:pPr>
      <w:r w:rsidRPr="00125191">
        <w:br w:type="column"/>
      </w:r>
      <w:r w:rsidRPr="00125191">
        <w:rPr>
          <w:sz w:val="24"/>
        </w:rPr>
        <w:lastRenderedPageBreak/>
        <w:t>DDG</w:t>
      </w:r>
    </w:p>
    <w:p w:rsidR="00125191" w:rsidRPr="00125191" w:rsidRDefault="00125191" w:rsidP="00125191">
      <w:pPr>
        <w:rPr>
          <w:sz w:val="24"/>
        </w:rPr>
        <w:sectPr w:rsidR="00125191" w:rsidRPr="00125191">
          <w:type w:val="continuous"/>
          <w:pgSz w:w="11910" w:h="16840"/>
          <w:pgMar w:top="680" w:right="900" w:bottom="280" w:left="740" w:header="720" w:footer="720" w:gutter="0"/>
          <w:cols w:num="4" w:space="720" w:equalWidth="0">
            <w:col w:w="1454" w:space="40"/>
            <w:col w:w="2340" w:space="39"/>
            <w:col w:w="5433" w:space="40"/>
            <w:col w:w="924"/>
          </w:cols>
        </w:sectPr>
      </w:pPr>
    </w:p>
    <w:p w:rsidR="00125191" w:rsidRPr="00125191" w:rsidRDefault="00125191" w:rsidP="00125191">
      <w:pPr>
        <w:tabs>
          <w:tab w:val="left" w:pos="2545"/>
          <w:tab w:val="left" w:pos="9252"/>
        </w:tabs>
        <w:ind w:left="392"/>
        <w:rPr>
          <w:sz w:val="24"/>
          <w:szCs w:val="24"/>
        </w:rPr>
      </w:pPr>
      <w:r w:rsidRPr="00125191">
        <w:rPr>
          <w:sz w:val="24"/>
          <w:szCs w:val="24"/>
          <w:u w:val="single"/>
        </w:rPr>
        <w:lastRenderedPageBreak/>
        <w:tab/>
      </w:r>
      <w:r w:rsidRPr="00125191">
        <w:rPr>
          <w:sz w:val="24"/>
          <w:szCs w:val="24"/>
        </w:rPr>
        <w:t>, per un importo del contributo paria</w:t>
      </w:r>
      <w:r w:rsidR="00D036FF">
        <w:rPr>
          <w:sz w:val="24"/>
          <w:szCs w:val="24"/>
        </w:rPr>
        <w:t xml:space="preserve"> </w:t>
      </w:r>
      <w:r w:rsidRPr="00125191">
        <w:rPr>
          <w:sz w:val="24"/>
          <w:szCs w:val="24"/>
        </w:rPr>
        <w:t>Euro</w:t>
      </w:r>
      <w:r w:rsidRPr="00125191">
        <w:rPr>
          <w:sz w:val="24"/>
          <w:szCs w:val="24"/>
          <w:u w:val="single"/>
        </w:rPr>
        <w:tab/>
      </w:r>
      <w:r w:rsidRPr="00125191">
        <w:rPr>
          <w:sz w:val="24"/>
          <w:szCs w:val="24"/>
        </w:rPr>
        <w:t>.</w:t>
      </w:r>
    </w:p>
    <w:p w:rsidR="00125191" w:rsidRPr="00125191" w:rsidRDefault="00125191" w:rsidP="00125191">
      <w:pPr>
        <w:spacing w:before="12"/>
        <w:rPr>
          <w:sz w:val="23"/>
          <w:szCs w:val="24"/>
        </w:rPr>
      </w:pPr>
    </w:p>
    <w:p w:rsidR="00125191" w:rsidRPr="00125191" w:rsidRDefault="00125191" w:rsidP="00125191">
      <w:pPr>
        <w:ind w:left="609" w:right="451"/>
        <w:jc w:val="center"/>
        <w:outlineLvl w:val="2"/>
        <w:rPr>
          <w:b/>
          <w:bCs/>
          <w:sz w:val="24"/>
          <w:szCs w:val="24"/>
        </w:rPr>
      </w:pPr>
      <w:r w:rsidRPr="00125191">
        <w:rPr>
          <w:b/>
          <w:bCs/>
          <w:sz w:val="24"/>
          <w:szCs w:val="24"/>
        </w:rPr>
        <w:t>CHIEDE</w:t>
      </w:r>
    </w:p>
    <w:p w:rsidR="00125191" w:rsidRPr="00125191" w:rsidRDefault="00125191" w:rsidP="00125191">
      <w:pPr>
        <w:spacing w:before="12"/>
        <w:rPr>
          <w:b/>
          <w:sz w:val="23"/>
          <w:szCs w:val="24"/>
        </w:rPr>
      </w:pPr>
    </w:p>
    <w:p w:rsidR="00125191" w:rsidRPr="00125191" w:rsidRDefault="00125191" w:rsidP="00125191">
      <w:pPr>
        <w:numPr>
          <w:ilvl w:val="0"/>
          <w:numId w:val="10"/>
        </w:numPr>
        <w:tabs>
          <w:tab w:val="left" w:pos="1114"/>
          <w:tab w:val="left" w:pos="2531"/>
          <w:tab w:val="left" w:pos="4464"/>
          <w:tab w:val="left" w:pos="5466"/>
          <w:tab w:val="left" w:pos="5867"/>
          <w:tab w:val="left" w:pos="6543"/>
          <w:tab w:val="left" w:pos="8434"/>
          <w:tab w:val="left" w:pos="9036"/>
          <w:tab w:val="left" w:pos="9427"/>
          <w:tab w:val="left" w:pos="9786"/>
        </w:tabs>
        <w:ind w:right="306"/>
        <w:jc w:val="both"/>
        <w:rPr>
          <w:sz w:val="24"/>
        </w:rPr>
      </w:pPr>
      <w:r w:rsidRPr="00125191">
        <w:rPr>
          <w:sz w:val="24"/>
        </w:rPr>
        <w:t>l’erogazione</w:t>
      </w:r>
      <w:r w:rsidRPr="00125191">
        <w:rPr>
          <w:sz w:val="24"/>
        </w:rPr>
        <w:tab/>
      </w:r>
      <w:r w:rsidRPr="00125191">
        <w:rPr>
          <w:sz w:val="24"/>
          <w:u w:val="single"/>
        </w:rPr>
        <w:t xml:space="preserve"> dell’anticipazione</w:t>
      </w:r>
      <w:r w:rsidRPr="00125191">
        <w:rPr>
          <w:sz w:val="24"/>
        </w:rPr>
        <w:tab/>
        <w:t>prevista</w:t>
      </w:r>
      <w:r w:rsidRPr="00125191">
        <w:rPr>
          <w:sz w:val="24"/>
        </w:rPr>
        <w:tab/>
        <w:t>di</w:t>
      </w:r>
      <w:r w:rsidRPr="00125191">
        <w:rPr>
          <w:sz w:val="24"/>
        </w:rPr>
        <w:tab/>
        <w:t>Euro</w:t>
      </w:r>
      <w:r w:rsidRPr="00125191">
        <w:rPr>
          <w:sz w:val="24"/>
        </w:rPr>
        <w:tab/>
        <w:t>………………………..,</w:t>
      </w:r>
      <w:r w:rsidRPr="00125191">
        <w:rPr>
          <w:sz w:val="24"/>
        </w:rPr>
        <w:tab/>
        <w:t>pari</w:t>
      </w:r>
      <w:r w:rsidRPr="00125191">
        <w:rPr>
          <w:sz w:val="24"/>
        </w:rPr>
        <w:tab/>
        <w:t>al</w:t>
      </w:r>
      <w:r w:rsidRPr="00125191">
        <w:rPr>
          <w:sz w:val="24"/>
        </w:rPr>
        <w:tab/>
      </w:r>
      <w:r w:rsidRPr="00125191">
        <w:rPr>
          <w:sz w:val="24"/>
          <w:u w:val="single"/>
        </w:rPr>
        <w:tab/>
      </w:r>
      <w:r w:rsidRPr="00125191">
        <w:rPr>
          <w:spacing w:val="-18"/>
          <w:sz w:val="24"/>
        </w:rPr>
        <w:t xml:space="preserve">% </w:t>
      </w:r>
      <w:r w:rsidRPr="00125191">
        <w:rPr>
          <w:sz w:val="24"/>
        </w:rPr>
        <w:t>dell’ammontare complessivo del contributo concesso, dietro presentazione</w:t>
      </w:r>
      <w:r w:rsidR="00D036FF">
        <w:rPr>
          <w:sz w:val="24"/>
        </w:rPr>
        <w:t xml:space="preserve"> </w:t>
      </w:r>
      <w:r w:rsidRPr="00125191">
        <w:rPr>
          <w:sz w:val="24"/>
        </w:rPr>
        <w:t>di:</w:t>
      </w:r>
    </w:p>
    <w:p w:rsidR="00125191" w:rsidRPr="00125191" w:rsidRDefault="00125191" w:rsidP="00125191">
      <w:pPr>
        <w:spacing w:before="11"/>
        <w:rPr>
          <w:sz w:val="19"/>
          <w:szCs w:val="24"/>
        </w:rPr>
      </w:pPr>
    </w:p>
    <w:p w:rsidR="00125191" w:rsidRPr="00125191" w:rsidRDefault="007A2F91" w:rsidP="00125191">
      <w:pPr>
        <w:spacing w:before="52"/>
        <w:ind w:left="2001"/>
        <w:rPr>
          <w:sz w:val="24"/>
          <w:szCs w:val="24"/>
        </w:rPr>
      </w:pPr>
      <w:r>
        <w:rPr>
          <w:noProof/>
          <w:sz w:val="24"/>
          <w:szCs w:val="24"/>
          <w:lang w:bidi="ar-SA"/>
        </w:rPr>
        <mc:AlternateContent>
          <mc:Choice Requires="wps">
            <w:drawing>
              <wp:anchor distT="0" distB="0" distL="114300" distR="114300" simplePos="0" relativeHeight="251746304" behindDoc="0" locked="0" layoutInCell="1" allowOverlap="1">
                <wp:simplePos x="0" y="0"/>
                <wp:positionH relativeFrom="page">
                  <wp:posOffset>1533525</wp:posOffset>
                </wp:positionH>
                <wp:positionV relativeFrom="paragraph">
                  <wp:posOffset>46990</wp:posOffset>
                </wp:positionV>
                <wp:extent cx="156845" cy="156845"/>
                <wp:effectExtent l="0" t="0" r="14605" b="14605"/>
                <wp:wrapNone/>
                <wp:docPr id="71" name="Rettangol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1" o:spid="_x0000_s1026" style="position:absolute;margin-left:120.75pt;margin-top:3.7pt;width:12.35pt;height:12.3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" filled="f" strokeweight=".72pt">
                <w10:wrap anchorx="page"/>
              </v:rect>
            </w:pict>
          </mc:Fallback>
        </mc:AlternateContent>
      </w:r>
      <w:r w:rsidR="00125191" w:rsidRPr="00125191">
        <w:rPr>
          <w:sz w:val="24"/>
          <w:szCs w:val="24"/>
        </w:rPr>
        <w:t>Fideiussione o polizza fideiussoria</w:t>
      </w:r>
    </w:p>
    <w:p w:rsidR="00125191" w:rsidRPr="00125191" w:rsidRDefault="00125191" w:rsidP="00125191">
      <w:pPr>
        <w:spacing w:before="11"/>
        <w:rPr>
          <w:sz w:val="23"/>
          <w:szCs w:val="24"/>
        </w:rPr>
      </w:pPr>
    </w:p>
    <w:p w:rsidR="00125191" w:rsidRPr="00125191" w:rsidRDefault="00125191" w:rsidP="00125191">
      <w:pPr>
        <w:numPr>
          <w:ilvl w:val="0"/>
          <w:numId w:val="10"/>
        </w:numPr>
        <w:tabs>
          <w:tab w:val="left" w:pos="1114"/>
        </w:tabs>
        <w:spacing w:before="1"/>
        <w:ind w:hanging="361"/>
        <w:jc w:val="both"/>
        <w:rPr>
          <w:sz w:val="24"/>
        </w:rPr>
      </w:pPr>
      <w:r w:rsidRPr="00125191">
        <w:rPr>
          <w:sz w:val="24"/>
        </w:rPr>
        <w:t>l’erogazione</w:t>
      </w:r>
      <w:r w:rsidRPr="00125191">
        <w:rPr>
          <w:sz w:val="24"/>
          <w:u w:val="single"/>
        </w:rPr>
        <w:t xml:space="preserve"> dell’acconto</w:t>
      </w:r>
      <w:r w:rsidRPr="00125191">
        <w:rPr>
          <w:sz w:val="24"/>
        </w:rPr>
        <w:t xml:space="preserve"> previsto di Euro ……………………….., pari al %dell’ammontare</w:t>
      </w:r>
    </w:p>
    <w:p w:rsidR="00125191" w:rsidRPr="00125191" w:rsidRDefault="00125191" w:rsidP="00125191">
      <w:pPr>
        <w:ind w:left="1113"/>
        <w:rPr>
          <w:sz w:val="24"/>
          <w:szCs w:val="24"/>
        </w:rPr>
      </w:pPr>
      <w:r w:rsidRPr="00125191">
        <w:rPr>
          <w:sz w:val="24"/>
          <w:szCs w:val="24"/>
        </w:rPr>
        <w:t>complessivo del contributo concesso, dietro presentazione di:</w:t>
      </w:r>
    </w:p>
    <w:p w:rsidR="00125191" w:rsidRPr="00125191" w:rsidRDefault="00125191" w:rsidP="00125191">
      <w:pPr>
        <w:spacing w:before="9"/>
        <w:rPr>
          <w:sz w:val="19"/>
          <w:szCs w:val="24"/>
        </w:rPr>
      </w:pPr>
    </w:p>
    <w:p w:rsidR="00125191" w:rsidRPr="00125191" w:rsidRDefault="007A2F91" w:rsidP="00125191">
      <w:pPr>
        <w:spacing w:before="51"/>
        <w:ind w:left="1653" w:right="307" w:firstLine="364"/>
        <w:jc w:val="both"/>
        <w:rPr>
          <w:sz w:val="24"/>
          <w:szCs w:val="24"/>
        </w:rPr>
      </w:pPr>
      <w:r>
        <w:rPr>
          <w:noProof/>
          <w:sz w:val="24"/>
          <w:szCs w:val="24"/>
          <w:lang w:bidi="ar-SA"/>
        </w:rPr>
        <mc:AlternateContent>
          <mc:Choice Requires="wps">
            <w:drawing>
              <wp:anchor distT="0" distB="0" distL="114300" distR="114300" simplePos="0" relativeHeight="251745280" behindDoc="1" locked="0" layoutInCell="1" allowOverlap="1">
                <wp:simplePos x="0" y="0"/>
                <wp:positionH relativeFrom="page">
                  <wp:posOffset>1533525</wp:posOffset>
                </wp:positionH>
                <wp:positionV relativeFrom="paragraph">
                  <wp:posOffset>46355</wp:posOffset>
                </wp:positionV>
                <wp:extent cx="156845" cy="156845"/>
                <wp:effectExtent l="0" t="0" r="14605" b="14605"/>
                <wp:wrapNone/>
                <wp:docPr id="70" name="Rettangolo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0" o:spid="_x0000_s1026" style="position:absolute;margin-left:120.75pt;margin-top:3.65pt;width:12.35pt;height:12.3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" filled="f" strokeweight=".72pt">
                <w10:wrap anchorx="page"/>
              </v:rect>
            </w:pict>
          </mc:Fallback>
        </mc:AlternateContent>
      </w:r>
      <w:r w:rsidR="00125191" w:rsidRPr="00125191">
        <w:rPr>
          <w:sz w:val="24"/>
          <w:szCs w:val="24"/>
        </w:rPr>
        <w:t>fatture con relative dichiarazioni liberatorie da parte dei fornitori per una spesa complessiva pari al ……….% della spesa ammissibile riconosciuta così come di seguito riportata</w:t>
      </w:r>
    </w:p>
    <w:p w:rsidR="00125191" w:rsidRPr="00125191" w:rsidRDefault="00125191" w:rsidP="00125191">
      <w:pPr>
        <w:rPr>
          <w:sz w:val="24"/>
          <w:szCs w:val="24"/>
        </w:rPr>
      </w:pPr>
    </w:p>
    <w:tbl>
      <w:tblPr>
        <w:tblStyle w:val="TableNormal2"/>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01"/>
        <w:gridCol w:w="1635"/>
        <w:gridCol w:w="1651"/>
        <w:gridCol w:w="1579"/>
        <w:gridCol w:w="1531"/>
        <w:gridCol w:w="1461"/>
      </w:tblGrid>
      <w:tr w:rsidR="00125191" w:rsidRPr="00125191" w:rsidTr="00E963BB">
        <w:trPr>
          <w:trHeight w:val="489"/>
        </w:trPr>
        <w:tc>
          <w:tcPr>
            <w:tcW w:w="1901" w:type="dxa"/>
            <w:tcBorders>
              <w:bottom w:val="single" w:sz="6" w:space="0" w:color="000000"/>
              <w:right w:val="single" w:sz="6" w:space="0" w:color="000000"/>
            </w:tcBorders>
          </w:tcPr>
          <w:p w:rsidR="00125191" w:rsidRPr="00125191" w:rsidRDefault="00125191" w:rsidP="00125191">
            <w:pPr>
              <w:spacing w:before="121"/>
              <w:ind w:left="392" w:right="387"/>
              <w:jc w:val="center"/>
              <w:rPr>
                <w:b/>
                <w:sz w:val="20"/>
              </w:rPr>
            </w:pPr>
            <w:r w:rsidRPr="00125191">
              <w:rPr>
                <w:b/>
                <w:sz w:val="20"/>
              </w:rPr>
              <w:t>Voci di spesa</w:t>
            </w:r>
          </w:p>
        </w:tc>
        <w:tc>
          <w:tcPr>
            <w:tcW w:w="1635" w:type="dxa"/>
            <w:tcBorders>
              <w:left w:val="single" w:sz="6" w:space="0" w:color="000000"/>
              <w:bottom w:val="single" w:sz="6" w:space="0" w:color="000000"/>
              <w:right w:val="single" w:sz="6" w:space="0" w:color="000000"/>
            </w:tcBorders>
          </w:tcPr>
          <w:p w:rsidR="00125191" w:rsidRPr="00125191" w:rsidRDefault="00125191" w:rsidP="00125191">
            <w:pPr>
              <w:spacing w:line="243" w:lineRule="exact"/>
              <w:ind w:left="313" w:right="311"/>
              <w:jc w:val="center"/>
              <w:rPr>
                <w:b/>
                <w:sz w:val="20"/>
              </w:rPr>
            </w:pPr>
            <w:r w:rsidRPr="00125191">
              <w:rPr>
                <w:b/>
                <w:sz w:val="20"/>
              </w:rPr>
              <w:t>Estremi</w:t>
            </w:r>
          </w:p>
          <w:p w:rsidR="00125191" w:rsidRPr="00125191" w:rsidRDefault="00125191" w:rsidP="00125191">
            <w:pPr>
              <w:spacing w:line="225" w:lineRule="exact"/>
              <w:ind w:left="315" w:right="311"/>
              <w:jc w:val="center"/>
              <w:rPr>
                <w:b/>
                <w:sz w:val="20"/>
              </w:rPr>
            </w:pPr>
            <w:r w:rsidRPr="00125191">
              <w:rPr>
                <w:b/>
                <w:sz w:val="20"/>
              </w:rPr>
              <w:t>documento</w:t>
            </w:r>
          </w:p>
        </w:tc>
        <w:tc>
          <w:tcPr>
            <w:tcW w:w="1651" w:type="dxa"/>
            <w:tcBorders>
              <w:left w:val="single" w:sz="6" w:space="0" w:color="000000"/>
              <w:bottom w:val="single" w:sz="6" w:space="0" w:color="000000"/>
              <w:right w:val="single" w:sz="6" w:space="0" w:color="000000"/>
            </w:tcBorders>
          </w:tcPr>
          <w:p w:rsidR="00125191" w:rsidRPr="00125191" w:rsidRDefault="00125191" w:rsidP="00125191">
            <w:pPr>
              <w:spacing w:before="121"/>
              <w:ind w:left="343"/>
              <w:rPr>
                <w:b/>
                <w:sz w:val="20"/>
              </w:rPr>
            </w:pPr>
            <w:r w:rsidRPr="00125191">
              <w:rPr>
                <w:b/>
                <w:sz w:val="20"/>
              </w:rPr>
              <w:t>Descrizione</w:t>
            </w:r>
          </w:p>
        </w:tc>
        <w:tc>
          <w:tcPr>
            <w:tcW w:w="1579" w:type="dxa"/>
            <w:tcBorders>
              <w:left w:val="single" w:sz="6" w:space="0" w:color="000000"/>
              <w:bottom w:val="single" w:sz="6" w:space="0" w:color="000000"/>
              <w:right w:val="single" w:sz="6" w:space="0" w:color="000000"/>
            </w:tcBorders>
          </w:tcPr>
          <w:p w:rsidR="00125191" w:rsidRPr="00125191" w:rsidRDefault="00125191" w:rsidP="00125191">
            <w:pPr>
              <w:spacing w:before="121"/>
              <w:ind w:left="398"/>
              <w:rPr>
                <w:b/>
                <w:sz w:val="20"/>
              </w:rPr>
            </w:pPr>
            <w:r w:rsidRPr="00125191">
              <w:rPr>
                <w:b/>
                <w:sz w:val="20"/>
              </w:rPr>
              <w:t>Fornitore</w:t>
            </w:r>
          </w:p>
        </w:tc>
        <w:tc>
          <w:tcPr>
            <w:tcW w:w="1531" w:type="dxa"/>
            <w:tcBorders>
              <w:left w:val="single" w:sz="6" w:space="0" w:color="000000"/>
              <w:bottom w:val="single" w:sz="6" w:space="0" w:color="000000"/>
              <w:right w:val="single" w:sz="6" w:space="0" w:color="000000"/>
            </w:tcBorders>
          </w:tcPr>
          <w:p w:rsidR="00125191" w:rsidRPr="00125191" w:rsidRDefault="00125191" w:rsidP="00125191">
            <w:pPr>
              <w:spacing w:line="243" w:lineRule="exact"/>
              <w:ind w:left="420"/>
              <w:rPr>
                <w:b/>
                <w:sz w:val="20"/>
              </w:rPr>
            </w:pPr>
            <w:r w:rsidRPr="00125191">
              <w:rPr>
                <w:b/>
                <w:sz w:val="20"/>
              </w:rPr>
              <w:t>Importo</w:t>
            </w:r>
          </w:p>
          <w:p w:rsidR="00125191" w:rsidRPr="00125191" w:rsidRDefault="00125191" w:rsidP="00125191">
            <w:pPr>
              <w:spacing w:line="225" w:lineRule="exact"/>
              <w:ind w:left="468"/>
              <w:rPr>
                <w:b/>
                <w:sz w:val="20"/>
              </w:rPr>
            </w:pPr>
            <w:proofErr w:type="spellStart"/>
            <w:r w:rsidRPr="00125191">
              <w:rPr>
                <w:b/>
                <w:sz w:val="20"/>
              </w:rPr>
              <w:t>inEuro</w:t>
            </w:r>
            <w:proofErr w:type="spellEnd"/>
          </w:p>
        </w:tc>
        <w:tc>
          <w:tcPr>
            <w:tcW w:w="1461" w:type="dxa"/>
            <w:tcBorders>
              <w:left w:val="single" w:sz="6" w:space="0" w:color="000000"/>
              <w:bottom w:val="single" w:sz="6" w:space="0" w:color="000000"/>
            </w:tcBorders>
          </w:tcPr>
          <w:p w:rsidR="00125191" w:rsidRPr="00125191" w:rsidRDefault="00125191" w:rsidP="00125191">
            <w:pPr>
              <w:spacing w:line="243" w:lineRule="exact"/>
              <w:ind w:left="183" w:right="177"/>
              <w:jc w:val="center"/>
              <w:rPr>
                <w:b/>
                <w:sz w:val="20"/>
              </w:rPr>
            </w:pPr>
            <w:r w:rsidRPr="00125191">
              <w:rPr>
                <w:b/>
                <w:sz w:val="20"/>
              </w:rPr>
              <w:t>Totale</w:t>
            </w:r>
          </w:p>
          <w:p w:rsidR="00125191" w:rsidRPr="00125191" w:rsidRDefault="00125191" w:rsidP="00125191">
            <w:pPr>
              <w:spacing w:line="225" w:lineRule="exact"/>
              <w:ind w:left="183" w:right="177"/>
              <w:jc w:val="center"/>
              <w:rPr>
                <w:b/>
                <w:sz w:val="20"/>
              </w:rPr>
            </w:pPr>
            <w:r w:rsidRPr="00125191">
              <w:rPr>
                <w:b/>
                <w:sz w:val="20"/>
              </w:rPr>
              <w:t>voci di spesa</w:t>
            </w: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1"/>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390"/>
        </w:trPr>
        <w:tc>
          <w:tcPr>
            <w:tcW w:w="1901" w:type="dxa"/>
            <w:tcBorders>
              <w:top w:val="single" w:sz="6" w:space="0" w:color="000000"/>
              <w:right w:val="single" w:sz="6" w:space="0" w:color="000000"/>
            </w:tcBorders>
          </w:tcPr>
          <w:p w:rsidR="00125191" w:rsidRPr="00125191" w:rsidRDefault="00125191" w:rsidP="00125191">
            <w:pPr>
              <w:spacing w:before="73"/>
              <w:ind w:left="392" w:right="385"/>
              <w:jc w:val="center"/>
              <w:rPr>
                <w:b/>
                <w:sz w:val="20"/>
              </w:rPr>
            </w:pPr>
            <w:r w:rsidRPr="00125191">
              <w:rPr>
                <w:b/>
                <w:sz w:val="20"/>
              </w:rPr>
              <w:t>TOTALE</w:t>
            </w:r>
          </w:p>
        </w:tc>
        <w:tc>
          <w:tcPr>
            <w:tcW w:w="7857" w:type="dxa"/>
            <w:gridSpan w:val="5"/>
            <w:tcBorders>
              <w:top w:val="single" w:sz="6" w:space="0" w:color="000000"/>
              <w:left w:val="single" w:sz="6" w:space="0" w:color="000000"/>
            </w:tcBorders>
          </w:tcPr>
          <w:p w:rsidR="00125191" w:rsidRPr="00125191" w:rsidRDefault="00125191" w:rsidP="00125191">
            <w:pPr>
              <w:rPr>
                <w:rFonts w:ascii="Times New Roman"/>
              </w:rPr>
            </w:pPr>
          </w:p>
        </w:tc>
      </w:tr>
    </w:tbl>
    <w:p w:rsidR="00125191" w:rsidRPr="00125191" w:rsidRDefault="00125191" w:rsidP="00125191">
      <w:pPr>
        <w:spacing w:before="12"/>
        <w:rPr>
          <w:sz w:val="28"/>
          <w:szCs w:val="24"/>
        </w:rPr>
      </w:pPr>
    </w:p>
    <w:p w:rsidR="00125191" w:rsidRPr="00125191" w:rsidRDefault="00125191" w:rsidP="00125191">
      <w:pPr>
        <w:spacing w:before="51"/>
        <w:ind w:left="608" w:right="451"/>
        <w:jc w:val="center"/>
        <w:outlineLvl w:val="2"/>
        <w:rPr>
          <w:b/>
          <w:bCs/>
          <w:sz w:val="24"/>
          <w:szCs w:val="24"/>
        </w:rPr>
      </w:pPr>
      <w:r w:rsidRPr="00125191">
        <w:rPr>
          <w:b/>
          <w:bCs/>
          <w:sz w:val="24"/>
          <w:szCs w:val="24"/>
        </w:rPr>
        <w:t>INOLTRE CHIEDE</w:t>
      </w:r>
    </w:p>
    <w:p w:rsidR="00125191" w:rsidRPr="00125191" w:rsidRDefault="00125191" w:rsidP="00125191">
      <w:pPr>
        <w:rPr>
          <w:b/>
          <w:sz w:val="24"/>
          <w:szCs w:val="24"/>
        </w:rPr>
      </w:pPr>
    </w:p>
    <w:p w:rsidR="00125191" w:rsidRPr="00125191" w:rsidRDefault="00125191" w:rsidP="00125191">
      <w:pPr>
        <w:ind w:left="392"/>
        <w:rPr>
          <w:sz w:val="24"/>
          <w:szCs w:val="24"/>
        </w:rPr>
      </w:pPr>
      <w:r w:rsidRPr="00125191">
        <w:rPr>
          <w:sz w:val="24"/>
          <w:szCs w:val="24"/>
        </w:rPr>
        <w:t>che il suddetto importo sia accreditato sul seguente conto corrente bancario intestato</w:t>
      </w:r>
    </w:p>
    <w:p w:rsidR="00125191" w:rsidRPr="00125191" w:rsidRDefault="00125191" w:rsidP="00125191">
      <w:pPr>
        <w:ind w:left="392"/>
        <w:rPr>
          <w:sz w:val="24"/>
          <w:szCs w:val="24"/>
        </w:rPr>
      </w:pPr>
      <w:r w:rsidRPr="00125191">
        <w:rPr>
          <w:sz w:val="24"/>
          <w:szCs w:val="24"/>
        </w:rPr>
        <w:t>all’impresa: ……………………………………</w:t>
      </w:r>
    </w:p>
    <w:p w:rsidR="00125191" w:rsidRPr="00125191" w:rsidRDefault="00125191" w:rsidP="00125191">
      <w:pPr>
        <w:spacing w:before="9"/>
        <w:rPr>
          <w:sz w:val="33"/>
          <w:szCs w:val="24"/>
        </w:rPr>
      </w:pPr>
    </w:p>
    <w:p w:rsidR="00125191" w:rsidRPr="00125191" w:rsidRDefault="00125191" w:rsidP="00125191">
      <w:pPr>
        <w:tabs>
          <w:tab w:val="left" w:pos="3993"/>
          <w:tab w:val="left" w:pos="6766"/>
          <w:tab w:val="left" w:pos="8890"/>
        </w:tabs>
        <w:spacing w:before="1"/>
        <w:ind w:left="1113"/>
        <w:rPr>
          <w:sz w:val="24"/>
          <w:szCs w:val="24"/>
        </w:rPr>
      </w:pPr>
      <w:r w:rsidRPr="00125191">
        <w:rPr>
          <w:sz w:val="24"/>
          <w:szCs w:val="24"/>
        </w:rPr>
        <w:t>n.</w:t>
      </w:r>
      <w:r w:rsidR="00D036FF">
        <w:rPr>
          <w:sz w:val="24"/>
          <w:szCs w:val="24"/>
        </w:rPr>
        <w:t xml:space="preserve"> </w:t>
      </w:r>
      <w:r w:rsidRPr="00125191">
        <w:rPr>
          <w:sz w:val="24"/>
          <w:szCs w:val="24"/>
        </w:rPr>
        <w:t>conto corrente</w:t>
      </w:r>
      <w:r w:rsidRPr="00125191">
        <w:rPr>
          <w:sz w:val="24"/>
          <w:szCs w:val="24"/>
        </w:rPr>
        <w:tab/>
        <w:t>……………….</w:t>
      </w:r>
      <w:r w:rsidRPr="00125191">
        <w:rPr>
          <w:sz w:val="24"/>
          <w:szCs w:val="24"/>
        </w:rPr>
        <w:tab/>
      </w:r>
      <w:r w:rsidR="00D036FF" w:rsidRPr="00125191">
        <w:rPr>
          <w:sz w:val="24"/>
          <w:szCs w:val="24"/>
        </w:rPr>
        <w:t>I</w:t>
      </w:r>
      <w:r w:rsidRPr="00125191">
        <w:rPr>
          <w:sz w:val="24"/>
          <w:szCs w:val="24"/>
        </w:rPr>
        <w:t>stituto</w:t>
      </w:r>
      <w:r w:rsidR="00D036FF">
        <w:rPr>
          <w:sz w:val="24"/>
          <w:szCs w:val="24"/>
        </w:rPr>
        <w:t xml:space="preserve"> </w:t>
      </w:r>
      <w:r w:rsidRPr="00125191">
        <w:rPr>
          <w:sz w:val="24"/>
          <w:szCs w:val="24"/>
        </w:rPr>
        <w:t>di</w:t>
      </w:r>
      <w:r w:rsidR="00D036FF">
        <w:rPr>
          <w:sz w:val="24"/>
          <w:szCs w:val="24"/>
        </w:rPr>
        <w:t xml:space="preserve"> </w:t>
      </w:r>
      <w:r w:rsidRPr="00125191">
        <w:rPr>
          <w:sz w:val="24"/>
          <w:szCs w:val="24"/>
        </w:rPr>
        <w:t>credito</w:t>
      </w:r>
      <w:r w:rsidRPr="00125191">
        <w:rPr>
          <w:sz w:val="24"/>
          <w:szCs w:val="24"/>
        </w:rPr>
        <w:tab/>
        <w:t>……………….</w:t>
      </w:r>
    </w:p>
    <w:p w:rsidR="00125191" w:rsidRPr="00125191" w:rsidRDefault="00125191" w:rsidP="00125191">
      <w:pPr>
        <w:spacing w:before="9"/>
        <w:rPr>
          <w:sz w:val="13"/>
          <w:szCs w:val="24"/>
        </w:rPr>
      </w:pPr>
    </w:p>
    <w:tbl>
      <w:tblPr>
        <w:tblStyle w:val="TableNormal2"/>
        <w:tblW w:w="0" w:type="auto"/>
        <w:tblInd w:w="1070" w:type="dxa"/>
        <w:tblLayout w:type="fixed"/>
        <w:tblLook w:val="01E0" w:firstRow="1" w:lastRow="1" w:firstColumn="1" w:lastColumn="1" w:noHBand="0" w:noVBand="0"/>
      </w:tblPr>
      <w:tblGrid>
        <w:gridCol w:w="2499"/>
        <w:gridCol w:w="2901"/>
        <w:gridCol w:w="1557"/>
        <w:gridCol w:w="1266"/>
      </w:tblGrid>
      <w:tr w:rsidR="00125191" w:rsidRPr="00125191" w:rsidTr="00E963BB">
        <w:trPr>
          <w:trHeight w:val="266"/>
        </w:trPr>
        <w:tc>
          <w:tcPr>
            <w:tcW w:w="2499" w:type="dxa"/>
          </w:tcPr>
          <w:p w:rsidR="00125191" w:rsidRPr="00125191" w:rsidRDefault="00125191" w:rsidP="00125191">
            <w:pPr>
              <w:spacing w:line="244" w:lineRule="exact"/>
              <w:ind w:left="50"/>
              <w:rPr>
                <w:sz w:val="24"/>
              </w:rPr>
            </w:pPr>
            <w:r w:rsidRPr="00125191">
              <w:rPr>
                <w:sz w:val="24"/>
              </w:rPr>
              <w:t>agenzia……………….</w:t>
            </w:r>
          </w:p>
        </w:tc>
        <w:tc>
          <w:tcPr>
            <w:tcW w:w="2901" w:type="dxa"/>
          </w:tcPr>
          <w:p w:rsidR="00125191" w:rsidRPr="00125191" w:rsidRDefault="00125191" w:rsidP="00125191">
            <w:pPr>
              <w:spacing w:line="244" w:lineRule="exact"/>
              <w:ind w:left="431"/>
              <w:rPr>
                <w:sz w:val="24"/>
              </w:rPr>
            </w:pPr>
            <w:r w:rsidRPr="00125191">
              <w:rPr>
                <w:sz w:val="24"/>
              </w:rPr>
              <w:t>di………………….</w:t>
            </w:r>
          </w:p>
        </w:tc>
        <w:tc>
          <w:tcPr>
            <w:tcW w:w="1557" w:type="dxa"/>
          </w:tcPr>
          <w:p w:rsidR="00125191" w:rsidRPr="00125191" w:rsidRDefault="00125191" w:rsidP="00125191">
            <w:pPr>
              <w:spacing w:line="244" w:lineRule="exact"/>
              <w:ind w:right="159"/>
              <w:jc w:val="right"/>
              <w:rPr>
                <w:sz w:val="24"/>
              </w:rPr>
            </w:pPr>
            <w:r w:rsidRPr="00125191">
              <w:rPr>
                <w:sz w:val="24"/>
              </w:rPr>
              <w:t>ABI</w:t>
            </w:r>
          </w:p>
        </w:tc>
        <w:tc>
          <w:tcPr>
            <w:tcW w:w="1266" w:type="dxa"/>
          </w:tcPr>
          <w:p w:rsidR="00125191" w:rsidRPr="00125191" w:rsidRDefault="00125191" w:rsidP="00125191">
            <w:pPr>
              <w:spacing w:line="244" w:lineRule="exact"/>
              <w:ind w:left="161"/>
              <w:rPr>
                <w:sz w:val="24"/>
              </w:rPr>
            </w:pPr>
            <w:r w:rsidRPr="00125191">
              <w:rPr>
                <w:sz w:val="24"/>
              </w:rPr>
              <w:t>……………….</w:t>
            </w:r>
          </w:p>
        </w:tc>
      </w:tr>
      <w:tr w:rsidR="00125191" w:rsidRPr="00125191" w:rsidTr="00E963BB">
        <w:trPr>
          <w:trHeight w:val="266"/>
        </w:trPr>
        <w:tc>
          <w:tcPr>
            <w:tcW w:w="2499" w:type="dxa"/>
          </w:tcPr>
          <w:p w:rsidR="00125191" w:rsidRPr="00125191" w:rsidRDefault="00125191" w:rsidP="00125191">
            <w:pPr>
              <w:spacing w:line="246" w:lineRule="exact"/>
              <w:ind w:right="429"/>
              <w:jc w:val="right"/>
              <w:rPr>
                <w:sz w:val="24"/>
              </w:rPr>
            </w:pPr>
            <w:r w:rsidRPr="00125191">
              <w:rPr>
                <w:sz w:val="24"/>
              </w:rPr>
              <w:t>CAB</w:t>
            </w:r>
          </w:p>
        </w:tc>
        <w:tc>
          <w:tcPr>
            <w:tcW w:w="2901" w:type="dxa"/>
          </w:tcPr>
          <w:p w:rsidR="00125191" w:rsidRPr="00125191" w:rsidRDefault="00125191" w:rsidP="00125191">
            <w:pPr>
              <w:spacing w:line="246" w:lineRule="exact"/>
              <w:ind w:left="431"/>
              <w:rPr>
                <w:sz w:val="24"/>
              </w:rPr>
            </w:pPr>
            <w:r w:rsidRPr="00125191">
              <w:rPr>
                <w:sz w:val="24"/>
              </w:rPr>
              <w:t>………………….</w:t>
            </w:r>
          </w:p>
        </w:tc>
        <w:tc>
          <w:tcPr>
            <w:tcW w:w="1557" w:type="dxa"/>
          </w:tcPr>
          <w:p w:rsidR="00125191" w:rsidRPr="00125191" w:rsidRDefault="00125191" w:rsidP="00125191">
            <w:pPr>
              <w:rPr>
                <w:rFonts w:ascii="Times New Roman"/>
                <w:sz w:val="18"/>
              </w:rPr>
            </w:pPr>
          </w:p>
        </w:tc>
        <w:tc>
          <w:tcPr>
            <w:tcW w:w="1266" w:type="dxa"/>
          </w:tcPr>
          <w:p w:rsidR="00125191" w:rsidRPr="00125191" w:rsidRDefault="00125191" w:rsidP="00125191">
            <w:pPr>
              <w:rPr>
                <w:rFonts w:ascii="Times New Roman"/>
                <w:sz w:val="18"/>
              </w:rPr>
            </w:pPr>
          </w:p>
        </w:tc>
      </w:tr>
    </w:tbl>
    <w:p w:rsidR="00125191" w:rsidRPr="00125191" w:rsidRDefault="00125191" w:rsidP="00125191">
      <w:pPr>
        <w:spacing w:before="6"/>
        <w:ind w:left="1113"/>
        <w:rPr>
          <w:sz w:val="24"/>
          <w:szCs w:val="24"/>
        </w:rPr>
      </w:pPr>
      <w:r w:rsidRPr="00125191">
        <w:rPr>
          <w:sz w:val="24"/>
          <w:szCs w:val="24"/>
        </w:rPr>
        <w:t>IBAN……………………………………………………………………….</w:t>
      </w:r>
    </w:p>
    <w:p w:rsidR="00125191" w:rsidRPr="00125191" w:rsidRDefault="00125191" w:rsidP="00125191">
      <w:pPr>
        <w:rPr>
          <w:sz w:val="24"/>
          <w:szCs w:val="24"/>
        </w:rPr>
      </w:pPr>
    </w:p>
    <w:p w:rsidR="00125191" w:rsidRPr="00125191" w:rsidRDefault="00125191" w:rsidP="00125191">
      <w:pPr>
        <w:ind w:left="611" w:right="451"/>
        <w:jc w:val="center"/>
        <w:outlineLvl w:val="2"/>
        <w:rPr>
          <w:b/>
          <w:bCs/>
          <w:sz w:val="24"/>
          <w:szCs w:val="24"/>
        </w:rPr>
      </w:pPr>
      <w:r w:rsidRPr="00125191">
        <w:rPr>
          <w:b/>
          <w:bCs/>
          <w:sz w:val="24"/>
          <w:szCs w:val="24"/>
        </w:rPr>
        <w:t>ALLEGA</w:t>
      </w:r>
    </w:p>
    <w:p w:rsidR="00125191" w:rsidRPr="00125191" w:rsidRDefault="00125191" w:rsidP="00125191">
      <w:pPr>
        <w:spacing w:before="46"/>
        <w:ind w:left="407"/>
        <w:rPr>
          <w:sz w:val="24"/>
        </w:rPr>
      </w:pPr>
      <w:r w:rsidRPr="00125191">
        <w:rPr>
          <w:i/>
          <w:sz w:val="24"/>
          <w:u w:val="single"/>
        </w:rPr>
        <w:t>Nel caso di richiesta di erogazione dell’anticipazione</w:t>
      </w:r>
      <w:r w:rsidRPr="00125191">
        <w:rPr>
          <w:sz w:val="24"/>
        </w:rPr>
        <w:t>:</w:t>
      </w:r>
    </w:p>
    <w:p w:rsidR="00125191" w:rsidRPr="00125191" w:rsidRDefault="00125191" w:rsidP="00125191">
      <w:pPr>
        <w:spacing w:before="8"/>
        <w:rPr>
          <w:sz w:val="23"/>
          <w:szCs w:val="24"/>
        </w:rPr>
      </w:pPr>
    </w:p>
    <w:p w:rsidR="00125191" w:rsidRPr="00125191" w:rsidRDefault="00125191" w:rsidP="00125191">
      <w:pPr>
        <w:numPr>
          <w:ilvl w:val="1"/>
          <w:numId w:val="11"/>
        </w:numPr>
        <w:tabs>
          <w:tab w:val="left" w:pos="1205"/>
        </w:tabs>
        <w:spacing w:before="52"/>
        <w:ind w:hanging="361"/>
        <w:jc w:val="both"/>
        <w:rPr>
          <w:sz w:val="24"/>
        </w:rPr>
      </w:pPr>
      <w:r w:rsidRPr="00125191">
        <w:rPr>
          <w:sz w:val="24"/>
        </w:rPr>
        <w:t>Polizza fideiussoria o</w:t>
      </w:r>
      <w:r w:rsidR="00D036FF">
        <w:rPr>
          <w:sz w:val="24"/>
        </w:rPr>
        <w:t xml:space="preserve"> </w:t>
      </w:r>
      <w:r w:rsidRPr="00125191">
        <w:rPr>
          <w:sz w:val="24"/>
        </w:rPr>
        <w:t>assicurativa;</w:t>
      </w:r>
    </w:p>
    <w:p w:rsidR="00125191" w:rsidRPr="00125191" w:rsidRDefault="00125191" w:rsidP="00125191">
      <w:pPr>
        <w:numPr>
          <w:ilvl w:val="1"/>
          <w:numId w:val="11"/>
        </w:numPr>
        <w:tabs>
          <w:tab w:val="left" w:pos="1205"/>
        </w:tabs>
        <w:ind w:hanging="361"/>
        <w:jc w:val="both"/>
        <w:rPr>
          <w:sz w:val="24"/>
        </w:rPr>
      </w:pPr>
      <w:r w:rsidRPr="00125191">
        <w:rPr>
          <w:sz w:val="24"/>
        </w:rPr>
        <w:t>Copia dell’iscrizione del beneficiario nel registro di</w:t>
      </w:r>
      <w:r w:rsidR="00D036FF">
        <w:rPr>
          <w:sz w:val="24"/>
        </w:rPr>
        <w:t xml:space="preserve"> </w:t>
      </w:r>
      <w:r w:rsidRPr="00125191">
        <w:rPr>
          <w:sz w:val="24"/>
        </w:rPr>
        <w:t>competenza</w:t>
      </w:r>
    </w:p>
    <w:p w:rsidR="00125191" w:rsidRPr="00125191" w:rsidRDefault="00125191" w:rsidP="00125191">
      <w:pPr>
        <w:spacing w:before="8"/>
        <w:rPr>
          <w:sz w:val="27"/>
          <w:szCs w:val="24"/>
        </w:rPr>
      </w:pPr>
    </w:p>
    <w:p w:rsidR="00AF4CC8" w:rsidRDefault="00AF4CC8" w:rsidP="00125191">
      <w:pPr>
        <w:ind w:left="407"/>
        <w:jc w:val="both"/>
        <w:rPr>
          <w:i/>
          <w:sz w:val="24"/>
          <w:u w:val="single"/>
        </w:rPr>
      </w:pPr>
    </w:p>
    <w:p w:rsidR="00125191" w:rsidRPr="00125191" w:rsidRDefault="00125191" w:rsidP="00125191">
      <w:pPr>
        <w:ind w:left="407"/>
        <w:jc w:val="both"/>
        <w:rPr>
          <w:sz w:val="24"/>
        </w:rPr>
      </w:pPr>
      <w:r w:rsidRPr="00125191">
        <w:rPr>
          <w:i/>
          <w:sz w:val="24"/>
          <w:u w:val="single"/>
        </w:rPr>
        <w:lastRenderedPageBreak/>
        <w:t>Nel caso di richiesta di erogazione di acconto</w:t>
      </w:r>
      <w:r w:rsidRPr="00125191">
        <w:rPr>
          <w:sz w:val="24"/>
        </w:rPr>
        <w:t>:</w:t>
      </w:r>
    </w:p>
    <w:p w:rsidR="00125191" w:rsidRPr="00125191" w:rsidRDefault="00125191" w:rsidP="00125191">
      <w:pPr>
        <w:numPr>
          <w:ilvl w:val="0"/>
          <w:numId w:val="9"/>
        </w:numPr>
        <w:tabs>
          <w:tab w:val="left" w:pos="1205"/>
        </w:tabs>
        <w:spacing w:before="2"/>
        <w:ind w:right="230"/>
        <w:jc w:val="both"/>
        <w:rPr>
          <w:sz w:val="24"/>
        </w:rPr>
      </w:pPr>
      <w:r w:rsidRPr="00125191">
        <w:rPr>
          <w:sz w:val="24"/>
        </w:rPr>
        <w:t>Dichiarazione riepilogativa delle spese sostenute sottoscritta dal legale rappresentante dell’impresa e controfirmata dal presidente del collegio sindacale, ove esistente, ovvero da un professionista iscritto all’albo dei revisori contabili (allegare documento di identità del professionista e numero di iscrizione all’albo</w:t>
      </w:r>
      <w:r w:rsidR="00D036FF">
        <w:rPr>
          <w:sz w:val="24"/>
        </w:rPr>
        <w:t xml:space="preserve"> </w:t>
      </w:r>
      <w:r w:rsidRPr="00125191">
        <w:rPr>
          <w:sz w:val="24"/>
        </w:rPr>
        <w:t>professionale);</w:t>
      </w:r>
    </w:p>
    <w:p w:rsidR="00125191" w:rsidRPr="00125191" w:rsidRDefault="00125191" w:rsidP="00125191">
      <w:pPr>
        <w:numPr>
          <w:ilvl w:val="0"/>
          <w:numId w:val="9"/>
        </w:numPr>
        <w:tabs>
          <w:tab w:val="left" w:pos="1205"/>
        </w:tabs>
        <w:ind w:right="229"/>
        <w:jc w:val="both"/>
        <w:rPr>
          <w:sz w:val="24"/>
        </w:rPr>
      </w:pPr>
      <w:r w:rsidRPr="00125191">
        <w:rPr>
          <w:sz w:val="24"/>
        </w:rPr>
        <w:t>copia delle fatture annullate con apposta la dicitura richiesta dall’Amministrazione Regionale per l’aiuto di cui si tratta [ove ricorre]; ovvero, tracciati xml relativi alle fatture con annullo apposto con apposita dicitura nel campo “note”; ovvero, dichiarazione sostitutiva di atto notorio ai sensi del DPR 445/2000, secondo il modello dell’allegato2.8;</w:t>
      </w:r>
    </w:p>
    <w:p w:rsidR="00125191" w:rsidRPr="00125191" w:rsidRDefault="00125191" w:rsidP="00125191">
      <w:pPr>
        <w:numPr>
          <w:ilvl w:val="0"/>
          <w:numId w:val="9"/>
        </w:numPr>
        <w:tabs>
          <w:tab w:val="left" w:pos="1205"/>
        </w:tabs>
        <w:spacing w:before="2"/>
        <w:ind w:right="235"/>
        <w:jc w:val="both"/>
        <w:rPr>
          <w:sz w:val="24"/>
        </w:rPr>
      </w:pPr>
      <w:r w:rsidRPr="00125191">
        <w:rPr>
          <w:sz w:val="24"/>
        </w:rPr>
        <w:t>dichiarazione liberatoria in originale rilasciata su carta intestata, ai sensi e per gli effetti del DPR 445/2000, dal legale rappresentante del/i fornitore/i di beni e/o servizi, in relazione alle fatture emesse dallo stesso;</w:t>
      </w:r>
    </w:p>
    <w:p w:rsidR="00125191" w:rsidRPr="00125191" w:rsidRDefault="00125191" w:rsidP="00125191">
      <w:pPr>
        <w:numPr>
          <w:ilvl w:val="0"/>
          <w:numId w:val="9"/>
        </w:numPr>
        <w:tabs>
          <w:tab w:val="left" w:pos="1205"/>
        </w:tabs>
        <w:ind w:right="237"/>
        <w:jc w:val="both"/>
        <w:rPr>
          <w:sz w:val="24"/>
        </w:rPr>
      </w:pPr>
      <w:r w:rsidRPr="00125191">
        <w:rPr>
          <w:sz w:val="24"/>
        </w:rPr>
        <w:t>copia stralcio e/c bancario (o postale) da cui risultano gli addebiti dei pagamenti effettuati ai diversi</w:t>
      </w:r>
      <w:r w:rsidR="00D036FF">
        <w:rPr>
          <w:sz w:val="24"/>
        </w:rPr>
        <w:t xml:space="preserve"> </w:t>
      </w:r>
      <w:r w:rsidRPr="00125191">
        <w:rPr>
          <w:sz w:val="24"/>
        </w:rPr>
        <w:t>fornitori;</w:t>
      </w:r>
    </w:p>
    <w:p w:rsidR="00125191" w:rsidRPr="00125191" w:rsidRDefault="00125191" w:rsidP="00125191">
      <w:pPr>
        <w:numPr>
          <w:ilvl w:val="0"/>
          <w:numId w:val="9"/>
        </w:numPr>
        <w:tabs>
          <w:tab w:val="left" w:pos="1205"/>
        </w:tabs>
        <w:ind w:right="236"/>
        <w:jc w:val="both"/>
        <w:rPr>
          <w:sz w:val="24"/>
        </w:rPr>
      </w:pPr>
      <w:r w:rsidRPr="00125191">
        <w:rPr>
          <w:sz w:val="24"/>
        </w:rPr>
        <w:t>(</w:t>
      </w:r>
      <w:r w:rsidRPr="00125191">
        <w:rPr>
          <w:i/>
          <w:color w:val="FF0000"/>
          <w:sz w:val="24"/>
        </w:rPr>
        <w:t>eventuale</w:t>
      </w:r>
      <w:r w:rsidRPr="00125191">
        <w:rPr>
          <w:sz w:val="24"/>
        </w:rPr>
        <w:t>) documentazione giustificativa dell’incremento occupazionale alla data della chiusura del programma d’investimento (copia Libri Unico e attestazioni</w:t>
      </w:r>
      <w:r w:rsidR="00D036FF">
        <w:rPr>
          <w:sz w:val="24"/>
        </w:rPr>
        <w:t xml:space="preserve"> </w:t>
      </w:r>
      <w:r w:rsidRPr="00125191">
        <w:rPr>
          <w:sz w:val="24"/>
        </w:rPr>
        <w:t>UNILAV)).</w:t>
      </w:r>
    </w:p>
    <w:p w:rsidR="00125191" w:rsidRPr="00125191" w:rsidRDefault="00125191" w:rsidP="00125191">
      <w:pPr>
        <w:spacing w:before="10"/>
        <w:rPr>
          <w:sz w:val="23"/>
          <w:szCs w:val="24"/>
        </w:rPr>
      </w:pPr>
    </w:p>
    <w:p w:rsidR="00125191" w:rsidRPr="00125191" w:rsidRDefault="00125191" w:rsidP="00125191">
      <w:pPr>
        <w:spacing w:before="1"/>
        <w:ind w:left="606" w:right="451"/>
        <w:jc w:val="center"/>
        <w:outlineLvl w:val="2"/>
        <w:rPr>
          <w:b/>
          <w:bCs/>
          <w:sz w:val="24"/>
          <w:szCs w:val="24"/>
        </w:rPr>
      </w:pPr>
      <w:r w:rsidRPr="00125191">
        <w:rPr>
          <w:b/>
          <w:bCs/>
          <w:sz w:val="24"/>
          <w:szCs w:val="24"/>
        </w:rPr>
        <w:t>DICHIARA</w:t>
      </w:r>
    </w:p>
    <w:p w:rsidR="00125191" w:rsidRPr="00125191" w:rsidRDefault="00125191" w:rsidP="00125191">
      <w:pPr>
        <w:rPr>
          <w:b/>
          <w:sz w:val="24"/>
          <w:szCs w:val="24"/>
        </w:rPr>
      </w:pPr>
    </w:p>
    <w:p w:rsidR="00125191" w:rsidRPr="00125191" w:rsidRDefault="00125191" w:rsidP="00125191">
      <w:pPr>
        <w:numPr>
          <w:ilvl w:val="0"/>
          <w:numId w:val="8"/>
        </w:numPr>
        <w:tabs>
          <w:tab w:val="left" w:pos="1114"/>
        </w:tabs>
        <w:ind w:right="236"/>
        <w:jc w:val="both"/>
        <w:rPr>
          <w:sz w:val="24"/>
        </w:rPr>
      </w:pPr>
      <w:r w:rsidRPr="00125191">
        <w:rPr>
          <w:sz w:val="24"/>
        </w:rPr>
        <w:t>che sono stati rispettati tutti i regolamenti e le norme UE applicabili, tra cui quelle riguardanti gli obblighi in materia di concorrenza, aiuti di Stato, informazione e pubblicità, tutela dell’ambiente e pari</w:t>
      </w:r>
      <w:r w:rsidR="00D036FF">
        <w:rPr>
          <w:sz w:val="24"/>
        </w:rPr>
        <w:t xml:space="preserve"> </w:t>
      </w:r>
      <w:r w:rsidRPr="00125191">
        <w:rPr>
          <w:sz w:val="24"/>
        </w:rPr>
        <w:t>opportunità;</w:t>
      </w:r>
    </w:p>
    <w:p w:rsidR="00125191" w:rsidRPr="00125191" w:rsidRDefault="00125191" w:rsidP="00125191">
      <w:pPr>
        <w:numPr>
          <w:ilvl w:val="0"/>
          <w:numId w:val="8"/>
        </w:numPr>
        <w:tabs>
          <w:tab w:val="left" w:pos="1114"/>
        </w:tabs>
        <w:spacing w:before="2"/>
        <w:ind w:hanging="361"/>
        <w:jc w:val="both"/>
        <w:rPr>
          <w:sz w:val="24"/>
        </w:rPr>
      </w:pPr>
      <w:r w:rsidRPr="00125191">
        <w:rPr>
          <w:sz w:val="24"/>
        </w:rPr>
        <w:t>che sono state adempiute tutte le prescrizioni di legge regionale, nazionale,</w:t>
      </w:r>
      <w:r w:rsidR="00D036FF">
        <w:rPr>
          <w:sz w:val="24"/>
        </w:rPr>
        <w:t xml:space="preserve"> </w:t>
      </w:r>
      <w:r w:rsidRPr="00125191">
        <w:rPr>
          <w:sz w:val="24"/>
        </w:rPr>
        <w:t>applicabili;</w:t>
      </w:r>
    </w:p>
    <w:p w:rsidR="00125191" w:rsidRPr="00125191" w:rsidRDefault="00125191" w:rsidP="00125191">
      <w:pPr>
        <w:numPr>
          <w:ilvl w:val="0"/>
          <w:numId w:val="8"/>
        </w:numPr>
        <w:tabs>
          <w:tab w:val="left" w:pos="1114"/>
        </w:tabs>
        <w:ind w:right="235"/>
        <w:jc w:val="both"/>
        <w:rPr>
          <w:sz w:val="24"/>
        </w:rPr>
      </w:pPr>
      <w:r w:rsidRPr="00125191">
        <w:rPr>
          <w:sz w:val="24"/>
        </w:rPr>
        <w:t>che la spesa sostenuta è ammissibile, pertinente e congrua, ed è stata effettuata entro i termini di ammissibilità a rimborso</w:t>
      </w:r>
      <w:r w:rsidR="00D036FF">
        <w:rPr>
          <w:sz w:val="24"/>
        </w:rPr>
        <w:t xml:space="preserve"> c</w:t>
      </w:r>
      <w:r w:rsidRPr="00125191">
        <w:rPr>
          <w:sz w:val="24"/>
        </w:rPr>
        <w:t>omunitario;</w:t>
      </w:r>
    </w:p>
    <w:p w:rsidR="00125191" w:rsidRPr="00125191" w:rsidRDefault="00125191" w:rsidP="00125191">
      <w:pPr>
        <w:numPr>
          <w:ilvl w:val="0"/>
          <w:numId w:val="8"/>
        </w:numPr>
        <w:tabs>
          <w:tab w:val="left" w:pos="1114"/>
        </w:tabs>
        <w:spacing w:before="39"/>
        <w:ind w:right="234"/>
        <w:jc w:val="both"/>
        <w:rPr>
          <w:sz w:val="24"/>
        </w:rPr>
      </w:pPr>
      <w:r w:rsidRPr="00125191">
        <w:rPr>
          <w:sz w:val="24"/>
        </w:rPr>
        <w:t>che non sono stati ottenuti, né richiesti ulteriori rimborsi, contributi ed integrazioni di altri soggetti, pubblici o privati, nazionali, regionali, provinciali e/o comunitari (ovvero sono stati ottenuti o richiesti quali e in quale misura e su quali</w:t>
      </w:r>
      <w:r w:rsidR="00D036FF">
        <w:rPr>
          <w:sz w:val="24"/>
        </w:rPr>
        <w:t xml:space="preserve"> </w:t>
      </w:r>
      <w:r w:rsidRPr="00125191">
        <w:rPr>
          <w:sz w:val="24"/>
        </w:rPr>
        <w:t>spese);</w:t>
      </w:r>
    </w:p>
    <w:p w:rsidR="00125191" w:rsidRPr="00125191" w:rsidRDefault="00125191" w:rsidP="00125191">
      <w:pPr>
        <w:numPr>
          <w:ilvl w:val="0"/>
          <w:numId w:val="8"/>
        </w:numPr>
        <w:tabs>
          <w:tab w:val="left" w:pos="1114"/>
        </w:tabs>
        <w:ind w:right="237"/>
        <w:jc w:val="both"/>
        <w:rPr>
          <w:sz w:val="24"/>
        </w:rPr>
      </w:pPr>
      <w:r w:rsidRPr="00125191">
        <w:rPr>
          <w:sz w:val="24"/>
        </w:rPr>
        <w:t>che sono stati trasmessi alla Regione i dati di monitoraggio economico, finanziario, fisico e procedurale e le informazioni relative alle varie fasi di realizzazione dell'Intervento nelle modalità e nei tempi definiti dalla</w:t>
      </w:r>
      <w:r w:rsidR="00D036FF">
        <w:rPr>
          <w:sz w:val="24"/>
        </w:rPr>
        <w:t xml:space="preserve"> </w:t>
      </w:r>
      <w:r w:rsidRPr="00125191">
        <w:rPr>
          <w:sz w:val="24"/>
        </w:rPr>
        <w:t>Regione.</w:t>
      </w:r>
    </w:p>
    <w:p w:rsidR="00125191" w:rsidRPr="00125191" w:rsidRDefault="00125191" w:rsidP="00125191">
      <w:pPr>
        <w:spacing w:before="11"/>
        <w:rPr>
          <w:sz w:val="23"/>
          <w:szCs w:val="24"/>
        </w:rPr>
      </w:pPr>
    </w:p>
    <w:p w:rsidR="00125191" w:rsidRPr="00125191" w:rsidRDefault="00125191" w:rsidP="00125191">
      <w:pPr>
        <w:ind w:left="608" w:right="451"/>
        <w:jc w:val="center"/>
        <w:outlineLvl w:val="2"/>
        <w:rPr>
          <w:b/>
          <w:bCs/>
          <w:sz w:val="24"/>
          <w:szCs w:val="24"/>
        </w:rPr>
      </w:pPr>
      <w:r w:rsidRPr="00125191">
        <w:rPr>
          <w:b/>
          <w:bCs/>
          <w:sz w:val="24"/>
          <w:szCs w:val="24"/>
        </w:rPr>
        <w:t>COMUNICA</w:t>
      </w:r>
    </w:p>
    <w:p w:rsidR="00125191" w:rsidRPr="00125191" w:rsidRDefault="00125191" w:rsidP="00125191">
      <w:pPr>
        <w:spacing w:before="2"/>
        <w:rPr>
          <w:b/>
          <w:sz w:val="24"/>
          <w:szCs w:val="24"/>
        </w:rPr>
      </w:pPr>
    </w:p>
    <w:p w:rsidR="00125191" w:rsidRPr="00125191" w:rsidRDefault="00125191" w:rsidP="00125191">
      <w:pPr>
        <w:tabs>
          <w:tab w:val="left" w:pos="8064"/>
          <w:tab w:val="left" w:pos="9870"/>
        </w:tabs>
        <w:spacing w:before="1"/>
        <w:ind w:left="392" w:right="235"/>
        <w:jc w:val="both"/>
        <w:rPr>
          <w:sz w:val="24"/>
          <w:szCs w:val="24"/>
        </w:rPr>
      </w:pPr>
      <w:r w:rsidRPr="00125191">
        <w:rPr>
          <w:sz w:val="24"/>
          <w:szCs w:val="24"/>
        </w:rPr>
        <w:t>Che</w:t>
      </w:r>
      <w:r w:rsidR="00D036FF">
        <w:rPr>
          <w:sz w:val="24"/>
          <w:szCs w:val="24"/>
        </w:rPr>
        <w:t xml:space="preserve"> </w:t>
      </w:r>
      <w:r w:rsidRPr="00125191">
        <w:rPr>
          <w:sz w:val="24"/>
          <w:szCs w:val="24"/>
        </w:rPr>
        <w:t>tutta</w:t>
      </w:r>
      <w:r w:rsidR="00D036FF">
        <w:rPr>
          <w:sz w:val="24"/>
          <w:szCs w:val="24"/>
        </w:rPr>
        <w:t xml:space="preserve"> </w:t>
      </w:r>
      <w:r w:rsidRPr="00125191">
        <w:rPr>
          <w:sz w:val="24"/>
          <w:szCs w:val="24"/>
        </w:rPr>
        <w:t>la</w:t>
      </w:r>
      <w:r w:rsidR="00D036FF">
        <w:rPr>
          <w:sz w:val="24"/>
          <w:szCs w:val="24"/>
        </w:rPr>
        <w:t xml:space="preserve"> </w:t>
      </w:r>
      <w:r w:rsidRPr="00125191">
        <w:rPr>
          <w:sz w:val="24"/>
          <w:szCs w:val="24"/>
        </w:rPr>
        <w:t>documentazione</w:t>
      </w:r>
      <w:r w:rsidR="00D036FF">
        <w:rPr>
          <w:sz w:val="24"/>
          <w:szCs w:val="24"/>
        </w:rPr>
        <w:t xml:space="preserve"> </w:t>
      </w:r>
      <w:r w:rsidRPr="00125191">
        <w:rPr>
          <w:sz w:val="24"/>
          <w:szCs w:val="24"/>
        </w:rPr>
        <w:t>relativa</w:t>
      </w:r>
      <w:r w:rsidR="00D036FF">
        <w:rPr>
          <w:sz w:val="24"/>
          <w:szCs w:val="24"/>
        </w:rPr>
        <w:t xml:space="preserve"> </w:t>
      </w:r>
      <w:r w:rsidRPr="00125191">
        <w:rPr>
          <w:sz w:val="24"/>
          <w:szCs w:val="24"/>
        </w:rPr>
        <w:t>al</w:t>
      </w:r>
      <w:r w:rsidR="00D036FF">
        <w:rPr>
          <w:sz w:val="24"/>
          <w:szCs w:val="24"/>
        </w:rPr>
        <w:t xml:space="preserve"> </w:t>
      </w:r>
      <w:r w:rsidRPr="00125191">
        <w:rPr>
          <w:sz w:val="24"/>
          <w:szCs w:val="24"/>
        </w:rPr>
        <w:t>progetto</w:t>
      </w:r>
      <w:r w:rsidR="00D036FF">
        <w:rPr>
          <w:sz w:val="24"/>
          <w:szCs w:val="24"/>
        </w:rPr>
        <w:t xml:space="preserve"> </w:t>
      </w:r>
      <w:r w:rsidRPr="00125191">
        <w:rPr>
          <w:sz w:val="24"/>
          <w:szCs w:val="24"/>
        </w:rPr>
        <w:t>è</w:t>
      </w:r>
      <w:r w:rsidR="00D036FF">
        <w:rPr>
          <w:sz w:val="24"/>
          <w:szCs w:val="24"/>
        </w:rPr>
        <w:t xml:space="preserve"> </w:t>
      </w:r>
      <w:r w:rsidRPr="00125191">
        <w:rPr>
          <w:sz w:val="24"/>
          <w:szCs w:val="24"/>
        </w:rPr>
        <w:t>ubicata</w:t>
      </w:r>
      <w:r w:rsidR="00D036FF">
        <w:rPr>
          <w:sz w:val="24"/>
          <w:szCs w:val="24"/>
        </w:rPr>
        <w:t xml:space="preserve"> </w:t>
      </w:r>
      <w:r w:rsidRPr="00125191">
        <w:rPr>
          <w:sz w:val="24"/>
          <w:szCs w:val="24"/>
        </w:rPr>
        <w:t>presso</w:t>
      </w:r>
      <w:r w:rsidRPr="00125191">
        <w:rPr>
          <w:sz w:val="24"/>
          <w:szCs w:val="24"/>
          <w:u w:val="single"/>
        </w:rPr>
        <w:tab/>
      </w:r>
      <w:r w:rsidRPr="00125191">
        <w:rPr>
          <w:sz w:val="24"/>
          <w:szCs w:val="24"/>
          <w:u w:val="single"/>
        </w:rPr>
        <w:tab/>
      </w:r>
      <w:r w:rsidRPr="00125191">
        <w:rPr>
          <w:spacing w:val="-18"/>
          <w:sz w:val="24"/>
          <w:szCs w:val="24"/>
        </w:rPr>
        <w:t xml:space="preserve">e </w:t>
      </w:r>
      <w:r w:rsidRPr="00125191">
        <w:rPr>
          <w:sz w:val="24"/>
          <w:szCs w:val="24"/>
        </w:rPr>
        <w:t>che il soggetto addetto a tale</w:t>
      </w:r>
      <w:r w:rsidR="00D036FF">
        <w:rPr>
          <w:sz w:val="24"/>
          <w:szCs w:val="24"/>
        </w:rPr>
        <w:t xml:space="preserve"> </w:t>
      </w:r>
      <w:r w:rsidRPr="00125191">
        <w:rPr>
          <w:sz w:val="24"/>
          <w:szCs w:val="24"/>
        </w:rPr>
        <w:t>conservazione</w:t>
      </w:r>
      <w:r w:rsidR="00D036FF">
        <w:rPr>
          <w:sz w:val="24"/>
          <w:szCs w:val="24"/>
        </w:rPr>
        <w:t xml:space="preserve"> </w:t>
      </w:r>
      <w:r w:rsidRPr="00125191">
        <w:rPr>
          <w:sz w:val="24"/>
          <w:szCs w:val="24"/>
        </w:rPr>
        <w:t>è</w:t>
      </w:r>
      <w:r w:rsidRPr="00125191">
        <w:rPr>
          <w:sz w:val="24"/>
          <w:szCs w:val="24"/>
          <w:u w:val="single"/>
        </w:rPr>
        <w:tab/>
      </w:r>
      <w:r w:rsidRPr="00125191">
        <w:rPr>
          <w:sz w:val="24"/>
          <w:szCs w:val="24"/>
        </w:rPr>
        <w:t>.</w:t>
      </w:r>
    </w:p>
    <w:p w:rsidR="00125191" w:rsidRPr="00125191" w:rsidRDefault="00125191" w:rsidP="00125191">
      <w:pPr>
        <w:rPr>
          <w:sz w:val="24"/>
          <w:szCs w:val="24"/>
        </w:rPr>
      </w:pPr>
    </w:p>
    <w:p w:rsidR="00125191" w:rsidRPr="00125191" w:rsidRDefault="00125191" w:rsidP="00125191">
      <w:pPr>
        <w:spacing w:before="11"/>
        <w:rPr>
          <w:sz w:val="23"/>
          <w:szCs w:val="24"/>
        </w:rPr>
      </w:pPr>
    </w:p>
    <w:p w:rsidR="00125191" w:rsidRPr="00125191" w:rsidRDefault="00125191" w:rsidP="00125191">
      <w:pPr>
        <w:spacing w:before="1"/>
        <w:ind w:left="605" w:right="451"/>
        <w:jc w:val="center"/>
        <w:outlineLvl w:val="2"/>
        <w:rPr>
          <w:b/>
          <w:bCs/>
          <w:sz w:val="24"/>
          <w:szCs w:val="24"/>
        </w:rPr>
      </w:pPr>
      <w:r w:rsidRPr="00125191">
        <w:rPr>
          <w:b/>
          <w:bCs/>
          <w:sz w:val="24"/>
          <w:szCs w:val="24"/>
        </w:rPr>
        <w:t>SOTTOSCRIZIONE DEL LEGALE RAPPRESENTANTE</w:t>
      </w:r>
    </w:p>
    <w:p w:rsidR="00125191" w:rsidRPr="00125191" w:rsidRDefault="00125191" w:rsidP="00125191">
      <w:pPr>
        <w:spacing w:before="45" w:line="278" w:lineRule="auto"/>
        <w:ind w:left="407" w:right="230"/>
        <w:jc w:val="both"/>
        <w:rPr>
          <w:sz w:val="24"/>
          <w:szCs w:val="24"/>
        </w:rPr>
      </w:pPr>
      <w:r w:rsidRPr="00125191">
        <w:rPr>
          <w:sz w:val="24"/>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125191" w:rsidRPr="00125191" w:rsidRDefault="00125191" w:rsidP="00125191">
      <w:pPr>
        <w:spacing w:before="4"/>
        <w:rPr>
          <w:sz w:val="32"/>
          <w:szCs w:val="24"/>
        </w:rPr>
      </w:pPr>
    </w:p>
    <w:p w:rsidR="00125191" w:rsidRPr="00125191" w:rsidRDefault="00125191" w:rsidP="00125191">
      <w:pPr>
        <w:tabs>
          <w:tab w:val="left" w:pos="7834"/>
        </w:tabs>
        <w:ind w:left="392"/>
        <w:jc w:val="both"/>
        <w:rPr>
          <w:i/>
          <w:sz w:val="24"/>
        </w:rPr>
      </w:pPr>
      <w:r w:rsidRPr="00125191">
        <w:rPr>
          <w:sz w:val="24"/>
        </w:rPr>
        <w:t>Data…………………….</w:t>
      </w:r>
      <w:r w:rsidRPr="00125191">
        <w:rPr>
          <w:sz w:val="24"/>
        </w:rPr>
        <w:tab/>
      </w:r>
      <w:r w:rsidRPr="00125191">
        <w:rPr>
          <w:i/>
          <w:sz w:val="24"/>
          <w:u w:val="single"/>
        </w:rPr>
        <w:t>Firma</w:t>
      </w:r>
      <w:r w:rsidR="00D036FF">
        <w:rPr>
          <w:i/>
          <w:sz w:val="24"/>
          <w:u w:val="single"/>
        </w:rPr>
        <w:t xml:space="preserve"> </w:t>
      </w:r>
      <w:r w:rsidRPr="00125191">
        <w:rPr>
          <w:i/>
          <w:sz w:val="24"/>
          <w:u w:val="single"/>
        </w:rPr>
        <w:t>digitale</w:t>
      </w:r>
    </w:p>
    <w:p w:rsidR="00125191" w:rsidRPr="00125191" w:rsidRDefault="00125191" w:rsidP="00125191">
      <w:pPr>
        <w:jc w:val="both"/>
        <w:rPr>
          <w:sz w:val="24"/>
        </w:rPr>
        <w:sectPr w:rsidR="00125191" w:rsidRPr="00125191">
          <w:pgSz w:w="11910" w:h="16840"/>
          <w:pgMar w:top="1360" w:right="900" w:bottom="880" w:left="740" w:header="0" w:footer="691" w:gutter="0"/>
          <w:cols w:space="720"/>
        </w:sectPr>
      </w:pPr>
    </w:p>
    <w:p w:rsidR="00125191" w:rsidRPr="00125191" w:rsidRDefault="00125191" w:rsidP="00125191">
      <w:pPr>
        <w:ind w:left="279"/>
        <w:rPr>
          <w:sz w:val="20"/>
          <w:szCs w:val="24"/>
        </w:rPr>
      </w:pPr>
    </w:p>
    <w:p w:rsidR="00AF4CC8" w:rsidRDefault="00AF4CC8" w:rsidP="00125191">
      <w:pPr>
        <w:spacing w:before="47"/>
        <w:ind w:left="969"/>
        <w:rPr>
          <w:b/>
          <w:color w:val="2D74B5"/>
          <w:sz w:val="26"/>
        </w:rPr>
      </w:pPr>
    </w:p>
    <w:p w:rsidR="00AF4CC8" w:rsidRDefault="00AF4CC8" w:rsidP="00125191">
      <w:pPr>
        <w:spacing w:before="47"/>
        <w:ind w:left="969"/>
        <w:rPr>
          <w:b/>
          <w:color w:val="2D74B5"/>
          <w:sz w:val="26"/>
        </w:rPr>
      </w:pPr>
    </w:p>
    <w:p w:rsidR="00125191" w:rsidRPr="00125191" w:rsidRDefault="00125191" w:rsidP="00125191">
      <w:pPr>
        <w:spacing w:before="47"/>
        <w:ind w:left="969"/>
        <w:rPr>
          <w:b/>
          <w:sz w:val="26"/>
        </w:rPr>
      </w:pPr>
      <w:r w:rsidRPr="00125191">
        <w:rPr>
          <w:b/>
          <w:color w:val="2D74B5"/>
          <w:sz w:val="26"/>
        </w:rPr>
        <w:lastRenderedPageBreak/>
        <w:t>Allegato 5 - Modello per la richiesta del saldo</w:t>
      </w:r>
    </w:p>
    <w:p w:rsidR="00125191" w:rsidRPr="00125191" w:rsidRDefault="00125191" w:rsidP="00125191">
      <w:pPr>
        <w:rPr>
          <w:b/>
          <w:sz w:val="26"/>
          <w:szCs w:val="24"/>
        </w:rPr>
      </w:pPr>
    </w:p>
    <w:p w:rsidR="0080481C" w:rsidRDefault="00125191" w:rsidP="00125191">
      <w:pPr>
        <w:tabs>
          <w:tab w:val="left" w:pos="1809"/>
          <w:tab w:val="left" w:pos="6602"/>
          <w:tab w:val="left" w:pos="7283"/>
        </w:tabs>
        <w:spacing w:before="160"/>
        <w:ind w:left="1809" w:right="1142" w:hanging="1417"/>
        <w:rPr>
          <w:sz w:val="24"/>
        </w:rPr>
      </w:pPr>
      <w:r w:rsidRPr="00125191">
        <w:rPr>
          <w:sz w:val="24"/>
        </w:rPr>
        <w:t>OGGETTO:</w:t>
      </w:r>
      <w:r w:rsidRPr="00125191">
        <w:rPr>
          <w:sz w:val="24"/>
        </w:rPr>
        <w:tab/>
        <w:t>[</w:t>
      </w:r>
      <w:r w:rsidRPr="00125191">
        <w:rPr>
          <w:i/>
          <w:color w:val="FF0000"/>
          <w:sz w:val="24"/>
        </w:rPr>
        <w:t>titolo operazione</w:t>
      </w:r>
      <w:r w:rsidRPr="00125191">
        <w:rPr>
          <w:sz w:val="24"/>
        </w:rPr>
        <w:t>] –a</w:t>
      </w:r>
      <w:r w:rsidR="0080481C">
        <w:rPr>
          <w:sz w:val="24"/>
        </w:rPr>
        <w:t xml:space="preserve"> </w:t>
      </w:r>
      <w:r w:rsidRPr="00125191">
        <w:rPr>
          <w:sz w:val="24"/>
        </w:rPr>
        <w:t>valere</w:t>
      </w:r>
      <w:r w:rsidR="0080481C">
        <w:rPr>
          <w:sz w:val="24"/>
        </w:rPr>
        <w:t xml:space="preserve"> </w:t>
      </w:r>
      <w:r w:rsidRPr="00125191">
        <w:rPr>
          <w:sz w:val="24"/>
        </w:rPr>
        <w:t>sull</w:t>
      </w:r>
      <w:r w:rsidR="00F62940">
        <w:rPr>
          <w:sz w:val="24"/>
        </w:rPr>
        <w:t>a Legge di Stabilità</w:t>
      </w:r>
      <w:r w:rsidR="0080481C">
        <w:rPr>
          <w:sz w:val="24"/>
        </w:rPr>
        <w:t xml:space="preserve"> 2014 </w:t>
      </w:r>
      <w:r w:rsidR="00F62940">
        <w:rPr>
          <w:sz w:val="24"/>
        </w:rPr>
        <w:t xml:space="preserve"> – </w:t>
      </w:r>
      <w:r w:rsidR="0080481C" w:rsidRPr="0080481C">
        <w:rPr>
          <w:sz w:val="24"/>
        </w:rPr>
        <w:t>Delibera CIPE n. 9 del 28/01/2015</w:t>
      </w:r>
    </w:p>
    <w:p w:rsidR="00125191" w:rsidRPr="00125191" w:rsidRDefault="0080481C" w:rsidP="00125191">
      <w:pPr>
        <w:tabs>
          <w:tab w:val="left" w:pos="1809"/>
          <w:tab w:val="left" w:pos="6602"/>
          <w:tab w:val="left" w:pos="7283"/>
        </w:tabs>
        <w:spacing w:before="160"/>
        <w:ind w:left="1809" w:right="1142" w:hanging="1417"/>
        <w:rPr>
          <w:sz w:val="24"/>
        </w:rPr>
      </w:pPr>
      <w:r>
        <w:rPr>
          <w:sz w:val="24"/>
        </w:rPr>
        <w:t xml:space="preserve">                          </w:t>
      </w:r>
      <w:r w:rsidR="00125191" w:rsidRPr="00125191">
        <w:rPr>
          <w:sz w:val="24"/>
        </w:rPr>
        <w:t>CUP</w:t>
      </w:r>
      <w:r w:rsidR="00125191" w:rsidRPr="00125191">
        <w:rPr>
          <w:sz w:val="24"/>
          <w:u w:val="single"/>
        </w:rPr>
        <w:tab/>
      </w:r>
      <w:r w:rsidR="00125191" w:rsidRPr="00125191">
        <w:rPr>
          <w:sz w:val="24"/>
          <w:u w:val="single"/>
        </w:rPr>
        <w:tab/>
      </w:r>
    </w:p>
    <w:p w:rsidR="00125191" w:rsidRPr="00125191" w:rsidRDefault="00125191" w:rsidP="00125191">
      <w:pPr>
        <w:tabs>
          <w:tab w:val="left" w:pos="7410"/>
        </w:tabs>
        <w:ind w:left="1809" w:right="2853"/>
        <w:rPr>
          <w:sz w:val="24"/>
          <w:szCs w:val="24"/>
        </w:rPr>
      </w:pPr>
      <w:r w:rsidRPr="00125191">
        <w:rPr>
          <w:sz w:val="24"/>
          <w:szCs w:val="24"/>
        </w:rPr>
        <w:t>Codice</w:t>
      </w:r>
      <w:r w:rsidR="00D036FF">
        <w:rPr>
          <w:sz w:val="24"/>
          <w:szCs w:val="24"/>
        </w:rPr>
        <w:t xml:space="preserve"> </w:t>
      </w:r>
      <w:r w:rsidRPr="00125191">
        <w:rPr>
          <w:sz w:val="24"/>
          <w:szCs w:val="24"/>
        </w:rPr>
        <w:t>Caronte</w:t>
      </w:r>
      <w:r w:rsidRPr="00125191">
        <w:rPr>
          <w:sz w:val="24"/>
          <w:szCs w:val="24"/>
          <w:u w:val="single"/>
        </w:rPr>
        <w:tab/>
      </w:r>
      <w:r w:rsidRPr="00125191">
        <w:rPr>
          <w:sz w:val="24"/>
          <w:szCs w:val="24"/>
        </w:rPr>
        <w:t xml:space="preserve"> Richiesta del</w:t>
      </w:r>
      <w:r w:rsidR="00D036FF">
        <w:rPr>
          <w:sz w:val="24"/>
          <w:szCs w:val="24"/>
        </w:rPr>
        <w:t xml:space="preserve"> </w:t>
      </w:r>
      <w:r w:rsidRPr="00125191">
        <w:rPr>
          <w:sz w:val="24"/>
          <w:szCs w:val="24"/>
        </w:rPr>
        <w:t>Saldo</w:t>
      </w:r>
    </w:p>
    <w:p w:rsidR="00125191" w:rsidRPr="00125191" w:rsidRDefault="00125191" w:rsidP="00125191">
      <w:pPr>
        <w:rPr>
          <w:sz w:val="24"/>
          <w:szCs w:val="24"/>
        </w:rPr>
      </w:pPr>
    </w:p>
    <w:p w:rsidR="00125191" w:rsidRPr="00125191" w:rsidRDefault="00125191" w:rsidP="00125191">
      <w:pPr>
        <w:spacing w:before="184"/>
        <w:ind w:left="392"/>
        <w:jc w:val="both"/>
        <w:rPr>
          <w:sz w:val="24"/>
          <w:szCs w:val="24"/>
        </w:rPr>
      </w:pPr>
      <w:r w:rsidRPr="00125191">
        <w:rPr>
          <w:sz w:val="24"/>
          <w:szCs w:val="24"/>
        </w:rPr>
        <w:t>Il         sottoscritto         …………………………………………………………………………………………….         nato       a</w:t>
      </w:r>
    </w:p>
    <w:p w:rsidR="00125191" w:rsidRPr="00125191" w:rsidRDefault="00125191" w:rsidP="00125191">
      <w:pPr>
        <w:ind w:left="392"/>
        <w:jc w:val="both"/>
        <w:rPr>
          <w:sz w:val="24"/>
          <w:szCs w:val="24"/>
        </w:rPr>
      </w:pPr>
      <w:r w:rsidRPr="00125191">
        <w:rPr>
          <w:sz w:val="24"/>
          <w:szCs w:val="24"/>
        </w:rPr>
        <w:t>…………………………………………………..          il          ………………………………………………          residente        in</w:t>
      </w:r>
    </w:p>
    <w:p w:rsidR="00125191" w:rsidRPr="00125191" w:rsidRDefault="00125191" w:rsidP="00125191">
      <w:pPr>
        <w:tabs>
          <w:tab w:val="left" w:pos="2614"/>
          <w:tab w:val="left" w:pos="4614"/>
          <w:tab w:val="left" w:pos="8731"/>
        </w:tabs>
        <w:ind w:left="392" w:right="233"/>
        <w:jc w:val="both"/>
        <w:rPr>
          <w:sz w:val="24"/>
          <w:szCs w:val="24"/>
        </w:rPr>
      </w:pPr>
      <w:r w:rsidRPr="00125191">
        <w:rPr>
          <w:sz w:val="24"/>
          <w:szCs w:val="24"/>
        </w:rPr>
        <w:t>……………………………………via ……………………………….. n. ………………… in qualità di  legale rappresentante    dell’impresa    …………………………………………………………    in    relazione    al  progetto</w:t>
      </w:r>
      <w:r w:rsidRPr="00125191">
        <w:rPr>
          <w:sz w:val="24"/>
          <w:szCs w:val="24"/>
          <w:u w:val="single"/>
        </w:rPr>
        <w:tab/>
      </w:r>
      <w:r w:rsidRPr="00125191">
        <w:rPr>
          <w:sz w:val="24"/>
          <w:szCs w:val="24"/>
        </w:rPr>
        <w:t>di</w:t>
      </w:r>
      <w:r w:rsidR="00D036FF">
        <w:rPr>
          <w:sz w:val="24"/>
          <w:szCs w:val="24"/>
        </w:rPr>
        <w:t xml:space="preserve"> </w:t>
      </w:r>
      <w:r w:rsidRPr="00125191">
        <w:rPr>
          <w:sz w:val="24"/>
          <w:szCs w:val="24"/>
        </w:rPr>
        <w:t>cui</w:t>
      </w:r>
      <w:r w:rsidR="00D036FF">
        <w:rPr>
          <w:sz w:val="24"/>
          <w:szCs w:val="24"/>
        </w:rPr>
        <w:t xml:space="preserve"> </w:t>
      </w:r>
      <w:r w:rsidRPr="00125191">
        <w:rPr>
          <w:sz w:val="24"/>
          <w:szCs w:val="24"/>
        </w:rPr>
        <w:t>a</w:t>
      </w:r>
      <w:r w:rsidRPr="00125191">
        <w:rPr>
          <w:sz w:val="24"/>
          <w:szCs w:val="24"/>
          <w:u w:val="single"/>
        </w:rPr>
        <w:tab/>
      </w:r>
      <w:r w:rsidRPr="00125191">
        <w:rPr>
          <w:sz w:val="24"/>
          <w:szCs w:val="24"/>
        </w:rPr>
        <w:t>(inserire riferimenti alla procedura in base alla quale l’iniziativa  è stata finanziata)</w:t>
      </w:r>
      <w:r w:rsidRPr="00125191">
        <w:rPr>
          <w:sz w:val="24"/>
          <w:szCs w:val="24"/>
          <w:u w:val="single"/>
        </w:rPr>
        <w:tab/>
      </w:r>
      <w:r w:rsidRPr="00125191">
        <w:rPr>
          <w:sz w:val="24"/>
          <w:szCs w:val="24"/>
        </w:rPr>
        <w:t>ammesso  a contributo con</w:t>
      </w:r>
      <w:r w:rsidRPr="00125191">
        <w:rPr>
          <w:sz w:val="24"/>
          <w:szCs w:val="24"/>
          <w:u w:val="single"/>
        </w:rPr>
        <w:tab/>
      </w:r>
      <w:r w:rsidRPr="00125191">
        <w:rPr>
          <w:sz w:val="24"/>
          <w:szCs w:val="24"/>
        </w:rPr>
        <w:t>n°  del</w:t>
      </w:r>
    </w:p>
    <w:p w:rsidR="00125191" w:rsidRPr="00125191" w:rsidRDefault="00125191" w:rsidP="00125191">
      <w:pPr>
        <w:tabs>
          <w:tab w:val="left" w:pos="1879"/>
          <w:tab w:val="left" w:pos="8525"/>
        </w:tabs>
        <w:spacing w:line="480" w:lineRule="auto"/>
        <w:ind w:left="392" w:right="1674"/>
        <w:jc w:val="both"/>
        <w:rPr>
          <w:sz w:val="24"/>
          <w:szCs w:val="24"/>
        </w:rPr>
      </w:pPr>
      <w:r w:rsidRPr="00125191">
        <w:rPr>
          <w:sz w:val="24"/>
          <w:szCs w:val="24"/>
          <w:u w:val="single"/>
        </w:rPr>
        <w:tab/>
      </w:r>
      <w:r w:rsidRPr="00125191">
        <w:rPr>
          <w:sz w:val="24"/>
          <w:szCs w:val="24"/>
        </w:rPr>
        <w:t>per un importo del contributo pari</w:t>
      </w:r>
      <w:r w:rsidR="00D036FF">
        <w:rPr>
          <w:sz w:val="24"/>
          <w:szCs w:val="24"/>
        </w:rPr>
        <w:t xml:space="preserve"> </w:t>
      </w:r>
      <w:r w:rsidRPr="00125191">
        <w:rPr>
          <w:sz w:val="24"/>
          <w:szCs w:val="24"/>
        </w:rPr>
        <w:t>a</w:t>
      </w:r>
      <w:r w:rsidR="00D036FF">
        <w:rPr>
          <w:sz w:val="24"/>
          <w:szCs w:val="24"/>
        </w:rPr>
        <w:t xml:space="preserve"> </w:t>
      </w:r>
      <w:r w:rsidRPr="00125191">
        <w:rPr>
          <w:sz w:val="24"/>
          <w:szCs w:val="24"/>
        </w:rPr>
        <w:t>Euro</w:t>
      </w:r>
      <w:r w:rsidRPr="00125191">
        <w:rPr>
          <w:sz w:val="24"/>
          <w:szCs w:val="24"/>
          <w:u w:val="single"/>
        </w:rPr>
        <w:tab/>
      </w:r>
      <w:r w:rsidRPr="00125191">
        <w:rPr>
          <w:spacing w:val="-14"/>
          <w:sz w:val="24"/>
          <w:szCs w:val="24"/>
        </w:rPr>
        <w:t xml:space="preserve">. </w:t>
      </w:r>
      <w:r w:rsidRPr="00125191">
        <w:rPr>
          <w:sz w:val="24"/>
          <w:szCs w:val="24"/>
        </w:rPr>
        <w:t>Ai sensi degli art. 46 e 47 del DPR 28 dicembre 2000, n.445,</w:t>
      </w:r>
    </w:p>
    <w:p w:rsidR="00125191" w:rsidRPr="00125191" w:rsidRDefault="00125191" w:rsidP="00125191">
      <w:pPr>
        <w:spacing w:before="1"/>
        <w:ind w:left="606" w:right="451"/>
        <w:jc w:val="center"/>
        <w:outlineLvl w:val="2"/>
        <w:rPr>
          <w:b/>
          <w:bCs/>
          <w:sz w:val="24"/>
          <w:szCs w:val="24"/>
        </w:rPr>
      </w:pPr>
      <w:r w:rsidRPr="00125191">
        <w:rPr>
          <w:b/>
          <w:bCs/>
          <w:sz w:val="24"/>
          <w:szCs w:val="24"/>
        </w:rPr>
        <w:t>DICHIARA</w:t>
      </w:r>
    </w:p>
    <w:p w:rsidR="00125191" w:rsidRPr="00125191" w:rsidRDefault="00125191" w:rsidP="00125191">
      <w:pPr>
        <w:spacing w:before="1"/>
        <w:ind w:left="606" w:right="451"/>
        <w:jc w:val="center"/>
        <w:outlineLvl w:val="2"/>
        <w:rPr>
          <w:b/>
          <w:bCs/>
          <w:sz w:val="24"/>
          <w:szCs w:val="24"/>
        </w:rPr>
      </w:pPr>
    </w:p>
    <w:p w:rsidR="00125191" w:rsidRPr="00125191" w:rsidRDefault="00125191" w:rsidP="00125191">
      <w:pPr>
        <w:numPr>
          <w:ilvl w:val="1"/>
          <w:numId w:val="8"/>
        </w:numPr>
        <w:tabs>
          <w:tab w:val="left" w:pos="1205"/>
        </w:tabs>
        <w:ind w:right="236"/>
        <w:jc w:val="both"/>
        <w:rPr>
          <w:sz w:val="24"/>
        </w:rPr>
      </w:pPr>
      <w:r w:rsidRPr="00125191">
        <w:rPr>
          <w:sz w:val="24"/>
        </w:rPr>
        <w:t>che sono stati rispettati tutti i regolamenti e le norme UE applicabili, tra cui quelle riguardanti gli obblighi in materia di concorrenza, aiuti di Stato, informazione e pubblicità, tutela dell’ambiente e pari</w:t>
      </w:r>
      <w:r w:rsidR="00D036FF">
        <w:rPr>
          <w:sz w:val="24"/>
        </w:rPr>
        <w:t xml:space="preserve"> </w:t>
      </w:r>
      <w:r w:rsidRPr="00125191">
        <w:rPr>
          <w:sz w:val="24"/>
        </w:rPr>
        <w:t>opportunità;</w:t>
      </w:r>
    </w:p>
    <w:p w:rsidR="00125191" w:rsidRPr="00125191" w:rsidRDefault="00125191" w:rsidP="00125191">
      <w:pPr>
        <w:numPr>
          <w:ilvl w:val="1"/>
          <w:numId w:val="8"/>
        </w:numPr>
        <w:tabs>
          <w:tab w:val="left" w:pos="1205"/>
        </w:tabs>
        <w:spacing w:line="292" w:lineRule="exact"/>
        <w:ind w:hanging="361"/>
        <w:jc w:val="both"/>
        <w:rPr>
          <w:sz w:val="24"/>
        </w:rPr>
      </w:pPr>
      <w:r w:rsidRPr="00125191">
        <w:rPr>
          <w:sz w:val="24"/>
        </w:rPr>
        <w:t>che sono state adempiute tutte le prescrizioni di legge regionale, nazionale,</w:t>
      </w:r>
      <w:r w:rsidR="00D036FF">
        <w:rPr>
          <w:sz w:val="24"/>
        </w:rPr>
        <w:t xml:space="preserve"> </w:t>
      </w:r>
      <w:r w:rsidRPr="00125191">
        <w:rPr>
          <w:sz w:val="24"/>
        </w:rPr>
        <w:t>applicabili;</w:t>
      </w:r>
    </w:p>
    <w:p w:rsidR="00125191" w:rsidRPr="00125191" w:rsidRDefault="00125191" w:rsidP="00125191">
      <w:pPr>
        <w:numPr>
          <w:ilvl w:val="1"/>
          <w:numId w:val="8"/>
        </w:numPr>
        <w:tabs>
          <w:tab w:val="left" w:pos="1205"/>
        </w:tabs>
        <w:ind w:right="234"/>
        <w:jc w:val="both"/>
        <w:rPr>
          <w:sz w:val="24"/>
        </w:rPr>
      </w:pPr>
      <w:r w:rsidRPr="00125191">
        <w:rPr>
          <w:sz w:val="24"/>
        </w:rPr>
        <w:t>che la spesa sostenuta è ammissibile, pertinente e congrua, ed è stata effettuata entro i termini di ammissibilità a rimborso</w:t>
      </w:r>
      <w:r w:rsidR="00D036FF">
        <w:rPr>
          <w:sz w:val="24"/>
        </w:rPr>
        <w:t xml:space="preserve"> </w:t>
      </w:r>
      <w:r w:rsidRPr="00125191">
        <w:rPr>
          <w:sz w:val="24"/>
        </w:rPr>
        <w:t>comunitario;</w:t>
      </w:r>
    </w:p>
    <w:p w:rsidR="00125191" w:rsidRPr="00125191" w:rsidRDefault="00125191" w:rsidP="00125191">
      <w:pPr>
        <w:numPr>
          <w:ilvl w:val="1"/>
          <w:numId w:val="8"/>
        </w:numPr>
        <w:tabs>
          <w:tab w:val="left" w:pos="1205"/>
        </w:tabs>
        <w:ind w:right="231"/>
        <w:jc w:val="both"/>
        <w:rPr>
          <w:sz w:val="24"/>
        </w:rPr>
      </w:pPr>
      <w:r w:rsidRPr="00125191">
        <w:rPr>
          <w:sz w:val="24"/>
        </w:rPr>
        <w:t>che non sono stati ottenuti, né richiesti ulteriori rimborsi, contributi ed integrazioni di altri soggetti, pubblici o privati, nazionali, regionali, provinciali e/o comunitari (ovvero sono stati ottenuti o richiesti quali e in quale misura e su quali</w:t>
      </w:r>
      <w:r w:rsidR="00D036FF">
        <w:rPr>
          <w:sz w:val="24"/>
        </w:rPr>
        <w:t xml:space="preserve"> </w:t>
      </w:r>
      <w:r w:rsidRPr="00125191">
        <w:rPr>
          <w:sz w:val="24"/>
        </w:rPr>
        <w:t>spese);</w:t>
      </w:r>
    </w:p>
    <w:p w:rsidR="00125191" w:rsidRPr="00125191" w:rsidRDefault="00125191" w:rsidP="00125191">
      <w:pPr>
        <w:numPr>
          <w:ilvl w:val="1"/>
          <w:numId w:val="8"/>
        </w:numPr>
        <w:tabs>
          <w:tab w:val="left" w:pos="1205"/>
        </w:tabs>
        <w:ind w:right="231"/>
        <w:jc w:val="both"/>
        <w:rPr>
          <w:sz w:val="24"/>
        </w:rPr>
      </w:pPr>
      <w:r w:rsidRPr="00125191">
        <w:rPr>
          <w:sz w:val="24"/>
        </w:rPr>
        <w:t>che sono stati trasmessi alla Regione i dati di monitoraggio economico, finanziario, fisico e procedurale e le informazioni relative alle varie fasi di realizzazione dell'Intervento nelle modalità e nei tempi definiti dalla</w:t>
      </w:r>
      <w:r w:rsidR="00D036FF">
        <w:rPr>
          <w:sz w:val="24"/>
        </w:rPr>
        <w:t xml:space="preserve"> </w:t>
      </w:r>
      <w:r w:rsidRPr="00125191">
        <w:rPr>
          <w:sz w:val="24"/>
        </w:rPr>
        <w:t>Regione.</w:t>
      </w:r>
    </w:p>
    <w:p w:rsidR="00125191" w:rsidRPr="00125191" w:rsidRDefault="00125191" w:rsidP="00125191">
      <w:pPr>
        <w:numPr>
          <w:ilvl w:val="1"/>
          <w:numId w:val="8"/>
        </w:numPr>
        <w:tabs>
          <w:tab w:val="left" w:pos="1205"/>
        </w:tabs>
        <w:spacing w:before="1"/>
        <w:ind w:hanging="361"/>
        <w:jc w:val="both"/>
        <w:rPr>
          <w:sz w:val="24"/>
        </w:rPr>
      </w:pPr>
      <w:r w:rsidRPr="00125191">
        <w:rPr>
          <w:sz w:val="24"/>
        </w:rPr>
        <w:t>chele</w:t>
      </w:r>
      <w:r w:rsidRPr="00125191">
        <w:rPr>
          <w:b/>
          <w:sz w:val="24"/>
        </w:rPr>
        <w:t>spese</w:t>
      </w:r>
      <w:r w:rsidRPr="00125191">
        <w:rPr>
          <w:sz w:val="24"/>
        </w:rPr>
        <w:t>sostenuteerendicontateaconclusionedelprogettoammontanoaEuro</w:t>
      </w:r>
    </w:p>
    <w:p w:rsidR="00125191" w:rsidRPr="00125191" w:rsidRDefault="00125191" w:rsidP="00125191">
      <w:pPr>
        <w:tabs>
          <w:tab w:val="left" w:pos="3524"/>
        </w:tabs>
        <w:ind w:left="1204"/>
        <w:jc w:val="both"/>
        <w:rPr>
          <w:sz w:val="24"/>
          <w:szCs w:val="24"/>
        </w:rPr>
      </w:pPr>
      <w:r w:rsidRPr="00125191">
        <w:rPr>
          <w:sz w:val="24"/>
          <w:szCs w:val="24"/>
          <w:u w:val="single"/>
        </w:rPr>
        <w:tab/>
      </w:r>
      <w:r w:rsidRPr="00125191">
        <w:rPr>
          <w:sz w:val="24"/>
          <w:szCs w:val="24"/>
        </w:rPr>
        <w:t>sono riportate in dettaglio nel seguente</w:t>
      </w:r>
      <w:r w:rsidR="00D036FF">
        <w:rPr>
          <w:sz w:val="24"/>
          <w:szCs w:val="24"/>
        </w:rPr>
        <w:t xml:space="preserve"> </w:t>
      </w:r>
      <w:r w:rsidRPr="00125191">
        <w:rPr>
          <w:sz w:val="24"/>
          <w:szCs w:val="24"/>
        </w:rPr>
        <w:t>prospetto:</w:t>
      </w:r>
    </w:p>
    <w:p w:rsidR="00125191" w:rsidRPr="00125191" w:rsidRDefault="00125191" w:rsidP="00125191">
      <w:pPr>
        <w:rPr>
          <w:sz w:val="24"/>
          <w:szCs w:val="24"/>
        </w:rPr>
      </w:pPr>
    </w:p>
    <w:tbl>
      <w:tblPr>
        <w:tblStyle w:val="TableNormal3"/>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36"/>
        <w:gridCol w:w="1594"/>
        <w:gridCol w:w="1608"/>
        <w:gridCol w:w="1532"/>
        <w:gridCol w:w="1484"/>
        <w:gridCol w:w="1407"/>
      </w:tblGrid>
      <w:tr w:rsidR="00125191" w:rsidRPr="00125191" w:rsidTr="00E963BB">
        <w:trPr>
          <w:trHeight w:val="486"/>
        </w:trPr>
        <w:tc>
          <w:tcPr>
            <w:tcW w:w="2136" w:type="dxa"/>
            <w:tcBorders>
              <w:bottom w:val="single" w:sz="6" w:space="0" w:color="000000"/>
              <w:right w:val="single" w:sz="6" w:space="0" w:color="000000"/>
            </w:tcBorders>
            <w:shd w:val="clear" w:color="auto" w:fill="E7E6E6"/>
          </w:tcPr>
          <w:p w:rsidR="00125191" w:rsidRPr="00125191" w:rsidRDefault="00125191" w:rsidP="00125191">
            <w:pPr>
              <w:spacing w:before="121"/>
              <w:ind w:left="530"/>
              <w:rPr>
                <w:b/>
                <w:sz w:val="20"/>
              </w:rPr>
            </w:pPr>
            <w:r w:rsidRPr="00125191">
              <w:rPr>
                <w:b/>
                <w:sz w:val="20"/>
              </w:rPr>
              <w:t>Voci di spesa</w:t>
            </w:r>
          </w:p>
        </w:tc>
        <w:tc>
          <w:tcPr>
            <w:tcW w:w="1594"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296" w:right="286"/>
              <w:jc w:val="center"/>
              <w:rPr>
                <w:b/>
                <w:sz w:val="20"/>
              </w:rPr>
            </w:pPr>
            <w:r w:rsidRPr="00125191">
              <w:rPr>
                <w:b/>
                <w:sz w:val="20"/>
              </w:rPr>
              <w:t>Estremi</w:t>
            </w:r>
          </w:p>
          <w:p w:rsidR="00125191" w:rsidRPr="00125191" w:rsidRDefault="00125191" w:rsidP="00125191">
            <w:pPr>
              <w:spacing w:line="223" w:lineRule="exact"/>
              <w:ind w:left="296" w:right="289"/>
              <w:jc w:val="center"/>
              <w:rPr>
                <w:b/>
                <w:sz w:val="20"/>
              </w:rPr>
            </w:pPr>
            <w:r w:rsidRPr="00125191">
              <w:rPr>
                <w:b/>
                <w:sz w:val="20"/>
              </w:rPr>
              <w:t>documento</w:t>
            </w:r>
          </w:p>
        </w:tc>
        <w:tc>
          <w:tcPr>
            <w:tcW w:w="1608"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121"/>
              <w:ind w:left="324"/>
              <w:rPr>
                <w:b/>
                <w:sz w:val="20"/>
              </w:rPr>
            </w:pPr>
            <w:r w:rsidRPr="00125191">
              <w:rPr>
                <w:b/>
                <w:sz w:val="20"/>
              </w:rPr>
              <w:t>Descrizione</w:t>
            </w:r>
          </w:p>
        </w:tc>
        <w:tc>
          <w:tcPr>
            <w:tcW w:w="1532"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375"/>
              <w:rPr>
                <w:b/>
                <w:sz w:val="20"/>
              </w:rPr>
            </w:pPr>
            <w:r w:rsidRPr="00125191">
              <w:rPr>
                <w:b/>
                <w:sz w:val="20"/>
              </w:rPr>
              <w:t>Fornitore</w:t>
            </w:r>
          </w:p>
        </w:tc>
        <w:tc>
          <w:tcPr>
            <w:tcW w:w="1484"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395"/>
              <w:rPr>
                <w:b/>
                <w:sz w:val="20"/>
              </w:rPr>
            </w:pPr>
            <w:r w:rsidRPr="00125191">
              <w:rPr>
                <w:b/>
                <w:sz w:val="20"/>
              </w:rPr>
              <w:t>Importo</w:t>
            </w:r>
          </w:p>
          <w:p w:rsidR="00125191" w:rsidRPr="00125191" w:rsidRDefault="00125191" w:rsidP="00125191">
            <w:pPr>
              <w:spacing w:line="223" w:lineRule="exact"/>
              <w:ind w:left="443"/>
              <w:rPr>
                <w:b/>
                <w:sz w:val="20"/>
              </w:rPr>
            </w:pPr>
            <w:proofErr w:type="spellStart"/>
            <w:r w:rsidRPr="00125191">
              <w:rPr>
                <w:b/>
                <w:sz w:val="20"/>
              </w:rPr>
              <w:t>inEuro</w:t>
            </w:r>
            <w:proofErr w:type="spellEnd"/>
          </w:p>
        </w:tc>
        <w:tc>
          <w:tcPr>
            <w:tcW w:w="1407" w:type="dxa"/>
            <w:tcBorders>
              <w:left w:val="single" w:sz="6" w:space="0" w:color="000000"/>
              <w:bottom w:val="single" w:sz="6" w:space="0" w:color="000000"/>
            </w:tcBorders>
            <w:shd w:val="clear" w:color="auto" w:fill="E7E6E6"/>
          </w:tcPr>
          <w:p w:rsidR="00125191" w:rsidRPr="00125191" w:rsidRDefault="00125191" w:rsidP="00125191">
            <w:pPr>
              <w:spacing w:line="243" w:lineRule="exact"/>
              <w:ind w:left="152" w:right="155"/>
              <w:jc w:val="center"/>
              <w:rPr>
                <w:b/>
                <w:sz w:val="20"/>
              </w:rPr>
            </w:pPr>
            <w:r w:rsidRPr="00125191">
              <w:rPr>
                <w:b/>
                <w:sz w:val="20"/>
              </w:rPr>
              <w:t>Totale</w:t>
            </w:r>
          </w:p>
          <w:p w:rsidR="00125191" w:rsidRPr="00125191" w:rsidRDefault="00125191" w:rsidP="00125191">
            <w:pPr>
              <w:spacing w:line="223" w:lineRule="exact"/>
              <w:ind w:left="152" w:right="156"/>
              <w:jc w:val="center"/>
              <w:rPr>
                <w:b/>
                <w:sz w:val="20"/>
              </w:rPr>
            </w:pPr>
            <w:r w:rsidRPr="00125191">
              <w:rPr>
                <w:b/>
                <w:sz w:val="20"/>
              </w:rPr>
              <w:t>voci di spesa</w:t>
            </w:r>
          </w:p>
        </w:tc>
      </w:tr>
      <w:tr w:rsidR="00125191" w:rsidRPr="00125191" w:rsidTr="00E963BB">
        <w:trPr>
          <w:trHeight w:val="244"/>
        </w:trPr>
        <w:tc>
          <w:tcPr>
            <w:tcW w:w="2136" w:type="dxa"/>
            <w:vMerge w:val="restart"/>
            <w:tcBorders>
              <w:top w:val="single" w:sz="6" w:space="0" w:color="000000"/>
              <w:right w:val="single" w:sz="6" w:space="0" w:color="000000"/>
            </w:tcBorders>
          </w:tcPr>
          <w:p w:rsidR="00125191" w:rsidRPr="00125191" w:rsidRDefault="00125191" w:rsidP="00125191">
            <w:pPr>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tcBorders>
              <w:top w:val="nil"/>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tcBorders>
              <w:top w:val="nil"/>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right w:val="single" w:sz="6" w:space="0" w:color="000000"/>
            </w:tcBorders>
          </w:tcPr>
          <w:p w:rsidR="00125191" w:rsidRPr="00125191" w:rsidRDefault="00125191" w:rsidP="00125191">
            <w:pPr>
              <w:rPr>
                <w:rFonts w:ascii="Times New Roman"/>
                <w:sz w:val="16"/>
              </w:rPr>
            </w:pPr>
          </w:p>
        </w:tc>
        <w:tc>
          <w:tcPr>
            <w:tcW w:w="1608" w:type="dxa"/>
            <w:tcBorders>
              <w:top w:val="single" w:sz="6" w:space="0" w:color="000000"/>
              <w:left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tcBorders>
          </w:tcPr>
          <w:p w:rsidR="00125191" w:rsidRPr="00125191" w:rsidRDefault="00125191" w:rsidP="00125191">
            <w:pPr>
              <w:rPr>
                <w:rFonts w:ascii="Times New Roman"/>
                <w:sz w:val="16"/>
              </w:rPr>
            </w:pPr>
          </w:p>
        </w:tc>
      </w:tr>
    </w:tbl>
    <w:p w:rsidR="00125191" w:rsidRPr="00125191" w:rsidRDefault="00125191" w:rsidP="00125191">
      <w:pPr>
        <w:rPr>
          <w:rFonts w:ascii="Times New Roman"/>
          <w:sz w:val="16"/>
        </w:rPr>
        <w:sectPr w:rsidR="00125191" w:rsidRPr="00125191">
          <w:footerReference w:type="default" r:id="rId21"/>
          <w:type w:val="continuous"/>
          <w:pgSz w:w="11910" w:h="16840"/>
          <w:pgMar w:top="680" w:right="900" w:bottom="280" w:left="740" w:header="720" w:footer="720" w:gutter="0"/>
          <w:cols w:space="720"/>
        </w:sectPr>
      </w:pPr>
    </w:p>
    <w:tbl>
      <w:tblPr>
        <w:tblStyle w:val="TableNormal3"/>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36"/>
        <w:gridCol w:w="1594"/>
        <w:gridCol w:w="948"/>
        <w:gridCol w:w="660"/>
        <w:gridCol w:w="1532"/>
        <w:gridCol w:w="1484"/>
        <w:gridCol w:w="1407"/>
      </w:tblGrid>
      <w:tr w:rsidR="00125191" w:rsidRPr="00125191" w:rsidTr="00E963BB">
        <w:trPr>
          <w:trHeight w:val="487"/>
        </w:trPr>
        <w:tc>
          <w:tcPr>
            <w:tcW w:w="2136" w:type="dxa"/>
            <w:tcBorders>
              <w:bottom w:val="single" w:sz="6" w:space="0" w:color="000000"/>
              <w:right w:val="single" w:sz="6" w:space="0" w:color="000000"/>
            </w:tcBorders>
            <w:shd w:val="clear" w:color="auto" w:fill="E7E6E6"/>
          </w:tcPr>
          <w:p w:rsidR="00125191" w:rsidRPr="00125191" w:rsidRDefault="00125191" w:rsidP="00125191">
            <w:pPr>
              <w:spacing w:before="121"/>
              <w:ind w:left="530"/>
              <w:rPr>
                <w:b/>
                <w:sz w:val="20"/>
              </w:rPr>
            </w:pPr>
            <w:r w:rsidRPr="00125191">
              <w:rPr>
                <w:b/>
                <w:sz w:val="20"/>
              </w:rPr>
              <w:lastRenderedPageBreak/>
              <w:t>Voci di spesa</w:t>
            </w:r>
          </w:p>
        </w:tc>
        <w:tc>
          <w:tcPr>
            <w:tcW w:w="1594"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296" w:right="286"/>
              <w:jc w:val="center"/>
              <w:rPr>
                <w:b/>
                <w:sz w:val="20"/>
              </w:rPr>
            </w:pPr>
            <w:r w:rsidRPr="00125191">
              <w:rPr>
                <w:b/>
                <w:sz w:val="20"/>
              </w:rPr>
              <w:t>Estremi</w:t>
            </w:r>
          </w:p>
          <w:p w:rsidR="00125191" w:rsidRPr="00125191" w:rsidRDefault="00125191" w:rsidP="00125191">
            <w:pPr>
              <w:spacing w:line="223" w:lineRule="exact"/>
              <w:ind w:left="296" w:right="289"/>
              <w:jc w:val="center"/>
              <w:rPr>
                <w:b/>
                <w:sz w:val="20"/>
              </w:rPr>
            </w:pPr>
            <w:r w:rsidRPr="00125191">
              <w:rPr>
                <w:b/>
                <w:sz w:val="20"/>
              </w:rPr>
              <w:t>documento</w:t>
            </w:r>
          </w:p>
        </w:tc>
        <w:tc>
          <w:tcPr>
            <w:tcW w:w="1608" w:type="dxa"/>
            <w:gridSpan w:val="2"/>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121"/>
              <w:ind w:left="324"/>
              <w:rPr>
                <w:b/>
                <w:sz w:val="20"/>
              </w:rPr>
            </w:pPr>
            <w:r w:rsidRPr="00125191">
              <w:rPr>
                <w:b/>
                <w:sz w:val="20"/>
              </w:rPr>
              <w:t>Descrizione</w:t>
            </w:r>
          </w:p>
        </w:tc>
        <w:tc>
          <w:tcPr>
            <w:tcW w:w="1532"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375"/>
              <w:rPr>
                <w:b/>
                <w:sz w:val="20"/>
              </w:rPr>
            </w:pPr>
            <w:r w:rsidRPr="00125191">
              <w:rPr>
                <w:b/>
                <w:sz w:val="20"/>
              </w:rPr>
              <w:t>Fornitore</w:t>
            </w:r>
          </w:p>
        </w:tc>
        <w:tc>
          <w:tcPr>
            <w:tcW w:w="1484"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395"/>
              <w:rPr>
                <w:b/>
                <w:sz w:val="20"/>
              </w:rPr>
            </w:pPr>
            <w:r w:rsidRPr="00125191">
              <w:rPr>
                <w:b/>
                <w:sz w:val="20"/>
              </w:rPr>
              <w:t>Importo</w:t>
            </w:r>
          </w:p>
          <w:p w:rsidR="00125191" w:rsidRPr="00125191" w:rsidRDefault="00125191" w:rsidP="00125191">
            <w:pPr>
              <w:spacing w:line="223" w:lineRule="exact"/>
              <w:ind w:left="443"/>
              <w:rPr>
                <w:b/>
                <w:sz w:val="20"/>
              </w:rPr>
            </w:pPr>
            <w:proofErr w:type="spellStart"/>
            <w:r w:rsidRPr="00125191">
              <w:rPr>
                <w:b/>
                <w:sz w:val="20"/>
              </w:rPr>
              <w:t>inEuro</w:t>
            </w:r>
            <w:proofErr w:type="spellEnd"/>
          </w:p>
        </w:tc>
        <w:tc>
          <w:tcPr>
            <w:tcW w:w="1407" w:type="dxa"/>
            <w:tcBorders>
              <w:left w:val="single" w:sz="6" w:space="0" w:color="000000"/>
              <w:bottom w:val="single" w:sz="6" w:space="0" w:color="000000"/>
            </w:tcBorders>
            <w:shd w:val="clear" w:color="auto" w:fill="E7E6E6"/>
          </w:tcPr>
          <w:p w:rsidR="00125191" w:rsidRPr="00125191" w:rsidRDefault="00125191" w:rsidP="00125191">
            <w:pPr>
              <w:spacing w:line="243" w:lineRule="exact"/>
              <w:ind w:left="152" w:right="155"/>
              <w:jc w:val="center"/>
              <w:rPr>
                <w:b/>
                <w:sz w:val="20"/>
              </w:rPr>
            </w:pPr>
            <w:r w:rsidRPr="00125191">
              <w:rPr>
                <w:b/>
                <w:sz w:val="20"/>
              </w:rPr>
              <w:t>Totale</w:t>
            </w:r>
          </w:p>
          <w:p w:rsidR="00125191" w:rsidRPr="00125191" w:rsidRDefault="00125191" w:rsidP="00125191">
            <w:pPr>
              <w:spacing w:line="223" w:lineRule="exact"/>
              <w:ind w:left="152" w:right="156"/>
              <w:jc w:val="center"/>
              <w:rPr>
                <w:b/>
                <w:sz w:val="20"/>
              </w:rPr>
            </w:pPr>
            <w:r w:rsidRPr="00125191">
              <w:rPr>
                <w:b/>
                <w:sz w:val="20"/>
              </w:rPr>
              <w:t>voci di spesa</w:t>
            </w:r>
          </w:p>
        </w:tc>
      </w:tr>
      <w:tr w:rsidR="00125191" w:rsidRPr="00125191" w:rsidTr="00E963BB">
        <w:trPr>
          <w:trHeight w:val="244"/>
        </w:trPr>
        <w:tc>
          <w:tcPr>
            <w:tcW w:w="2136"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58"/>
        </w:trPr>
        <w:tc>
          <w:tcPr>
            <w:tcW w:w="2136"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8"/>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8"/>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8"/>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8"/>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8"/>
              </w:rPr>
            </w:pPr>
          </w:p>
        </w:tc>
      </w:tr>
      <w:tr w:rsidR="00125191" w:rsidRPr="00125191" w:rsidTr="00E963BB">
        <w:trPr>
          <w:trHeight w:val="244"/>
        </w:trPr>
        <w:tc>
          <w:tcPr>
            <w:tcW w:w="2136"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2136"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59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08"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84"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07"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390"/>
        </w:trPr>
        <w:tc>
          <w:tcPr>
            <w:tcW w:w="4678" w:type="dxa"/>
            <w:gridSpan w:val="3"/>
            <w:tcBorders>
              <w:top w:val="single" w:sz="6" w:space="0" w:color="000000"/>
              <w:right w:val="single" w:sz="6" w:space="0" w:color="000000"/>
            </w:tcBorders>
          </w:tcPr>
          <w:p w:rsidR="00125191" w:rsidRPr="00125191" w:rsidRDefault="00125191" w:rsidP="00125191">
            <w:pPr>
              <w:spacing w:before="73"/>
              <w:ind w:left="996"/>
              <w:rPr>
                <w:b/>
                <w:sz w:val="20"/>
              </w:rPr>
            </w:pPr>
            <w:r w:rsidRPr="00125191">
              <w:rPr>
                <w:b/>
                <w:sz w:val="20"/>
              </w:rPr>
              <w:t>TOTALE SPESE D’INVESTIMENTO</w:t>
            </w:r>
          </w:p>
        </w:tc>
        <w:tc>
          <w:tcPr>
            <w:tcW w:w="5083" w:type="dxa"/>
            <w:gridSpan w:val="4"/>
            <w:tcBorders>
              <w:top w:val="single" w:sz="6" w:space="0" w:color="000000"/>
              <w:left w:val="single" w:sz="6" w:space="0" w:color="000000"/>
            </w:tcBorders>
          </w:tcPr>
          <w:p w:rsidR="00125191" w:rsidRPr="00125191" w:rsidRDefault="00125191" w:rsidP="00125191">
            <w:pPr>
              <w:rPr>
                <w:rFonts w:ascii="Times New Roman"/>
              </w:rPr>
            </w:pPr>
          </w:p>
        </w:tc>
      </w:tr>
    </w:tbl>
    <w:p w:rsidR="00125191" w:rsidRPr="00125191" w:rsidRDefault="00125191" w:rsidP="00125191">
      <w:pPr>
        <w:rPr>
          <w:sz w:val="20"/>
          <w:szCs w:val="24"/>
        </w:rPr>
      </w:pPr>
    </w:p>
    <w:p w:rsidR="00125191" w:rsidRPr="00125191" w:rsidRDefault="00125191" w:rsidP="00125191">
      <w:pPr>
        <w:spacing w:before="8"/>
        <w:rPr>
          <w:sz w:val="23"/>
          <w:szCs w:val="24"/>
        </w:rPr>
      </w:pPr>
    </w:p>
    <w:p w:rsidR="00125191" w:rsidRPr="00125191" w:rsidRDefault="00125191" w:rsidP="00125191">
      <w:pPr>
        <w:numPr>
          <w:ilvl w:val="1"/>
          <w:numId w:val="8"/>
        </w:numPr>
        <w:tabs>
          <w:tab w:val="left" w:pos="1205"/>
        </w:tabs>
        <w:spacing w:before="52"/>
        <w:ind w:hanging="361"/>
        <w:jc w:val="both"/>
        <w:rPr>
          <w:sz w:val="24"/>
        </w:rPr>
      </w:pPr>
      <w:r w:rsidRPr="00125191">
        <w:rPr>
          <w:sz w:val="24"/>
        </w:rPr>
        <w:t>che l’importo complessivo del progetto d’investimento è il</w:t>
      </w:r>
      <w:r w:rsidR="00D036FF">
        <w:rPr>
          <w:sz w:val="24"/>
        </w:rPr>
        <w:t xml:space="preserve"> </w:t>
      </w:r>
      <w:r w:rsidRPr="00125191">
        <w:rPr>
          <w:sz w:val="24"/>
        </w:rPr>
        <w:t>seguente:</w:t>
      </w:r>
    </w:p>
    <w:p w:rsidR="00125191" w:rsidRPr="00125191" w:rsidRDefault="00125191" w:rsidP="00125191">
      <w:pPr>
        <w:rPr>
          <w:sz w:val="24"/>
          <w:szCs w:val="24"/>
        </w:rPr>
      </w:pPr>
    </w:p>
    <w:tbl>
      <w:tblPr>
        <w:tblStyle w:val="TableNormal3"/>
        <w:tblW w:w="0" w:type="auto"/>
        <w:tblInd w:w="3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57"/>
        <w:gridCol w:w="1922"/>
        <w:gridCol w:w="1920"/>
      </w:tblGrid>
      <w:tr w:rsidR="00125191" w:rsidRPr="00125191" w:rsidTr="00E963BB">
        <w:trPr>
          <w:trHeight w:val="300"/>
        </w:trPr>
        <w:tc>
          <w:tcPr>
            <w:tcW w:w="5857" w:type="dxa"/>
            <w:tcBorders>
              <w:bottom w:val="single" w:sz="6" w:space="0" w:color="000000"/>
              <w:right w:val="single" w:sz="6" w:space="0" w:color="000000"/>
            </w:tcBorders>
            <w:shd w:val="clear" w:color="auto" w:fill="E7E6E6"/>
          </w:tcPr>
          <w:p w:rsidR="00125191" w:rsidRPr="00125191" w:rsidRDefault="00125191" w:rsidP="00125191">
            <w:pPr>
              <w:spacing w:before="28"/>
              <w:ind w:left="2307" w:right="2302"/>
              <w:jc w:val="center"/>
              <w:rPr>
                <w:b/>
                <w:sz w:val="20"/>
              </w:rPr>
            </w:pPr>
            <w:r w:rsidRPr="00125191">
              <w:rPr>
                <w:b/>
                <w:sz w:val="20"/>
              </w:rPr>
              <w:t>VOCI DI SPESA</w:t>
            </w:r>
          </w:p>
        </w:tc>
        <w:tc>
          <w:tcPr>
            <w:tcW w:w="1922"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7"/>
              <w:ind w:left="638"/>
              <w:rPr>
                <w:b/>
                <w:sz w:val="20"/>
              </w:rPr>
            </w:pPr>
            <w:r w:rsidRPr="00125191">
              <w:rPr>
                <w:b/>
                <w:sz w:val="20"/>
              </w:rPr>
              <w:t>TOTALE</w:t>
            </w:r>
          </w:p>
        </w:tc>
        <w:tc>
          <w:tcPr>
            <w:tcW w:w="1920" w:type="dxa"/>
            <w:tcBorders>
              <w:left w:val="single" w:sz="6" w:space="0" w:color="000000"/>
              <w:bottom w:val="single" w:sz="6" w:space="0" w:color="000000"/>
            </w:tcBorders>
            <w:shd w:val="clear" w:color="auto" w:fill="E7E6E6"/>
          </w:tcPr>
          <w:p w:rsidR="00125191" w:rsidRPr="00125191" w:rsidRDefault="00125191" w:rsidP="00125191">
            <w:pPr>
              <w:spacing w:before="7"/>
              <w:ind w:left="3"/>
              <w:jc w:val="center"/>
              <w:rPr>
                <w:b/>
                <w:sz w:val="20"/>
              </w:rPr>
            </w:pPr>
            <w:r w:rsidRPr="00125191">
              <w:rPr>
                <w:b/>
                <w:w w:val="99"/>
                <w:sz w:val="20"/>
              </w:rPr>
              <w:t>%</w:t>
            </w:r>
          </w:p>
        </w:tc>
      </w:tr>
      <w:tr w:rsidR="00125191" w:rsidRPr="00125191" w:rsidTr="00E963BB">
        <w:trPr>
          <w:trHeight w:val="299"/>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397"/>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301"/>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299"/>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299"/>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299"/>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302"/>
        </w:trPr>
        <w:tc>
          <w:tcPr>
            <w:tcW w:w="5857" w:type="dxa"/>
            <w:tcBorders>
              <w:top w:val="single" w:sz="6" w:space="0" w:color="000000"/>
              <w:right w:val="single" w:sz="6" w:space="0" w:color="000000"/>
            </w:tcBorders>
          </w:tcPr>
          <w:p w:rsidR="00125191" w:rsidRPr="00125191" w:rsidRDefault="00125191" w:rsidP="00125191">
            <w:pPr>
              <w:spacing w:before="27"/>
              <w:ind w:right="20"/>
              <w:jc w:val="right"/>
              <w:rPr>
                <w:sz w:val="20"/>
              </w:rPr>
            </w:pPr>
            <w:r w:rsidRPr="00125191">
              <w:rPr>
                <w:sz w:val="20"/>
              </w:rPr>
              <w:t>TOTALE</w:t>
            </w:r>
          </w:p>
        </w:tc>
        <w:tc>
          <w:tcPr>
            <w:tcW w:w="1922" w:type="dxa"/>
            <w:tcBorders>
              <w:top w:val="single" w:sz="6" w:space="0" w:color="000000"/>
              <w:left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tcBorders>
          </w:tcPr>
          <w:p w:rsidR="00125191" w:rsidRPr="00125191" w:rsidRDefault="00125191" w:rsidP="00125191">
            <w:pPr>
              <w:rPr>
                <w:rFonts w:ascii="Times New Roman"/>
              </w:rPr>
            </w:pPr>
          </w:p>
        </w:tc>
      </w:tr>
    </w:tbl>
    <w:p w:rsidR="00125191" w:rsidRPr="00125191" w:rsidRDefault="00125191" w:rsidP="00125191">
      <w:pPr>
        <w:spacing w:before="11"/>
        <w:rPr>
          <w:sz w:val="23"/>
          <w:szCs w:val="24"/>
        </w:rPr>
      </w:pPr>
    </w:p>
    <w:p w:rsidR="00125191" w:rsidRPr="00125191" w:rsidRDefault="00125191" w:rsidP="00125191">
      <w:pPr>
        <w:numPr>
          <w:ilvl w:val="1"/>
          <w:numId w:val="8"/>
        </w:numPr>
        <w:tabs>
          <w:tab w:val="left" w:pos="1205"/>
        </w:tabs>
        <w:ind w:hanging="361"/>
        <w:jc w:val="both"/>
        <w:rPr>
          <w:sz w:val="24"/>
        </w:rPr>
      </w:pPr>
      <w:r w:rsidRPr="00125191">
        <w:rPr>
          <w:sz w:val="24"/>
        </w:rPr>
        <w:t>(</w:t>
      </w:r>
      <w:r w:rsidRPr="00125191">
        <w:rPr>
          <w:i/>
          <w:color w:val="FF0000"/>
          <w:sz w:val="24"/>
        </w:rPr>
        <w:t>eventuale</w:t>
      </w:r>
      <w:r w:rsidRPr="00125191">
        <w:rPr>
          <w:sz w:val="24"/>
        </w:rPr>
        <w:t>) che l’incremento occupazionale a chiusura del progetto d’investimento</w:t>
      </w:r>
      <w:r w:rsidR="00D036FF">
        <w:rPr>
          <w:sz w:val="24"/>
        </w:rPr>
        <w:t xml:space="preserve"> </w:t>
      </w:r>
      <w:r w:rsidRPr="00125191">
        <w:rPr>
          <w:sz w:val="24"/>
        </w:rPr>
        <w:t>è:</w:t>
      </w:r>
    </w:p>
    <w:p w:rsidR="00125191" w:rsidRPr="00125191" w:rsidRDefault="00125191" w:rsidP="00125191">
      <w:pPr>
        <w:rPr>
          <w:sz w:val="24"/>
          <w:szCs w:val="24"/>
        </w:rPr>
      </w:pPr>
    </w:p>
    <w:p w:rsidR="00125191" w:rsidRPr="00125191" w:rsidRDefault="00125191" w:rsidP="00125191">
      <w:pPr>
        <w:ind w:left="3753"/>
        <w:rPr>
          <w:sz w:val="24"/>
          <w:szCs w:val="24"/>
        </w:rPr>
      </w:pPr>
      <w:r w:rsidRPr="00125191">
        <w:rPr>
          <w:sz w:val="24"/>
          <w:szCs w:val="24"/>
        </w:rPr>
        <w:t>U.L.A. Unità Lavorative Annue</w:t>
      </w:r>
    </w:p>
    <w:tbl>
      <w:tblPr>
        <w:tblStyle w:val="TableNormal3"/>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6"/>
        <w:gridCol w:w="2876"/>
        <w:gridCol w:w="3719"/>
      </w:tblGrid>
      <w:tr w:rsidR="00125191" w:rsidRPr="00125191" w:rsidTr="00E963BB">
        <w:trPr>
          <w:trHeight w:val="736"/>
        </w:trPr>
        <w:tc>
          <w:tcPr>
            <w:tcW w:w="3186" w:type="dxa"/>
            <w:shd w:val="clear" w:color="auto" w:fill="E7E6E6"/>
          </w:tcPr>
          <w:p w:rsidR="00125191" w:rsidRPr="00125191" w:rsidRDefault="00125191" w:rsidP="00125191">
            <w:pPr>
              <w:spacing w:before="2"/>
              <w:rPr>
                <w:sz w:val="20"/>
              </w:rPr>
            </w:pPr>
          </w:p>
          <w:p w:rsidR="00125191" w:rsidRPr="00125191" w:rsidRDefault="00125191" w:rsidP="00125191">
            <w:pPr>
              <w:ind w:left="367" w:right="361"/>
              <w:jc w:val="center"/>
              <w:rPr>
                <w:b/>
                <w:sz w:val="20"/>
              </w:rPr>
            </w:pPr>
            <w:r w:rsidRPr="00125191">
              <w:rPr>
                <w:b/>
                <w:sz w:val="20"/>
              </w:rPr>
              <w:t>Qualifica</w:t>
            </w:r>
          </w:p>
        </w:tc>
        <w:tc>
          <w:tcPr>
            <w:tcW w:w="2876" w:type="dxa"/>
            <w:shd w:val="clear" w:color="auto" w:fill="E7E6E6"/>
          </w:tcPr>
          <w:p w:rsidR="00125191" w:rsidRPr="00125191" w:rsidRDefault="00125191" w:rsidP="00125191">
            <w:pPr>
              <w:spacing w:before="1"/>
              <w:ind w:left="184" w:right="175" w:firstLine="3"/>
              <w:jc w:val="center"/>
              <w:rPr>
                <w:b/>
                <w:sz w:val="20"/>
              </w:rPr>
            </w:pPr>
            <w:r w:rsidRPr="00125191">
              <w:rPr>
                <w:b/>
                <w:sz w:val="20"/>
              </w:rPr>
              <w:t>ULA indicate in domanda da raggiungere a completamento</w:t>
            </w:r>
          </w:p>
          <w:p w:rsidR="00125191" w:rsidRPr="00125191" w:rsidRDefault="00125191" w:rsidP="00125191">
            <w:pPr>
              <w:spacing w:line="227" w:lineRule="exact"/>
              <w:ind w:left="903" w:right="893"/>
              <w:jc w:val="center"/>
              <w:rPr>
                <w:b/>
                <w:sz w:val="20"/>
              </w:rPr>
            </w:pPr>
            <w:r w:rsidRPr="00125191">
              <w:rPr>
                <w:b/>
                <w:sz w:val="20"/>
              </w:rPr>
              <w:t>del progetto</w:t>
            </w:r>
          </w:p>
        </w:tc>
        <w:tc>
          <w:tcPr>
            <w:tcW w:w="3719" w:type="dxa"/>
            <w:shd w:val="clear" w:color="auto" w:fill="E7E6E6"/>
          </w:tcPr>
          <w:p w:rsidR="00125191" w:rsidRPr="00125191" w:rsidRDefault="00125191" w:rsidP="00125191">
            <w:pPr>
              <w:spacing w:before="2"/>
              <w:rPr>
                <w:sz w:val="20"/>
              </w:rPr>
            </w:pPr>
          </w:p>
          <w:p w:rsidR="00125191" w:rsidRPr="00125191" w:rsidRDefault="00125191" w:rsidP="00125191">
            <w:pPr>
              <w:ind w:left="855"/>
              <w:rPr>
                <w:b/>
                <w:sz w:val="20"/>
              </w:rPr>
            </w:pPr>
            <w:r w:rsidRPr="00125191">
              <w:rPr>
                <w:b/>
                <w:sz w:val="20"/>
              </w:rPr>
              <w:t>ULA a chiusura progetto</w:t>
            </w:r>
          </w:p>
        </w:tc>
      </w:tr>
      <w:tr w:rsidR="00125191" w:rsidRPr="00125191" w:rsidTr="00E963BB">
        <w:trPr>
          <w:trHeight w:val="313"/>
        </w:trPr>
        <w:tc>
          <w:tcPr>
            <w:tcW w:w="3186" w:type="dxa"/>
          </w:tcPr>
          <w:p w:rsidR="00125191" w:rsidRPr="00125191" w:rsidRDefault="00125191" w:rsidP="00125191">
            <w:pPr>
              <w:spacing w:line="243" w:lineRule="exact"/>
              <w:ind w:left="69"/>
              <w:rPr>
                <w:sz w:val="20"/>
              </w:rPr>
            </w:pPr>
            <w:r w:rsidRPr="00125191">
              <w:rPr>
                <w:sz w:val="20"/>
              </w:rPr>
              <w:t>Dirigenti</w:t>
            </w:r>
          </w:p>
        </w:tc>
        <w:tc>
          <w:tcPr>
            <w:tcW w:w="2876" w:type="dxa"/>
          </w:tcPr>
          <w:p w:rsidR="00125191" w:rsidRPr="00125191" w:rsidRDefault="00125191" w:rsidP="00125191">
            <w:pPr>
              <w:rPr>
                <w:rFonts w:ascii="Times New Roman"/>
              </w:rPr>
            </w:pPr>
          </w:p>
        </w:tc>
        <w:tc>
          <w:tcPr>
            <w:tcW w:w="3719" w:type="dxa"/>
          </w:tcPr>
          <w:p w:rsidR="00125191" w:rsidRPr="00125191" w:rsidRDefault="00125191" w:rsidP="00125191">
            <w:pPr>
              <w:rPr>
                <w:rFonts w:ascii="Times New Roman"/>
              </w:rPr>
            </w:pPr>
          </w:p>
        </w:tc>
      </w:tr>
      <w:tr w:rsidR="00125191" w:rsidRPr="00125191" w:rsidTr="00E963BB">
        <w:trPr>
          <w:trHeight w:val="313"/>
        </w:trPr>
        <w:tc>
          <w:tcPr>
            <w:tcW w:w="3186" w:type="dxa"/>
          </w:tcPr>
          <w:p w:rsidR="00125191" w:rsidRPr="00125191" w:rsidRDefault="00125191" w:rsidP="00125191">
            <w:pPr>
              <w:spacing w:line="243" w:lineRule="exact"/>
              <w:ind w:left="69"/>
              <w:rPr>
                <w:sz w:val="20"/>
              </w:rPr>
            </w:pPr>
            <w:r w:rsidRPr="00125191">
              <w:rPr>
                <w:sz w:val="20"/>
              </w:rPr>
              <w:t>Quadri</w:t>
            </w:r>
          </w:p>
        </w:tc>
        <w:tc>
          <w:tcPr>
            <w:tcW w:w="2876" w:type="dxa"/>
          </w:tcPr>
          <w:p w:rsidR="00125191" w:rsidRPr="00125191" w:rsidRDefault="00125191" w:rsidP="00125191">
            <w:pPr>
              <w:rPr>
                <w:rFonts w:ascii="Times New Roman"/>
              </w:rPr>
            </w:pPr>
          </w:p>
        </w:tc>
        <w:tc>
          <w:tcPr>
            <w:tcW w:w="3719" w:type="dxa"/>
          </w:tcPr>
          <w:p w:rsidR="00125191" w:rsidRPr="00125191" w:rsidRDefault="00125191" w:rsidP="00125191">
            <w:pPr>
              <w:rPr>
                <w:rFonts w:ascii="Times New Roman"/>
              </w:rPr>
            </w:pPr>
          </w:p>
        </w:tc>
      </w:tr>
      <w:tr w:rsidR="00125191" w:rsidRPr="00125191" w:rsidTr="00E963BB">
        <w:trPr>
          <w:trHeight w:val="316"/>
        </w:trPr>
        <w:tc>
          <w:tcPr>
            <w:tcW w:w="3186" w:type="dxa"/>
          </w:tcPr>
          <w:p w:rsidR="00125191" w:rsidRPr="00125191" w:rsidRDefault="00125191" w:rsidP="00125191">
            <w:pPr>
              <w:spacing w:before="1"/>
              <w:ind w:left="69"/>
              <w:rPr>
                <w:sz w:val="20"/>
              </w:rPr>
            </w:pPr>
            <w:r w:rsidRPr="00125191">
              <w:rPr>
                <w:sz w:val="20"/>
              </w:rPr>
              <w:t>Impiegati</w:t>
            </w:r>
          </w:p>
        </w:tc>
        <w:tc>
          <w:tcPr>
            <w:tcW w:w="2876" w:type="dxa"/>
          </w:tcPr>
          <w:p w:rsidR="00125191" w:rsidRPr="00125191" w:rsidRDefault="00125191" w:rsidP="00125191">
            <w:pPr>
              <w:rPr>
                <w:rFonts w:ascii="Times New Roman"/>
              </w:rPr>
            </w:pPr>
          </w:p>
        </w:tc>
        <w:tc>
          <w:tcPr>
            <w:tcW w:w="3719" w:type="dxa"/>
          </w:tcPr>
          <w:p w:rsidR="00125191" w:rsidRPr="00125191" w:rsidRDefault="00125191" w:rsidP="00125191">
            <w:pPr>
              <w:rPr>
                <w:rFonts w:ascii="Times New Roman"/>
              </w:rPr>
            </w:pPr>
          </w:p>
        </w:tc>
      </w:tr>
      <w:tr w:rsidR="00125191" w:rsidRPr="00125191" w:rsidTr="00E963BB">
        <w:trPr>
          <w:trHeight w:val="314"/>
        </w:trPr>
        <w:tc>
          <w:tcPr>
            <w:tcW w:w="3186" w:type="dxa"/>
          </w:tcPr>
          <w:p w:rsidR="00125191" w:rsidRPr="00125191" w:rsidRDefault="00125191" w:rsidP="00125191">
            <w:pPr>
              <w:spacing w:line="243" w:lineRule="exact"/>
              <w:ind w:left="69"/>
              <w:rPr>
                <w:sz w:val="20"/>
              </w:rPr>
            </w:pPr>
            <w:r w:rsidRPr="00125191">
              <w:rPr>
                <w:sz w:val="20"/>
              </w:rPr>
              <w:t>Operai</w:t>
            </w:r>
          </w:p>
        </w:tc>
        <w:tc>
          <w:tcPr>
            <w:tcW w:w="2876" w:type="dxa"/>
          </w:tcPr>
          <w:p w:rsidR="00125191" w:rsidRPr="00125191" w:rsidRDefault="00125191" w:rsidP="00125191">
            <w:pPr>
              <w:rPr>
                <w:rFonts w:ascii="Times New Roman"/>
              </w:rPr>
            </w:pPr>
          </w:p>
        </w:tc>
        <w:tc>
          <w:tcPr>
            <w:tcW w:w="3719" w:type="dxa"/>
          </w:tcPr>
          <w:p w:rsidR="00125191" w:rsidRPr="00125191" w:rsidRDefault="00125191" w:rsidP="00125191">
            <w:pPr>
              <w:rPr>
                <w:rFonts w:ascii="Times New Roman"/>
              </w:rPr>
            </w:pPr>
          </w:p>
        </w:tc>
      </w:tr>
      <w:tr w:rsidR="00125191" w:rsidRPr="00125191" w:rsidTr="00E963BB">
        <w:trPr>
          <w:trHeight w:val="489"/>
        </w:trPr>
        <w:tc>
          <w:tcPr>
            <w:tcW w:w="3186" w:type="dxa"/>
          </w:tcPr>
          <w:p w:rsidR="00125191" w:rsidRPr="00125191" w:rsidRDefault="00125191" w:rsidP="00125191">
            <w:pPr>
              <w:spacing w:line="243" w:lineRule="exact"/>
              <w:ind w:left="367" w:right="362"/>
              <w:jc w:val="center"/>
              <w:rPr>
                <w:sz w:val="20"/>
              </w:rPr>
            </w:pPr>
            <w:r w:rsidRPr="00125191">
              <w:rPr>
                <w:sz w:val="20"/>
              </w:rPr>
              <w:t>di cui ULA in termini di Nuova</w:t>
            </w:r>
          </w:p>
          <w:p w:rsidR="00125191" w:rsidRPr="00125191" w:rsidRDefault="00125191" w:rsidP="00125191">
            <w:pPr>
              <w:spacing w:line="225" w:lineRule="exact"/>
              <w:ind w:left="367" w:right="362"/>
              <w:jc w:val="center"/>
              <w:rPr>
                <w:sz w:val="20"/>
              </w:rPr>
            </w:pPr>
            <w:r w:rsidRPr="00125191">
              <w:rPr>
                <w:sz w:val="20"/>
              </w:rPr>
              <w:t>Occupazione Qualificata</w:t>
            </w:r>
          </w:p>
        </w:tc>
        <w:tc>
          <w:tcPr>
            <w:tcW w:w="2876" w:type="dxa"/>
          </w:tcPr>
          <w:p w:rsidR="00125191" w:rsidRPr="00125191" w:rsidRDefault="00125191" w:rsidP="00125191">
            <w:pPr>
              <w:rPr>
                <w:rFonts w:ascii="Times New Roman"/>
              </w:rPr>
            </w:pPr>
          </w:p>
        </w:tc>
        <w:tc>
          <w:tcPr>
            <w:tcW w:w="3719" w:type="dxa"/>
          </w:tcPr>
          <w:p w:rsidR="00125191" w:rsidRPr="00125191" w:rsidRDefault="00125191" w:rsidP="00125191">
            <w:pPr>
              <w:rPr>
                <w:rFonts w:ascii="Times New Roman"/>
              </w:rPr>
            </w:pPr>
          </w:p>
        </w:tc>
      </w:tr>
      <w:tr w:rsidR="00125191" w:rsidRPr="00125191" w:rsidTr="00E963BB">
        <w:trPr>
          <w:trHeight w:val="313"/>
        </w:trPr>
        <w:tc>
          <w:tcPr>
            <w:tcW w:w="3186" w:type="dxa"/>
          </w:tcPr>
          <w:p w:rsidR="00125191" w:rsidRPr="00125191" w:rsidRDefault="00125191" w:rsidP="00125191">
            <w:pPr>
              <w:spacing w:line="243" w:lineRule="exact"/>
              <w:ind w:left="367" w:right="361"/>
              <w:jc w:val="center"/>
              <w:rPr>
                <w:b/>
                <w:sz w:val="20"/>
              </w:rPr>
            </w:pPr>
            <w:r w:rsidRPr="00125191">
              <w:rPr>
                <w:b/>
                <w:sz w:val="20"/>
              </w:rPr>
              <w:t>Totale</w:t>
            </w:r>
          </w:p>
        </w:tc>
        <w:tc>
          <w:tcPr>
            <w:tcW w:w="2876" w:type="dxa"/>
          </w:tcPr>
          <w:p w:rsidR="00125191" w:rsidRPr="00125191" w:rsidRDefault="00125191" w:rsidP="00125191">
            <w:pPr>
              <w:rPr>
                <w:rFonts w:ascii="Times New Roman"/>
              </w:rPr>
            </w:pPr>
          </w:p>
        </w:tc>
        <w:tc>
          <w:tcPr>
            <w:tcW w:w="3719" w:type="dxa"/>
          </w:tcPr>
          <w:p w:rsidR="00125191" w:rsidRPr="00125191" w:rsidRDefault="00125191" w:rsidP="00125191">
            <w:pPr>
              <w:rPr>
                <w:rFonts w:ascii="Times New Roman"/>
              </w:rPr>
            </w:pPr>
          </w:p>
        </w:tc>
      </w:tr>
    </w:tbl>
    <w:p w:rsidR="00125191" w:rsidRPr="00125191" w:rsidRDefault="00125191" w:rsidP="00125191">
      <w:pPr>
        <w:rPr>
          <w:sz w:val="24"/>
          <w:szCs w:val="24"/>
        </w:rPr>
      </w:pPr>
    </w:p>
    <w:p w:rsidR="00125191" w:rsidRPr="00125191" w:rsidRDefault="00125191" w:rsidP="00125191">
      <w:pPr>
        <w:ind w:left="609" w:right="451"/>
        <w:jc w:val="center"/>
        <w:outlineLvl w:val="2"/>
        <w:rPr>
          <w:b/>
          <w:bCs/>
          <w:sz w:val="24"/>
          <w:szCs w:val="24"/>
        </w:rPr>
      </w:pPr>
      <w:r w:rsidRPr="00125191">
        <w:rPr>
          <w:b/>
          <w:bCs/>
          <w:sz w:val="24"/>
          <w:szCs w:val="24"/>
        </w:rPr>
        <w:t>CHIEDE</w:t>
      </w:r>
    </w:p>
    <w:p w:rsidR="00125191" w:rsidRPr="00125191" w:rsidRDefault="00125191" w:rsidP="00125191">
      <w:pPr>
        <w:ind w:left="609" w:right="451"/>
        <w:jc w:val="center"/>
        <w:outlineLvl w:val="2"/>
        <w:rPr>
          <w:b/>
          <w:bCs/>
          <w:sz w:val="24"/>
          <w:szCs w:val="24"/>
        </w:rPr>
      </w:pPr>
    </w:p>
    <w:p w:rsidR="00125191" w:rsidRPr="00125191" w:rsidRDefault="00125191" w:rsidP="00125191">
      <w:pPr>
        <w:numPr>
          <w:ilvl w:val="0"/>
          <w:numId w:val="7"/>
        </w:numPr>
        <w:tabs>
          <w:tab w:val="left" w:pos="1114"/>
        </w:tabs>
        <w:ind w:hanging="361"/>
        <w:jc w:val="both"/>
        <w:rPr>
          <w:sz w:val="24"/>
        </w:rPr>
      </w:pPr>
      <w:r w:rsidRPr="00125191">
        <w:rPr>
          <w:sz w:val="24"/>
        </w:rPr>
        <w:t>l’erogazione del saldo spettante pari Euro ……………. , ed altresì pari al ….%dell’importo</w:t>
      </w:r>
    </w:p>
    <w:p w:rsidR="00125191" w:rsidRPr="00125191" w:rsidRDefault="00125191" w:rsidP="00125191">
      <w:pPr>
        <w:ind w:left="1113"/>
        <w:rPr>
          <w:sz w:val="24"/>
          <w:szCs w:val="24"/>
        </w:rPr>
      </w:pPr>
      <w:r w:rsidRPr="00125191">
        <w:rPr>
          <w:sz w:val="24"/>
          <w:szCs w:val="24"/>
        </w:rPr>
        <w:t>complessivo del contributo riconosciuto</w:t>
      </w:r>
    </w:p>
    <w:p w:rsidR="00125191" w:rsidRPr="00125191" w:rsidRDefault="00125191" w:rsidP="00125191">
      <w:pPr>
        <w:spacing w:before="9"/>
        <w:rPr>
          <w:sz w:val="19"/>
          <w:szCs w:val="24"/>
        </w:rPr>
      </w:pPr>
    </w:p>
    <w:p w:rsidR="00125191" w:rsidRPr="00125191" w:rsidRDefault="007A2F91" w:rsidP="00125191">
      <w:pPr>
        <w:spacing w:before="52"/>
        <w:ind w:left="2157"/>
        <w:rPr>
          <w:sz w:val="24"/>
          <w:szCs w:val="24"/>
        </w:rPr>
      </w:pPr>
      <w:r>
        <w:rPr>
          <w:noProof/>
          <w:sz w:val="24"/>
          <w:szCs w:val="24"/>
          <w:lang w:bidi="ar-SA"/>
        </w:rPr>
        <mc:AlternateContent>
          <mc:Choice Requires="wps">
            <w:drawing>
              <wp:anchor distT="0" distB="0" distL="114300" distR="114300" simplePos="0" relativeHeight="251748352" behindDoc="0" locked="0" layoutInCell="1" allowOverlap="1">
                <wp:simplePos x="0" y="0"/>
                <wp:positionH relativeFrom="page">
                  <wp:posOffset>1632585</wp:posOffset>
                </wp:positionH>
                <wp:positionV relativeFrom="paragraph">
                  <wp:posOffset>46990</wp:posOffset>
                </wp:positionV>
                <wp:extent cx="156845" cy="156845"/>
                <wp:effectExtent l="0" t="0" r="14605" b="14605"/>
                <wp:wrapNone/>
                <wp:docPr id="75" name="Rettango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5" o:spid="_x0000_s1026" style="position:absolute;margin-left:128.55pt;margin-top:3.7pt;width:12.35pt;height:12.3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" filled="f" strokeweight=".72pt">
                <w10:wrap anchorx="page"/>
              </v:rect>
            </w:pict>
          </mc:Fallback>
        </mc:AlternateContent>
      </w:r>
      <w:r w:rsidR="00125191" w:rsidRPr="00125191">
        <w:rPr>
          <w:sz w:val="24"/>
          <w:szCs w:val="24"/>
        </w:rPr>
        <w:t>avendo ricevuto un’anticipazione di Euro …………..</w:t>
      </w:r>
    </w:p>
    <w:p w:rsidR="00125191" w:rsidRPr="00125191" w:rsidRDefault="00125191" w:rsidP="00125191">
      <w:pPr>
        <w:spacing w:before="9"/>
        <w:rPr>
          <w:sz w:val="19"/>
          <w:szCs w:val="24"/>
        </w:rPr>
      </w:pPr>
    </w:p>
    <w:p w:rsidR="00125191" w:rsidRPr="00125191" w:rsidRDefault="007A2F91" w:rsidP="00125191">
      <w:pPr>
        <w:spacing w:before="51"/>
        <w:ind w:left="2157"/>
        <w:rPr>
          <w:sz w:val="24"/>
          <w:szCs w:val="24"/>
        </w:rPr>
      </w:pPr>
      <w:r>
        <w:rPr>
          <w:noProof/>
          <w:sz w:val="24"/>
          <w:szCs w:val="24"/>
          <w:lang w:bidi="ar-SA"/>
        </w:rPr>
        <mc:AlternateContent>
          <mc:Choice Requires="wps">
            <w:drawing>
              <wp:anchor distT="0" distB="0" distL="114300" distR="114300" simplePos="0" relativeHeight="251749376" behindDoc="0" locked="0" layoutInCell="1" allowOverlap="1">
                <wp:simplePos x="0" y="0"/>
                <wp:positionH relativeFrom="page">
                  <wp:posOffset>1632585</wp:posOffset>
                </wp:positionH>
                <wp:positionV relativeFrom="paragraph">
                  <wp:posOffset>46355</wp:posOffset>
                </wp:positionV>
                <wp:extent cx="156845" cy="156845"/>
                <wp:effectExtent l="0" t="0" r="14605" b="14605"/>
                <wp:wrapNone/>
                <wp:docPr id="74" name="Rettangolo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4" o:spid="_x0000_s1026" style="position:absolute;margin-left:128.55pt;margin-top:3.65pt;width:12.35pt;height:12.3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" filled="f" strokeweight=".72pt">
                <w10:wrap anchorx="page"/>
              </v:rect>
            </w:pict>
          </mc:Fallback>
        </mc:AlternateContent>
      </w:r>
      <w:r w:rsidR="00125191" w:rsidRPr="00125191">
        <w:rPr>
          <w:sz w:val="24"/>
          <w:szCs w:val="24"/>
        </w:rPr>
        <w:t>avendo ricevuto successivo/i acconto/i per un importo paria a Euro ………...</w:t>
      </w:r>
    </w:p>
    <w:p w:rsidR="00125191" w:rsidRPr="00125191" w:rsidRDefault="00125191" w:rsidP="00125191">
      <w:pPr>
        <w:sectPr w:rsidR="00125191" w:rsidRPr="00125191">
          <w:footerReference w:type="default" r:id="rId22"/>
          <w:pgSz w:w="11910" w:h="16840"/>
          <w:pgMar w:top="1400" w:right="900" w:bottom="880" w:left="740" w:header="0" w:footer="691" w:gutter="0"/>
          <w:pgNumType w:start="61"/>
          <w:cols w:space="720"/>
        </w:sectPr>
      </w:pPr>
    </w:p>
    <w:p w:rsidR="00125191" w:rsidRPr="00125191" w:rsidRDefault="00125191" w:rsidP="00125191">
      <w:pPr>
        <w:numPr>
          <w:ilvl w:val="0"/>
          <w:numId w:val="7"/>
        </w:numPr>
        <w:tabs>
          <w:tab w:val="left" w:pos="1114"/>
        </w:tabs>
        <w:spacing w:before="112"/>
        <w:ind w:hanging="361"/>
        <w:jc w:val="both"/>
        <w:rPr>
          <w:sz w:val="24"/>
        </w:rPr>
      </w:pPr>
      <w:r w:rsidRPr="00125191">
        <w:rPr>
          <w:sz w:val="24"/>
        </w:rPr>
        <w:lastRenderedPageBreak/>
        <w:t>cheilsuddettoimportosiaaccreditatosulseguentecontocorrentebancariointestato</w:t>
      </w:r>
    </w:p>
    <w:p w:rsidR="00125191" w:rsidRPr="00125191" w:rsidRDefault="00125191" w:rsidP="00125191">
      <w:pPr>
        <w:ind w:left="1113"/>
        <w:rPr>
          <w:sz w:val="24"/>
          <w:szCs w:val="24"/>
        </w:rPr>
      </w:pPr>
      <w:r w:rsidRPr="00125191">
        <w:rPr>
          <w:sz w:val="24"/>
          <w:szCs w:val="24"/>
        </w:rPr>
        <w:t>all’impresa: ……………………………………</w:t>
      </w:r>
    </w:p>
    <w:p w:rsidR="00125191" w:rsidRPr="00125191" w:rsidRDefault="00125191" w:rsidP="00125191">
      <w:pPr>
        <w:tabs>
          <w:tab w:val="left" w:pos="3993"/>
          <w:tab w:val="left" w:pos="6766"/>
          <w:tab w:val="left" w:pos="8890"/>
        </w:tabs>
        <w:spacing w:before="1"/>
        <w:ind w:left="1113"/>
        <w:rPr>
          <w:sz w:val="24"/>
          <w:szCs w:val="24"/>
        </w:rPr>
      </w:pPr>
      <w:r w:rsidRPr="00125191">
        <w:rPr>
          <w:sz w:val="24"/>
          <w:szCs w:val="24"/>
        </w:rPr>
        <w:t>n.</w:t>
      </w:r>
      <w:r w:rsidR="00D036FF">
        <w:rPr>
          <w:sz w:val="24"/>
          <w:szCs w:val="24"/>
        </w:rPr>
        <w:t xml:space="preserve"> </w:t>
      </w:r>
      <w:r w:rsidRPr="00125191">
        <w:rPr>
          <w:sz w:val="24"/>
          <w:szCs w:val="24"/>
        </w:rPr>
        <w:t>conto corrente</w:t>
      </w:r>
      <w:r w:rsidRPr="00125191">
        <w:rPr>
          <w:sz w:val="24"/>
          <w:szCs w:val="24"/>
        </w:rPr>
        <w:tab/>
        <w:t>……………….</w:t>
      </w:r>
      <w:r w:rsidRPr="00125191">
        <w:rPr>
          <w:sz w:val="24"/>
          <w:szCs w:val="24"/>
        </w:rPr>
        <w:tab/>
      </w:r>
      <w:r w:rsidR="00D036FF" w:rsidRPr="00125191">
        <w:rPr>
          <w:sz w:val="24"/>
          <w:szCs w:val="24"/>
        </w:rPr>
        <w:t>I</w:t>
      </w:r>
      <w:r w:rsidRPr="00125191">
        <w:rPr>
          <w:sz w:val="24"/>
          <w:szCs w:val="24"/>
        </w:rPr>
        <w:t>stituto</w:t>
      </w:r>
      <w:r w:rsidR="00D036FF">
        <w:rPr>
          <w:sz w:val="24"/>
          <w:szCs w:val="24"/>
        </w:rPr>
        <w:t xml:space="preserve"> </w:t>
      </w:r>
      <w:r w:rsidRPr="00125191">
        <w:rPr>
          <w:sz w:val="24"/>
          <w:szCs w:val="24"/>
        </w:rPr>
        <w:t>di</w:t>
      </w:r>
      <w:r w:rsidR="00D036FF">
        <w:rPr>
          <w:sz w:val="24"/>
          <w:szCs w:val="24"/>
        </w:rPr>
        <w:t xml:space="preserve"> </w:t>
      </w:r>
      <w:r w:rsidRPr="00125191">
        <w:rPr>
          <w:sz w:val="24"/>
          <w:szCs w:val="24"/>
        </w:rPr>
        <w:t>credito</w:t>
      </w:r>
      <w:r w:rsidRPr="00125191">
        <w:rPr>
          <w:sz w:val="24"/>
          <w:szCs w:val="24"/>
        </w:rPr>
        <w:tab/>
        <w:t>……………….</w:t>
      </w:r>
    </w:p>
    <w:p w:rsidR="00125191" w:rsidRPr="00125191" w:rsidRDefault="00125191" w:rsidP="00125191">
      <w:pPr>
        <w:spacing w:before="11" w:after="1"/>
        <w:rPr>
          <w:sz w:val="13"/>
          <w:szCs w:val="24"/>
        </w:rPr>
      </w:pPr>
    </w:p>
    <w:tbl>
      <w:tblPr>
        <w:tblStyle w:val="TableNormal3"/>
        <w:tblW w:w="0" w:type="auto"/>
        <w:tblInd w:w="1070" w:type="dxa"/>
        <w:tblLayout w:type="fixed"/>
        <w:tblLook w:val="01E0" w:firstRow="1" w:lastRow="1" w:firstColumn="1" w:lastColumn="1" w:noHBand="0" w:noVBand="0"/>
      </w:tblPr>
      <w:tblGrid>
        <w:gridCol w:w="2499"/>
        <w:gridCol w:w="2901"/>
        <w:gridCol w:w="1557"/>
        <w:gridCol w:w="1266"/>
      </w:tblGrid>
      <w:tr w:rsidR="00125191" w:rsidRPr="00125191" w:rsidTr="00E963BB">
        <w:trPr>
          <w:trHeight w:val="265"/>
        </w:trPr>
        <w:tc>
          <w:tcPr>
            <w:tcW w:w="2499" w:type="dxa"/>
          </w:tcPr>
          <w:p w:rsidR="00125191" w:rsidRPr="00125191" w:rsidRDefault="00125191" w:rsidP="00125191">
            <w:pPr>
              <w:spacing w:line="244" w:lineRule="exact"/>
              <w:ind w:left="50"/>
              <w:rPr>
                <w:sz w:val="24"/>
              </w:rPr>
            </w:pPr>
            <w:r w:rsidRPr="00125191">
              <w:rPr>
                <w:sz w:val="24"/>
              </w:rPr>
              <w:t>agenzia……………….</w:t>
            </w:r>
          </w:p>
        </w:tc>
        <w:tc>
          <w:tcPr>
            <w:tcW w:w="2901" w:type="dxa"/>
          </w:tcPr>
          <w:p w:rsidR="00125191" w:rsidRPr="00125191" w:rsidRDefault="00125191" w:rsidP="00125191">
            <w:pPr>
              <w:spacing w:line="244" w:lineRule="exact"/>
              <w:ind w:left="431"/>
              <w:rPr>
                <w:sz w:val="24"/>
              </w:rPr>
            </w:pPr>
            <w:r w:rsidRPr="00125191">
              <w:rPr>
                <w:sz w:val="24"/>
              </w:rPr>
              <w:t>di………………….</w:t>
            </w:r>
          </w:p>
        </w:tc>
        <w:tc>
          <w:tcPr>
            <w:tcW w:w="1557" w:type="dxa"/>
          </w:tcPr>
          <w:p w:rsidR="00125191" w:rsidRPr="00125191" w:rsidRDefault="00125191" w:rsidP="00125191">
            <w:pPr>
              <w:spacing w:line="244" w:lineRule="exact"/>
              <w:ind w:right="159"/>
              <w:jc w:val="right"/>
              <w:rPr>
                <w:sz w:val="24"/>
              </w:rPr>
            </w:pPr>
            <w:r w:rsidRPr="00125191">
              <w:rPr>
                <w:sz w:val="24"/>
              </w:rPr>
              <w:t>ABI</w:t>
            </w:r>
          </w:p>
        </w:tc>
        <w:tc>
          <w:tcPr>
            <w:tcW w:w="1266" w:type="dxa"/>
          </w:tcPr>
          <w:p w:rsidR="00125191" w:rsidRPr="00125191" w:rsidRDefault="00125191" w:rsidP="00125191">
            <w:pPr>
              <w:spacing w:line="244" w:lineRule="exact"/>
              <w:ind w:left="161"/>
              <w:rPr>
                <w:sz w:val="24"/>
              </w:rPr>
            </w:pPr>
            <w:r w:rsidRPr="00125191">
              <w:rPr>
                <w:sz w:val="24"/>
              </w:rPr>
              <w:t>……………….</w:t>
            </w:r>
          </w:p>
        </w:tc>
      </w:tr>
      <w:tr w:rsidR="00125191" w:rsidRPr="00125191" w:rsidTr="00E963BB">
        <w:trPr>
          <w:trHeight w:val="265"/>
        </w:trPr>
        <w:tc>
          <w:tcPr>
            <w:tcW w:w="2499" w:type="dxa"/>
          </w:tcPr>
          <w:p w:rsidR="00125191" w:rsidRPr="00125191" w:rsidRDefault="00125191" w:rsidP="00125191">
            <w:pPr>
              <w:spacing w:line="245" w:lineRule="exact"/>
              <w:ind w:right="429"/>
              <w:jc w:val="right"/>
              <w:rPr>
                <w:sz w:val="24"/>
              </w:rPr>
            </w:pPr>
            <w:r w:rsidRPr="00125191">
              <w:rPr>
                <w:sz w:val="24"/>
              </w:rPr>
              <w:t>CAB</w:t>
            </w:r>
          </w:p>
        </w:tc>
        <w:tc>
          <w:tcPr>
            <w:tcW w:w="2901" w:type="dxa"/>
          </w:tcPr>
          <w:p w:rsidR="00125191" w:rsidRPr="00125191" w:rsidRDefault="00125191" w:rsidP="00125191">
            <w:pPr>
              <w:spacing w:line="245" w:lineRule="exact"/>
              <w:ind w:left="431"/>
              <w:rPr>
                <w:sz w:val="24"/>
              </w:rPr>
            </w:pPr>
            <w:r w:rsidRPr="00125191">
              <w:rPr>
                <w:sz w:val="24"/>
              </w:rPr>
              <w:t>………………….</w:t>
            </w:r>
          </w:p>
        </w:tc>
        <w:tc>
          <w:tcPr>
            <w:tcW w:w="1557" w:type="dxa"/>
          </w:tcPr>
          <w:p w:rsidR="00125191" w:rsidRPr="00125191" w:rsidRDefault="00125191" w:rsidP="00125191">
            <w:pPr>
              <w:rPr>
                <w:rFonts w:ascii="Times New Roman"/>
                <w:sz w:val="18"/>
              </w:rPr>
            </w:pPr>
          </w:p>
        </w:tc>
        <w:tc>
          <w:tcPr>
            <w:tcW w:w="1266" w:type="dxa"/>
          </w:tcPr>
          <w:p w:rsidR="00125191" w:rsidRPr="00125191" w:rsidRDefault="00125191" w:rsidP="00125191">
            <w:pPr>
              <w:rPr>
                <w:rFonts w:ascii="Times New Roman"/>
                <w:sz w:val="18"/>
              </w:rPr>
            </w:pPr>
          </w:p>
        </w:tc>
      </w:tr>
    </w:tbl>
    <w:p w:rsidR="00125191" w:rsidRPr="00125191" w:rsidRDefault="00125191" w:rsidP="00125191">
      <w:pPr>
        <w:spacing w:before="107"/>
        <w:ind w:left="1113"/>
        <w:rPr>
          <w:sz w:val="24"/>
          <w:szCs w:val="24"/>
        </w:rPr>
      </w:pPr>
      <w:r w:rsidRPr="00125191">
        <w:rPr>
          <w:sz w:val="24"/>
          <w:szCs w:val="24"/>
        </w:rPr>
        <w:t>IBAN……………………………………………………………………….</w:t>
      </w:r>
    </w:p>
    <w:p w:rsidR="00125191" w:rsidRPr="00125191" w:rsidRDefault="00125191" w:rsidP="00125191">
      <w:pPr>
        <w:rPr>
          <w:sz w:val="24"/>
          <w:szCs w:val="24"/>
        </w:rPr>
      </w:pPr>
    </w:p>
    <w:p w:rsidR="00125191" w:rsidRPr="00125191" w:rsidRDefault="00125191" w:rsidP="00125191">
      <w:pPr>
        <w:ind w:left="664" w:right="451"/>
        <w:jc w:val="center"/>
        <w:outlineLvl w:val="2"/>
        <w:rPr>
          <w:b/>
          <w:bCs/>
          <w:sz w:val="24"/>
          <w:szCs w:val="24"/>
        </w:rPr>
      </w:pPr>
      <w:r w:rsidRPr="00125191">
        <w:rPr>
          <w:b/>
          <w:bCs/>
          <w:sz w:val="24"/>
          <w:szCs w:val="24"/>
        </w:rPr>
        <w:t>ALLEGA</w:t>
      </w:r>
    </w:p>
    <w:p w:rsidR="00125191" w:rsidRPr="00125191" w:rsidRDefault="00125191" w:rsidP="00125191">
      <w:pPr>
        <w:ind w:left="664" w:right="451"/>
        <w:jc w:val="center"/>
        <w:outlineLvl w:val="2"/>
        <w:rPr>
          <w:b/>
          <w:bCs/>
          <w:sz w:val="24"/>
          <w:szCs w:val="24"/>
        </w:rPr>
      </w:pPr>
    </w:p>
    <w:p w:rsidR="00125191" w:rsidRPr="00125191" w:rsidRDefault="00125191" w:rsidP="00125191">
      <w:pPr>
        <w:numPr>
          <w:ilvl w:val="1"/>
          <w:numId w:val="7"/>
        </w:numPr>
        <w:tabs>
          <w:tab w:val="left" w:pos="1102"/>
        </w:tabs>
        <w:ind w:hanging="349"/>
        <w:jc w:val="both"/>
        <w:rPr>
          <w:sz w:val="24"/>
        </w:rPr>
      </w:pPr>
      <w:r w:rsidRPr="00125191">
        <w:rPr>
          <w:sz w:val="24"/>
        </w:rPr>
        <w:t>documentazione</w:t>
      </w:r>
      <w:r w:rsidR="00D036FF">
        <w:rPr>
          <w:sz w:val="24"/>
        </w:rPr>
        <w:t xml:space="preserve"> </w:t>
      </w:r>
      <w:r w:rsidRPr="00125191">
        <w:rPr>
          <w:sz w:val="24"/>
        </w:rPr>
        <w:t>giustificativa</w:t>
      </w:r>
      <w:r w:rsidR="00D036FF">
        <w:rPr>
          <w:sz w:val="24"/>
        </w:rPr>
        <w:t xml:space="preserve"> </w:t>
      </w:r>
      <w:r w:rsidRPr="00125191">
        <w:rPr>
          <w:sz w:val="24"/>
        </w:rPr>
        <w:t>delle</w:t>
      </w:r>
      <w:r w:rsidR="00D036FF">
        <w:rPr>
          <w:sz w:val="24"/>
        </w:rPr>
        <w:t xml:space="preserve"> </w:t>
      </w:r>
      <w:r w:rsidRPr="00125191">
        <w:rPr>
          <w:sz w:val="24"/>
        </w:rPr>
        <w:t>spese</w:t>
      </w:r>
      <w:r w:rsidR="00D036FF">
        <w:rPr>
          <w:sz w:val="24"/>
        </w:rPr>
        <w:t xml:space="preserve"> </w:t>
      </w:r>
      <w:r w:rsidRPr="00125191">
        <w:rPr>
          <w:sz w:val="24"/>
        </w:rPr>
        <w:t>sostenute,</w:t>
      </w:r>
      <w:r w:rsidR="00D036FF">
        <w:rPr>
          <w:sz w:val="24"/>
        </w:rPr>
        <w:t xml:space="preserve"> </w:t>
      </w:r>
      <w:r w:rsidRPr="00125191">
        <w:rPr>
          <w:sz w:val="24"/>
        </w:rPr>
        <w:t>provate</w:t>
      </w:r>
      <w:r w:rsidR="00D036FF">
        <w:rPr>
          <w:sz w:val="24"/>
        </w:rPr>
        <w:t xml:space="preserve"> </w:t>
      </w:r>
      <w:r w:rsidRPr="00125191">
        <w:rPr>
          <w:sz w:val="24"/>
        </w:rPr>
        <w:t>da</w:t>
      </w:r>
      <w:r w:rsidR="00D036FF">
        <w:rPr>
          <w:sz w:val="24"/>
        </w:rPr>
        <w:t xml:space="preserve"> </w:t>
      </w:r>
      <w:r w:rsidRPr="00125191">
        <w:rPr>
          <w:sz w:val="24"/>
        </w:rPr>
        <w:t>fatture</w:t>
      </w:r>
      <w:r w:rsidR="00D036FF">
        <w:rPr>
          <w:sz w:val="24"/>
        </w:rPr>
        <w:t xml:space="preserve"> </w:t>
      </w:r>
      <w:r w:rsidRPr="00125191">
        <w:rPr>
          <w:sz w:val="24"/>
        </w:rPr>
        <w:t>quietanzate</w:t>
      </w:r>
      <w:r w:rsidR="00D036FF">
        <w:rPr>
          <w:sz w:val="24"/>
        </w:rPr>
        <w:t xml:space="preserve"> </w:t>
      </w:r>
      <w:r w:rsidRPr="00125191">
        <w:rPr>
          <w:sz w:val="24"/>
        </w:rPr>
        <w:t>o</w:t>
      </w:r>
      <w:r w:rsidR="00D036FF">
        <w:rPr>
          <w:sz w:val="24"/>
        </w:rPr>
        <w:t xml:space="preserve"> </w:t>
      </w:r>
      <w:r w:rsidRPr="00125191">
        <w:rPr>
          <w:sz w:val="24"/>
        </w:rPr>
        <w:t>da</w:t>
      </w:r>
    </w:p>
    <w:p w:rsidR="00125191" w:rsidRPr="00125191" w:rsidRDefault="00125191" w:rsidP="00125191">
      <w:pPr>
        <w:ind w:left="1113"/>
        <w:jc w:val="both"/>
        <w:rPr>
          <w:sz w:val="24"/>
          <w:szCs w:val="24"/>
        </w:rPr>
      </w:pPr>
      <w:r w:rsidRPr="00125191">
        <w:rPr>
          <w:sz w:val="24"/>
          <w:szCs w:val="24"/>
        </w:rPr>
        <w:t>documenti contabili di valore probatorio equivalente per l’avvio dell’attività;</w:t>
      </w:r>
    </w:p>
    <w:p w:rsidR="00125191" w:rsidRPr="00125191" w:rsidRDefault="00125191" w:rsidP="00125191">
      <w:pPr>
        <w:numPr>
          <w:ilvl w:val="1"/>
          <w:numId w:val="7"/>
        </w:numPr>
        <w:tabs>
          <w:tab w:val="left" w:pos="1102"/>
          <w:tab w:val="left" w:pos="9940"/>
        </w:tabs>
        <w:spacing w:before="2"/>
        <w:ind w:left="1113" w:right="233" w:hanging="360"/>
        <w:jc w:val="both"/>
        <w:rPr>
          <w:sz w:val="24"/>
        </w:rPr>
      </w:pPr>
      <w:r w:rsidRPr="00125191">
        <w:rPr>
          <w:sz w:val="24"/>
        </w:rPr>
        <w:t>dichiarazione liberatoria in originale rilasciata su carta intestata, ai sensi e per gli effetti del DPR 445/2000, dal legale rappresentante della ditta fornitrice, in relazione alle fatture relative ai beni oggetto dell’agevolazione, in conformità</w:t>
      </w:r>
      <w:r w:rsidR="00D036FF">
        <w:rPr>
          <w:sz w:val="24"/>
        </w:rPr>
        <w:t xml:space="preserve"> </w:t>
      </w:r>
      <w:r w:rsidRPr="00125191">
        <w:rPr>
          <w:sz w:val="24"/>
        </w:rPr>
        <w:t>al</w:t>
      </w:r>
      <w:r w:rsidR="00D036FF">
        <w:rPr>
          <w:sz w:val="24"/>
        </w:rPr>
        <w:t xml:space="preserve"> </w:t>
      </w:r>
      <w:r w:rsidRPr="00125191">
        <w:rPr>
          <w:sz w:val="24"/>
        </w:rPr>
        <w:t>modello</w:t>
      </w:r>
      <w:r w:rsidRPr="00125191">
        <w:rPr>
          <w:sz w:val="24"/>
          <w:u w:val="single"/>
        </w:rPr>
        <w:tab/>
      </w:r>
      <w:r w:rsidRPr="00125191">
        <w:rPr>
          <w:sz w:val="24"/>
        </w:rPr>
        <w:t>;</w:t>
      </w:r>
    </w:p>
    <w:p w:rsidR="00125191" w:rsidRPr="00125191" w:rsidRDefault="00125191" w:rsidP="00125191">
      <w:pPr>
        <w:jc w:val="both"/>
        <w:rPr>
          <w:sz w:val="24"/>
        </w:rPr>
        <w:sectPr w:rsidR="00125191" w:rsidRPr="00125191">
          <w:pgSz w:w="11910" w:h="16840"/>
          <w:pgMar w:top="1580" w:right="900" w:bottom="880" w:left="740" w:header="0" w:footer="691" w:gutter="0"/>
          <w:cols w:space="720"/>
        </w:sectPr>
      </w:pPr>
    </w:p>
    <w:p w:rsidR="00125191" w:rsidRPr="00125191" w:rsidRDefault="00125191" w:rsidP="00125191">
      <w:pPr>
        <w:numPr>
          <w:ilvl w:val="1"/>
          <w:numId w:val="7"/>
        </w:numPr>
        <w:tabs>
          <w:tab w:val="left" w:pos="1102"/>
          <w:tab w:val="left" w:pos="5298"/>
        </w:tabs>
        <w:ind w:hanging="349"/>
        <w:jc w:val="both"/>
        <w:rPr>
          <w:sz w:val="24"/>
        </w:rPr>
      </w:pPr>
      <w:r w:rsidRPr="00125191">
        <w:rPr>
          <w:sz w:val="24"/>
        </w:rPr>
        <w:lastRenderedPageBreak/>
        <w:t xml:space="preserve">certificato   di  iscrizione  </w:t>
      </w:r>
      <w:r w:rsidRPr="00125191">
        <w:rPr>
          <w:sz w:val="24"/>
          <w:u w:val="single"/>
        </w:rPr>
        <w:tab/>
      </w:r>
    </w:p>
    <w:p w:rsidR="00125191" w:rsidRPr="00125191" w:rsidRDefault="00125191" w:rsidP="00125191">
      <w:pPr>
        <w:ind w:left="1113"/>
        <w:rPr>
          <w:sz w:val="24"/>
        </w:rPr>
      </w:pPr>
      <w:r w:rsidRPr="00125191">
        <w:rPr>
          <w:i/>
          <w:color w:val="FF0000"/>
          <w:sz w:val="24"/>
          <w:u w:val="single" w:color="FF0000"/>
        </w:rPr>
        <w:t>applicabile</w:t>
      </w:r>
      <w:r w:rsidRPr="00125191">
        <w:rPr>
          <w:sz w:val="24"/>
        </w:rPr>
        <w:t>);</w:t>
      </w:r>
    </w:p>
    <w:p w:rsidR="00125191" w:rsidRPr="00125191" w:rsidRDefault="00125191" w:rsidP="00125191">
      <w:pPr>
        <w:ind w:left="78"/>
        <w:rPr>
          <w:i/>
          <w:sz w:val="24"/>
        </w:rPr>
      </w:pPr>
      <w:r w:rsidRPr="00125191">
        <w:br w:type="column"/>
      </w:r>
      <w:r w:rsidRPr="00125191">
        <w:rPr>
          <w:sz w:val="24"/>
        </w:rPr>
        <w:lastRenderedPageBreak/>
        <w:t>(</w:t>
      </w:r>
      <w:r w:rsidRPr="00125191">
        <w:rPr>
          <w:i/>
          <w:color w:val="FF0000"/>
          <w:sz w:val="24"/>
          <w:u w:val="single" w:color="FF0000"/>
        </w:rPr>
        <w:t>indicare il registro di pertinenza laddove</w:t>
      </w:r>
    </w:p>
    <w:p w:rsidR="00125191" w:rsidRPr="00125191" w:rsidRDefault="00125191" w:rsidP="00125191">
      <w:pPr>
        <w:rPr>
          <w:sz w:val="24"/>
        </w:rPr>
        <w:sectPr w:rsidR="00125191" w:rsidRPr="00125191">
          <w:type w:val="continuous"/>
          <w:pgSz w:w="11910" w:h="16840"/>
          <w:pgMar w:top="680" w:right="900" w:bottom="280" w:left="740" w:header="720" w:footer="720" w:gutter="0"/>
          <w:cols w:num="2" w:space="720" w:equalWidth="0">
            <w:col w:w="5299" w:space="40"/>
            <w:col w:w="4931"/>
          </w:cols>
        </w:sectPr>
      </w:pPr>
    </w:p>
    <w:p w:rsidR="00125191" w:rsidRPr="00125191" w:rsidRDefault="00125191" w:rsidP="00125191">
      <w:pPr>
        <w:numPr>
          <w:ilvl w:val="1"/>
          <w:numId w:val="7"/>
        </w:numPr>
        <w:tabs>
          <w:tab w:val="left" w:pos="1114"/>
        </w:tabs>
        <w:ind w:left="1113" w:right="229" w:hanging="360"/>
        <w:jc w:val="both"/>
        <w:rPr>
          <w:sz w:val="24"/>
        </w:rPr>
      </w:pPr>
      <w:r w:rsidRPr="00125191">
        <w:rPr>
          <w:sz w:val="24"/>
        </w:rPr>
        <w:lastRenderedPageBreak/>
        <w:t>copia stralcio e/c bancario (o postale) da cui risultano gli addebiti dei pagamenti effettuati ai diversi fornitori ovvero estratti conti bancari, registri contabili, ed altra documentazione equivalente a dimostrazione dell’avvenuto pagamento delle fatture sopraelencate;</w:t>
      </w:r>
    </w:p>
    <w:p w:rsidR="00125191" w:rsidRPr="00125191" w:rsidRDefault="00125191" w:rsidP="00125191">
      <w:pPr>
        <w:numPr>
          <w:ilvl w:val="1"/>
          <w:numId w:val="7"/>
        </w:numPr>
        <w:tabs>
          <w:tab w:val="left" w:pos="1102"/>
        </w:tabs>
        <w:spacing w:line="292" w:lineRule="exact"/>
        <w:ind w:hanging="349"/>
        <w:jc w:val="both"/>
        <w:rPr>
          <w:sz w:val="24"/>
        </w:rPr>
      </w:pPr>
      <w:r w:rsidRPr="00125191">
        <w:rPr>
          <w:sz w:val="24"/>
        </w:rPr>
        <w:t>(</w:t>
      </w:r>
      <w:r w:rsidRPr="00125191">
        <w:rPr>
          <w:i/>
          <w:color w:val="FF0000"/>
          <w:sz w:val="24"/>
          <w:u w:val="single" w:color="FF0000"/>
        </w:rPr>
        <w:t>eventuale</w:t>
      </w:r>
      <w:r w:rsidRPr="00125191">
        <w:rPr>
          <w:sz w:val="24"/>
        </w:rPr>
        <w:t>)copia</w:t>
      </w:r>
      <w:r w:rsidR="00D036FF">
        <w:rPr>
          <w:sz w:val="24"/>
        </w:rPr>
        <w:t xml:space="preserve"> </w:t>
      </w:r>
      <w:r w:rsidRPr="00125191">
        <w:rPr>
          <w:sz w:val="24"/>
        </w:rPr>
        <w:t>autentica</w:t>
      </w:r>
      <w:r w:rsidR="00D036FF">
        <w:rPr>
          <w:sz w:val="24"/>
        </w:rPr>
        <w:t xml:space="preserve"> </w:t>
      </w:r>
      <w:r w:rsidRPr="00125191">
        <w:rPr>
          <w:sz w:val="24"/>
        </w:rPr>
        <w:t>del</w:t>
      </w:r>
      <w:r w:rsidR="00D036FF">
        <w:rPr>
          <w:sz w:val="24"/>
        </w:rPr>
        <w:t xml:space="preserve"> </w:t>
      </w:r>
      <w:r w:rsidRPr="00125191">
        <w:rPr>
          <w:sz w:val="24"/>
        </w:rPr>
        <w:t>libro</w:t>
      </w:r>
      <w:r w:rsidR="00D036FF">
        <w:rPr>
          <w:sz w:val="24"/>
        </w:rPr>
        <w:t xml:space="preserve"> </w:t>
      </w:r>
      <w:r w:rsidRPr="00125191">
        <w:rPr>
          <w:sz w:val="24"/>
        </w:rPr>
        <w:t>dei</w:t>
      </w:r>
      <w:r w:rsidR="00D036FF">
        <w:rPr>
          <w:sz w:val="24"/>
        </w:rPr>
        <w:t xml:space="preserve"> </w:t>
      </w:r>
      <w:r w:rsidRPr="00125191">
        <w:rPr>
          <w:sz w:val="24"/>
        </w:rPr>
        <w:t>cespiti</w:t>
      </w:r>
      <w:r w:rsidR="00D036FF">
        <w:rPr>
          <w:sz w:val="24"/>
        </w:rPr>
        <w:t xml:space="preserve"> </w:t>
      </w:r>
      <w:r w:rsidRPr="00125191">
        <w:rPr>
          <w:sz w:val="24"/>
        </w:rPr>
        <w:t>ammortizzabili</w:t>
      </w:r>
      <w:r w:rsidR="00D036FF">
        <w:rPr>
          <w:sz w:val="24"/>
        </w:rPr>
        <w:t xml:space="preserve"> </w:t>
      </w:r>
      <w:r w:rsidRPr="00125191">
        <w:rPr>
          <w:sz w:val="24"/>
        </w:rPr>
        <w:t>con</w:t>
      </w:r>
      <w:r w:rsidR="00D036FF">
        <w:rPr>
          <w:sz w:val="24"/>
        </w:rPr>
        <w:t xml:space="preserve"> </w:t>
      </w:r>
      <w:r w:rsidRPr="00125191">
        <w:rPr>
          <w:sz w:val="24"/>
        </w:rPr>
        <w:t>l’iscrizione</w:t>
      </w:r>
      <w:r w:rsidR="00D036FF">
        <w:rPr>
          <w:sz w:val="24"/>
        </w:rPr>
        <w:t xml:space="preserve"> </w:t>
      </w:r>
      <w:r w:rsidRPr="00125191">
        <w:rPr>
          <w:sz w:val="24"/>
        </w:rPr>
        <w:t>di</w:t>
      </w:r>
      <w:r w:rsidR="00D036FF">
        <w:rPr>
          <w:sz w:val="24"/>
        </w:rPr>
        <w:t xml:space="preserve"> </w:t>
      </w:r>
      <w:r w:rsidRPr="00125191">
        <w:rPr>
          <w:sz w:val="24"/>
        </w:rPr>
        <w:t>tutti</w:t>
      </w:r>
      <w:r w:rsidR="00D036FF">
        <w:rPr>
          <w:sz w:val="24"/>
        </w:rPr>
        <w:t xml:space="preserve"> i </w:t>
      </w:r>
      <w:r w:rsidRPr="00125191">
        <w:rPr>
          <w:sz w:val="24"/>
        </w:rPr>
        <w:t>beni</w:t>
      </w:r>
    </w:p>
    <w:p w:rsidR="00125191" w:rsidRPr="00125191" w:rsidRDefault="00125191" w:rsidP="00125191">
      <w:pPr>
        <w:ind w:left="1113"/>
        <w:jc w:val="both"/>
        <w:rPr>
          <w:sz w:val="24"/>
          <w:szCs w:val="24"/>
        </w:rPr>
      </w:pPr>
      <w:r w:rsidRPr="00125191">
        <w:rPr>
          <w:sz w:val="24"/>
          <w:szCs w:val="24"/>
        </w:rPr>
        <w:t>oggetto delle agevolazioni;</w:t>
      </w:r>
    </w:p>
    <w:p w:rsidR="00125191" w:rsidRPr="00125191" w:rsidRDefault="00125191" w:rsidP="00125191">
      <w:pPr>
        <w:numPr>
          <w:ilvl w:val="1"/>
          <w:numId w:val="7"/>
        </w:numPr>
        <w:tabs>
          <w:tab w:val="left" w:pos="1102"/>
          <w:tab w:val="left" w:pos="4475"/>
        </w:tabs>
        <w:ind w:left="1113" w:right="234" w:hanging="360"/>
        <w:jc w:val="both"/>
        <w:rPr>
          <w:sz w:val="24"/>
        </w:rPr>
      </w:pPr>
      <w:r w:rsidRPr="00125191">
        <w:rPr>
          <w:sz w:val="24"/>
        </w:rPr>
        <w:t>perizia tecnica asseverata in Tribunale, redatta da un esperto della materia, estraneo all’impresa richiedente ed iscritto in un albo professionale attinente al programma d’investimento,</w:t>
      </w:r>
      <w:r w:rsidR="00D036FF">
        <w:rPr>
          <w:sz w:val="24"/>
        </w:rPr>
        <w:t xml:space="preserve"> </w:t>
      </w:r>
      <w:r w:rsidRPr="00125191">
        <w:rPr>
          <w:sz w:val="24"/>
        </w:rPr>
        <w:t>attestante</w:t>
      </w:r>
      <w:r w:rsidRPr="00125191">
        <w:rPr>
          <w:sz w:val="24"/>
          <w:u w:val="single"/>
        </w:rPr>
        <w:tab/>
      </w:r>
      <w:r w:rsidRPr="00125191">
        <w:rPr>
          <w:sz w:val="24"/>
        </w:rPr>
        <w:t>;</w:t>
      </w:r>
    </w:p>
    <w:p w:rsidR="00125191" w:rsidRPr="00125191" w:rsidRDefault="00125191" w:rsidP="00125191">
      <w:pPr>
        <w:numPr>
          <w:ilvl w:val="1"/>
          <w:numId w:val="7"/>
        </w:numPr>
        <w:tabs>
          <w:tab w:val="left" w:pos="1102"/>
        </w:tabs>
        <w:ind w:hanging="349"/>
        <w:jc w:val="both"/>
        <w:rPr>
          <w:sz w:val="24"/>
        </w:rPr>
      </w:pPr>
      <w:r w:rsidRPr="00125191">
        <w:rPr>
          <w:sz w:val="24"/>
        </w:rPr>
        <w:t>(</w:t>
      </w:r>
      <w:r w:rsidRPr="00125191">
        <w:rPr>
          <w:i/>
          <w:color w:val="FF0000"/>
          <w:sz w:val="24"/>
        </w:rPr>
        <w:t>eventuale</w:t>
      </w:r>
      <w:r w:rsidRPr="00125191">
        <w:rPr>
          <w:sz w:val="24"/>
        </w:rPr>
        <w:t>) documentazione giustificativa dell’incremento occupazionale(Allegare Libro</w:t>
      </w:r>
    </w:p>
    <w:p w:rsidR="00125191" w:rsidRPr="00125191" w:rsidRDefault="00125191" w:rsidP="00125191">
      <w:pPr>
        <w:spacing w:before="1"/>
        <w:ind w:left="1113"/>
        <w:rPr>
          <w:sz w:val="24"/>
          <w:szCs w:val="24"/>
        </w:rPr>
      </w:pPr>
      <w:r w:rsidRPr="00125191">
        <w:rPr>
          <w:sz w:val="24"/>
          <w:szCs w:val="24"/>
        </w:rPr>
        <w:t>Unico del Lavoro):</w:t>
      </w:r>
    </w:p>
    <w:p w:rsidR="00125191" w:rsidRPr="00125191" w:rsidRDefault="00125191" w:rsidP="00125191">
      <w:pPr>
        <w:ind w:left="1101"/>
        <w:rPr>
          <w:sz w:val="24"/>
          <w:szCs w:val="24"/>
        </w:rPr>
      </w:pPr>
      <w:r w:rsidRPr="00125191">
        <w:rPr>
          <w:sz w:val="24"/>
          <w:szCs w:val="24"/>
        </w:rPr>
        <w:t>-…………………………………………….</w:t>
      </w:r>
    </w:p>
    <w:p w:rsidR="00125191" w:rsidRPr="00125191" w:rsidRDefault="00125191" w:rsidP="00125191">
      <w:pPr>
        <w:ind w:left="1101"/>
        <w:rPr>
          <w:sz w:val="24"/>
          <w:szCs w:val="24"/>
        </w:rPr>
      </w:pPr>
      <w:r w:rsidRPr="00125191">
        <w:rPr>
          <w:sz w:val="24"/>
          <w:szCs w:val="24"/>
        </w:rPr>
        <w:t>-……………………………………………..</w:t>
      </w:r>
    </w:p>
    <w:p w:rsidR="00125191" w:rsidRPr="00125191" w:rsidRDefault="00125191" w:rsidP="00125191">
      <w:pPr>
        <w:numPr>
          <w:ilvl w:val="1"/>
          <w:numId w:val="7"/>
        </w:numPr>
        <w:tabs>
          <w:tab w:val="left" w:pos="1102"/>
        </w:tabs>
        <w:ind w:hanging="349"/>
        <w:jc w:val="both"/>
        <w:rPr>
          <w:sz w:val="24"/>
        </w:rPr>
      </w:pPr>
      <w:r w:rsidRPr="00125191">
        <w:rPr>
          <w:sz w:val="24"/>
        </w:rPr>
        <w:t>(</w:t>
      </w:r>
      <w:r w:rsidRPr="00125191">
        <w:rPr>
          <w:i/>
          <w:color w:val="FF0000"/>
          <w:sz w:val="24"/>
        </w:rPr>
        <w:t>eventuale</w:t>
      </w:r>
      <w:r w:rsidRPr="00125191">
        <w:rPr>
          <w:sz w:val="24"/>
        </w:rPr>
        <w:t>)documentazionegiustificativadell’incrementooccupazionaleinterminidi</w:t>
      </w:r>
    </w:p>
    <w:p w:rsidR="00125191" w:rsidRPr="00125191" w:rsidRDefault="00125191" w:rsidP="00125191">
      <w:pPr>
        <w:ind w:left="1113"/>
        <w:rPr>
          <w:sz w:val="24"/>
          <w:szCs w:val="24"/>
        </w:rPr>
      </w:pPr>
      <w:r w:rsidRPr="00125191">
        <w:rPr>
          <w:sz w:val="24"/>
          <w:szCs w:val="24"/>
        </w:rPr>
        <w:t>Nuova Occupazione Qualificata (Allegare Libro Unico del Lavoro):</w:t>
      </w:r>
    </w:p>
    <w:p w:rsidR="00125191" w:rsidRPr="00125191" w:rsidRDefault="00125191" w:rsidP="00125191">
      <w:pPr>
        <w:ind w:left="1101"/>
        <w:rPr>
          <w:sz w:val="24"/>
          <w:szCs w:val="24"/>
        </w:rPr>
      </w:pPr>
      <w:r w:rsidRPr="00125191">
        <w:rPr>
          <w:sz w:val="24"/>
          <w:szCs w:val="24"/>
        </w:rPr>
        <w:t>-…………………………………………….</w:t>
      </w:r>
    </w:p>
    <w:p w:rsidR="00125191" w:rsidRPr="00125191" w:rsidRDefault="00125191" w:rsidP="00125191">
      <w:pPr>
        <w:ind w:left="1101"/>
        <w:rPr>
          <w:sz w:val="24"/>
          <w:szCs w:val="24"/>
        </w:rPr>
      </w:pPr>
      <w:r w:rsidRPr="00125191">
        <w:rPr>
          <w:sz w:val="24"/>
          <w:szCs w:val="24"/>
        </w:rPr>
        <w:t>-……………………………………………..</w:t>
      </w:r>
    </w:p>
    <w:p w:rsidR="00125191" w:rsidRPr="00125191" w:rsidRDefault="00125191" w:rsidP="00125191">
      <w:pPr>
        <w:ind w:left="1101"/>
        <w:rPr>
          <w:sz w:val="24"/>
          <w:szCs w:val="24"/>
        </w:rPr>
      </w:pPr>
    </w:p>
    <w:p w:rsidR="00125191" w:rsidRPr="00125191" w:rsidRDefault="00125191" w:rsidP="00125191">
      <w:pPr>
        <w:ind w:left="1101"/>
        <w:rPr>
          <w:sz w:val="24"/>
          <w:szCs w:val="24"/>
        </w:rPr>
      </w:pPr>
    </w:p>
    <w:p w:rsidR="00125191" w:rsidRPr="00125191" w:rsidRDefault="00125191" w:rsidP="00125191">
      <w:pPr>
        <w:ind w:left="608" w:right="451"/>
        <w:jc w:val="center"/>
        <w:outlineLvl w:val="2"/>
        <w:rPr>
          <w:b/>
          <w:bCs/>
          <w:sz w:val="24"/>
          <w:szCs w:val="24"/>
        </w:rPr>
      </w:pPr>
      <w:r w:rsidRPr="00125191">
        <w:rPr>
          <w:b/>
          <w:bCs/>
          <w:sz w:val="24"/>
          <w:szCs w:val="24"/>
        </w:rPr>
        <w:t>DICHIARA INOLTRE</w:t>
      </w:r>
    </w:p>
    <w:p w:rsidR="00125191" w:rsidRPr="00125191" w:rsidRDefault="00125191" w:rsidP="00125191">
      <w:pPr>
        <w:ind w:left="608" w:right="451"/>
        <w:jc w:val="center"/>
        <w:outlineLvl w:val="2"/>
        <w:rPr>
          <w:b/>
          <w:bCs/>
          <w:sz w:val="24"/>
          <w:szCs w:val="24"/>
        </w:rPr>
      </w:pPr>
    </w:p>
    <w:p w:rsidR="00125191" w:rsidRPr="00125191" w:rsidRDefault="00125191" w:rsidP="00125191">
      <w:pPr>
        <w:numPr>
          <w:ilvl w:val="0"/>
          <w:numId w:val="6"/>
        </w:numPr>
        <w:tabs>
          <w:tab w:val="left" w:pos="1102"/>
        </w:tabs>
        <w:ind w:right="239"/>
        <w:jc w:val="both"/>
        <w:rPr>
          <w:sz w:val="24"/>
        </w:rPr>
      </w:pPr>
      <w:r w:rsidRPr="00125191">
        <w:rPr>
          <w:sz w:val="24"/>
        </w:rPr>
        <w:t>che le spese dichiarate sono reali e che i prodotti e i servizi sono stati forniti conformemente a quanto previsto in sede di approvazione del</w:t>
      </w:r>
      <w:r w:rsidR="00D036FF">
        <w:rPr>
          <w:sz w:val="24"/>
        </w:rPr>
        <w:t xml:space="preserve"> </w:t>
      </w:r>
      <w:r w:rsidRPr="00125191">
        <w:rPr>
          <w:sz w:val="24"/>
        </w:rPr>
        <w:t>progetto;</w:t>
      </w:r>
    </w:p>
    <w:p w:rsidR="00125191" w:rsidRPr="00125191" w:rsidRDefault="00125191" w:rsidP="00125191">
      <w:pPr>
        <w:numPr>
          <w:ilvl w:val="0"/>
          <w:numId w:val="6"/>
        </w:numPr>
        <w:tabs>
          <w:tab w:val="left" w:pos="1102"/>
        </w:tabs>
        <w:spacing w:before="2"/>
        <w:ind w:right="229"/>
        <w:jc w:val="both"/>
        <w:rPr>
          <w:sz w:val="24"/>
        </w:rPr>
      </w:pPr>
      <w:r w:rsidRPr="00125191">
        <w:rPr>
          <w:sz w:val="24"/>
        </w:rPr>
        <w:t>(</w:t>
      </w:r>
      <w:r w:rsidRPr="00125191">
        <w:rPr>
          <w:i/>
          <w:color w:val="FF0000"/>
          <w:sz w:val="24"/>
        </w:rPr>
        <w:t>eventuale</w:t>
      </w:r>
      <w:r w:rsidRPr="00125191">
        <w:rPr>
          <w:sz w:val="24"/>
        </w:rPr>
        <w:t>) che il contributo concesso non ha contribuito al finanziamento di spese relative ad un bene rispetto al quale il beneficiario abbia già fruito di una misura di sostegno nazionale, regionale o</w:t>
      </w:r>
      <w:r w:rsidR="00D036FF">
        <w:rPr>
          <w:sz w:val="24"/>
        </w:rPr>
        <w:t xml:space="preserve"> </w:t>
      </w:r>
      <w:r w:rsidRPr="00125191">
        <w:rPr>
          <w:sz w:val="24"/>
        </w:rPr>
        <w:t>comunitaria;</w:t>
      </w:r>
    </w:p>
    <w:p w:rsidR="00125191" w:rsidRPr="00125191" w:rsidRDefault="00125191" w:rsidP="00125191">
      <w:pPr>
        <w:jc w:val="both"/>
        <w:rPr>
          <w:sz w:val="24"/>
        </w:rPr>
        <w:sectPr w:rsidR="00125191" w:rsidRPr="00125191">
          <w:type w:val="continuous"/>
          <w:pgSz w:w="11910" w:h="16840"/>
          <w:pgMar w:top="680" w:right="900" w:bottom="280" w:left="740" w:header="720" w:footer="720" w:gutter="0"/>
          <w:cols w:space="720"/>
        </w:sectPr>
      </w:pPr>
    </w:p>
    <w:p w:rsidR="00125191" w:rsidRPr="00125191" w:rsidRDefault="00125191" w:rsidP="00125191">
      <w:pPr>
        <w:numPr>
          <w:ilvl w:val="0"/>
          <w:numId w:val="6"/>
        </w:numPr>
        <w:tabs>
          <w:tab w:val="left" w:pos="1102"/>
        </w:tabs>
        <w:spacing w:before="59"/>
        <w:ind w:right="237"/>
        <w:jc w:val="both"/>
        <w:rPr>
          <w:sz w:val="24"/>
        </w:rPr>
      </w:pPr>
      <w:r w:rsidRPr="00125191">
        <w:rPr>
          <w:sz w:val="24"/>
        </w:rPr>
        <w:lastRenderedPageBreak/>
        <w:t>(</w:t>
      </w:r>
      <w:r w:rsidRPr="00125191">
        <w:rPr>
          <w:i/>
          <w:color w:val="FF0000"/>
          <w:sz w:val="24"/>
        </w:rPr>
        <w:t>eventuale</w:t>
      </w:r>
      <w:r w:rsidRPr="00125191">
        <w:rPr>
          <w:sz w:val="24"/>
        </w:rPr>
        <w:t xml:space="preserve">) che la somma degli aiuti ricevuti a titolo di “de </w:t>
      </w:r>
      <w:proofErr w:type="spellStart"/>
      <w:r w:rsidRPr="00125191">
        <w:rPr>
          <w:sz w:val="24"/>
        </w:rPr>
        <w:t>minimis</w:t>
      </w:r>
      <w:proofErr w:type="spellEnd"/>
      <w:r w:rsidRPr="00125191">
        <w:rPr>
          <w:sz w:val="24"/>
        </w:rPr>
        <w:t>” non supera i 200.000,00 Euro nell’arco dei tre esercizi finanziari riferiti all’impresa “unica” così come la stessa è definita all’Art. 2 par. 2 del Reg. 1407/2013 (</w:t>
      </w:r>
      <w:proofErr w:type="spellStart"/>
      <w:r w:rsidRPr="00125191">
        <w:rPr>
          <w:i/>
          <w:sz w:val="24"/>
        </w:rPr>
        <w:t>deminimis</w:t>
      </w:r>
      <w:proofErr w:type="spellEnd"/>
      <w:r w:rsidRPr="00125191">
        <w:rPr>
          <w:sz w:val="24"/>
        </w:rPr>
        <w:t>);</w:t>
      </w:r>
    </w:p>
    <w:p w:rsidR="00125191" w:rsidRPr="00125191" w:rsidRDefault="00125191" w:rsidP="00125191">
      <w:pPr>
        <w:numPr>
          <w:ilvl w:val="0"/>
          <w:numId w:val="6"/>
        </w:numPr>
        <w:tabs>
          <w:tab w:val="left" w:pos="1102"/>
        </w:tabs>
        <w:ind w:right="233"/>
        <w:jc w:val="both"/>
        <w:rPr>
          <w:sz w:val="24"/>
        </w:rPr>
      </w:pPr>
      <w:r w:rsidRPr="00125191">
        <w:rPr>
          <w:sz w:val="24"/>
        </w:rPr>
        <w:t>che tutti i documenti oggetto connessi al contributo concesso sono conservati sotto forma di originali o di copie autenticate su supporti comunemente accettati, che comprovano l’effettività della spesa</w:t>
      </w:r>
      <w:r w:rsidR="00D036FF">
        <w:rPr>
          <w:sz w:val="24"/>
        </w:rPr>
        <w:t xml:space="preserve"> </w:t>
      </w:r>
      <w:r w:rsidRPr="00125191">
        <w:rPr>
          <w:sz w:val="24"/>
        </w:rPr>
        <w:t>sostenuta;</w:t>
      </w:r>
    </w:p>
    <w:p w:rsidR="00125191" w:rsidRPr="00125191" w:rsidRDefault="00125191" w:rsidP="00125191">
      <w:pPr>
        <w:numPr>
          <w:ilvl w:val="0"/>
          <w:numId w:val="6"/>
        </w:numPr>
        <w:tabs>
          <w:tab w:val="left" w:pos="1102"/>
        </w:tabs>
        <w:spacing w:line="292" w:lineRule="exact"/>
        <w:ind w:hanging="426"/>
        <w:jc w:val="both"/>
        <w:rPr>
          <w:sz w:val="24"/>
        </w:rPr>
      </w:pPr>
      <w:r w:rsidRPr="00125191">
        <w:rPr>
          <w:sz w:val="24"/>
        </w:rPr>
        <w:t>diimpegnarsi,nelcasodiispezionedapartedegliorganicompetenti,adassicurare</w:t>
      </w:r>
    </w:p>
    <w:p w:rsidR="00125191" w:rsidRPr="00125191" w:rsidRDefault="00125191" w:rsidP="00125191">
      <w:pPr>
        <w:ind w:left="1101"/>
        <w:jc w:val="both"/>
        <w:rPr>
          <w:sz w:val="24"/>
          <w:szCs w:val="24"/>
        </w:rPr>
      </w:pPr>
      <w:r w:rsidRPr="00125191">
        <w:rPr>
          <w:sz w:val="24"/>
          <w:szCs w:val="24"/>
        </w:rPr>
        <w:t>l’accesso ai documenti sopra richiamati;</w:t>
      </w:r>
    </w:p>
    <w:p w:rsidR="00125191" w:rsidRPr="00125191" w:rsidRDefault="00125191" w:rsidP="00125191">
      <w:pPr>
        <w:ind w:left="1101"/>
        <w:jc w:val="both"/>
        <w:rPr>
          <w:sz w:val="24"/>
          <w:szCs w:val="24"/>
        </w:rPr>
      </w:pPr>
    </w:p>
    <w:p w:rsidR="00125191" w:rsidRPr="00125191" w:rsidRDefault="00125191" w:rsidP="00125191">
      <w:pPr>
        <w:ind w:left="4375"/>
        <w:outlineLvl w:val="2"/>
        <w:rPr>
          <w:b/>
          <w:bCs/>
          <w:sz w:val="24"/>
          <w:szCs w:val="24"/>
        </w:rPr>
      </w:pPr>
      <w:r w:rsidRPr="00125191">
        <w:rPr>
          <w:b/>
          <w:bCs/>
          <w:sz w:val="24"/>
          <w:szCs w:val="24"/>
        </w:rPr>
        <w:t>DICHIARA, ALTRESÌ,</w:t>
      </w:r>
    </w:p>
    <w:p w:rsidR="00125191" w:rsidRPr="00125191" w:rsidRDefault="00125191" w:rsidP="00125191">
      <w:pPr>
        <w:ind w:left="4375"/>
        <w:outlineLvl w:val="2"/>
        <w:rPr>
          <w:b/>
          <w:bCs/>
          <w:sz w:val="24"/>
          <w:szCs w:val="24"/>
        </w:rPr>
      </w:pPr>
    </w:p>
    <w:p w:rsidR="00125191" w:rsidRPr="00125191" w:rsidRDefault="00125191" w:rsidP="00125191">
      <w:pPr>
        <w:numPr>
          <w:ilvl w:val="0"/>
          <w:numId w:val="6"/>
        </w:numPr>
        <w:tabs>
          <w:tab w:val="left" w:pos="1102"/>
        </w:tabs>
        <w:spacing w:before="1"/>
        <w:ind w:hanging="426"/>
        <w:jc w:val="both"/>
        <w:rPr>
          <w:sz w:val="24"/>
        </w:rPr>
      </w:pPr>
      <w:r w:rsidRPr="00125191">
        <w:rPr>
          <w:sz w:val="24"/>
        </w:rPr>
        <w:t>che la presente è da intendersi quale rendicontazione finale</w:t>
      </w:r>
      <w:r w:rsidR="00D036FF">
        <w:rPr>
          <w:sz w:val="24"/>
        </w:rPr>
        <w:t xml:space="preserve"> </w:t>
      </w:r>
      <w:r w:rsidRPr="00125191">
        <w:rPr>
          <w:sz w:val="24"/>
        </w:rPr>
        <w:t>dell’Intervento;</w:t>
      </w:r>
    </w:p>
    <w:p w:rsidR="00125191" w:rsidRPr="00125191" w:rsidRDefault="00125191" w:rsidP="00125191">
      <w:pPr>
        <w:numPr>
          <w:ilvl w:val="0"/>
          <w:numId w:val="6"/>
        </w:numPr>
        <w:tabs>
          <w:tab w:val="left" w:pos="1102"/>
        </w:tabs>
        <w:ind w:hanging="426"/>
        <w:jc w:val="both"/>
        <w:rPr>
          <w:sz w:val="24"/>
        </w:rPr>
      </w:pPr>
      <w:r w:rsidRPr="00125191">
        <w:rPr>
          <w:sz w:val="24"/>
        </w:rPr>
        <w:t>che il completamento delle attività progettuali è avvenuto nel rispetto degli obiettivi</w:t>
      </w:r>
      <w:r w:rsidR="00D036FF">
        <w:rPr>
          <w:sz w:val="24"/>
        </w:rPr>
        <w:t xml:space="preserve"> </w:t>
      </w:r>
      <w:r w:rsidRPr="00125191">
        <w:rPr>
          <w:sz w:val="24"/>
        </w:rPr>
        <w:t>di</w:t>
      </w:r>
    </w:p>
    <w:p w:rsidR="00125191" w:rsidRPr="00125191" w:rsidRDefault="00125191" w:rsidP="00125191">
      <w:pPr>
        <w:ind w:left="1101"/>
        <w:jc w:val="both"/>
        <w:rPr>
          <w:sz w:val="24"/>
          <w:szCs w:val="24"/>
        </w:rPr>
      </w:pPr>
      <w:r w:rsidRPr="00125191">
        <w:rPr>
          <w:sz w:val="24"/>
          <w:szCs w:val="24"/>
        </w:rPr>
        <w:t>progetto e dell’Azione prefissati;</w:t>
      </w:r>
    </w:p>
    <w:p w:rsidR="00125191" w:rsidRPr="00125191" w:rsidRDefault="00125191" w:rsidP="00125191">
      <w:pPr>
        <w:numPr>
          <w:ilvl w:val="0"/>
          <w:numId w:val="6"/>
        </w:numPr>
        <w:tabs>
          <w:tab w:val="left" w:pos="1102"/>
        </w:tabs>
        <w:ind w:right="231"/>
        <w:jc w:val="both"/>
        <w:rPr>
          <w:sz w:val="24"/>
        </w:rPr>
      </w:pPr>
      <w:r w:rsidRPr="00125191">
        <w:rPr>
          <w:sz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rsidR="00125191" w:rsidRPr="00125191" w:rsidRDefault="00125191" w:rsidP="00125191">
      <w:pPr>
        <w:numPr>
          <w:ilvl w:val="0"/>
          <w:numId w:val="6"/>
        </w:numPr>
        <w:tabs>
          <w:tab w:val="left" w:pos="1102"/>
        </w:tabs>
        <w:spacing w:line="292" w:lineRule="exact"/>
        <w:ind w:hanging="426"/>
        <w:jc w:val="both"/>
        <w:rPr>
          <w:sz w:val="24"/>
        </w:rPr>
      </w:pPr>
      <w:r w:rsidRPr="00125191">
        <w:rPr>
          <w:sz w:val="24"/>
        </w:rPr>
        <w:t>che con la presente dichiarazione si attesta la funzionalità e l’uso</w:t>
      </w:r>
      <w:r w:rsidR="00D036FF">
        <w:rPr>
          <w:sz w:val="24"/>
        </w:rPr>
        <w:t xml:space="preserve"> </w:t>
      </w:r>
      <w:r w:rsidRPr="00125191">
        <w:rPr>
          <w:sz w:val="24"/>
        </w:rPr>
        <w:t>dell’operazione;</w:t>
      </w:r>
    </w:p>
    <w:p w:rsidR="00125191" w:rsidRPr="00125191" w:rsidRDefault="00125191" w:rsidP="00125191">
      <w:pPr>
        <w:numPr>
          <w:ilvl w:val="0"/>
          <w:numId w:val="6"/>
        </w:numPr>
        <w:tabs>
          <w:tab w:val="left" w:pos="1102"/>
        </w:tabs>
        <w:ind w:right="231"/>
        <w:jc w:val="both"/>
        <w:rPr>
          <w:sz w:val="24"/>
        </w:rPr>
      </w:pPr>
      <w:r w:rsidRPr="00125191">
        <w:rPr>
          <w:sz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w:t>
      </w:r>
      <w:r w:rsidR="00D036FF">
        <w:rPr>
          <w:sz w:val="24"/>
        </w:rPr>
        <w:t xml:space="preserve"> </w:t>
      </w:r>
      <w:r w:rsidRPr="00125191">
        <w:rPr>
          <w:sz w:val="24"/>
        </w:rPr>
        <w:t>autorizzati;</w:t>
      </w:r>
    </w:p>
    <w:p w:rsidR="00125191" w:rsidRPr="00125191" w:rsidRDefault="00125191" w:rsidP="00125191">
      <w:pPr>
        <w:numPr>
          <w:ilvl w:val="0"/>
          <w:numId w:val="6"/>
        </w:numPr>
        <w:tabs>
          <w:tab w:val="left" w:pos="1102"/>
        </w:tabs>
        <w:spacing w:before="1"/>
        <w:ind w:hanging="426"/>
        <w:jc w:val="both"/>
        <w:rPr>
          <w:sz w:val="24"/>
        </w:rPr>
      </w:pPr>
      <w:r w:rsidRPr="00125191">
        <w:rPr>
          <w:sz w:val="24"/>
        </w:rPr>
        <w:t>di aver adottato e di mantenere un sistema di contabilità separata o una</w:t>
      </w:r>
      <w:r w:rsidR="00D036FF">
        <w:rPr>
          <w:sz w:val="24"/>
        </w:rPr>
        <w:t xml:space="preserve"> </w:t>
      </w:r>
      <w:r w:rsidRPr="00125191">
        <w:rPr>
          <w:sz w:val="24"/>
        </w:rPr>
        <w:t>codificazione</w:t>
      </w:r>
    </w:p>
    <w:p w:rsidR="00125191" w:rsidRPr="00125191" w:rsidRDefault="00125191" w:rsidP="00125191">
      <w:pPr>
        <w:ind w:left="1101"/>
        <w:jc w:val="both"/>
        <w:rPr>
          <w:sz w:val="24"/>
          <w:szCs w:val="24"/>
        </w:rPr>
      </w:pPr>
      <w:r w:rsidRPr="00125191">
        <w:rPr>
          <w:sz w:val="24"/>
          <w:szCs w:val="24"/>
        </w:rPr>
        <w:t>contabile adeguata per tutte le transazioni relative all’operazione di finanziamento</w:t>
      </w:r>
    </w:p>
    <w:p w:rsidR="00125191" w:rsidRPr="00125191" w:rsidRDefault="00125191" w:rsidP="00125191">
      <w:pPr>
        <w:numPr>
          <w:ilvl w:val="0"/>
          <w:numId w:val="6"/>
        </w:numPr>
        <w:tabs>
          <w:tab w:val="left" w:pos="1102"/>
        </w:tabs>
        <w:ind w:hanging="426"/>
        <w:jc w:val="both"/>
        <w:rPr>
          <w:sz w:val="24"/>
        </w:rPr>
      </w:pPr>
      <w:r w:rsidRPr="00125191">
        <w:rPr>
          <w:sz w:val="24"/>
        </w:rPr>
        <w:t>(</w:t>
      </w:r>
      <w:r w:rsidRPr="00125191">
        <w:rPr>
          <w:i/>
          <w:color w:val="FF0000"/>
          <w:sz w:val="24"/>
        </w:rPr>
        <w:t>ove pertinente</w:t>
      </w:r>
      <w:r w:rsidRPr="00125191">
        <w:rPr>
          <w:sz w:val="24"/>
        </w:rPr>
        <w:t>) di rispettare il vincolo di stabilità di cui all’art. 71 del Reg. CE n.1303/2013;</w:t>
      </w:r>
    </w:p>
    <w:p w:rsidR="00125191" w:rsidRPr="00125191" w:rsidRDefault="00125191" w:rsidP="00125191">
      <w:pPr>
        <w:numPr>
          <w:ilvl w:val="0"/>
          <w:numId w:val="6"/>
        </w:numPr>
        <w:tabs>
          <w:tab w:val="left" w:pos="1102"/>
        </w:tabs>
        <w:ind w:right="233"/>
        <w:jc w:val="both"/>
        <w:rPr>
          <w:sz w:val="24"/>
        </w:rPr>
      </w:pPr>
      <w:r w:rsidRPr="00125191">
        <w:rPr>
          <w:sz w:val="24"/>
        </w:rPr>
        <w:t>che l'impresa è nel pieno e libero esercizio dei propri diritti, non essendo in stato di liquidazione volontaria, né sottoposta ad alcuna procedura di tipo</w:t>
      </w:r>
      <w:r w:rsidR="00D036FF">
        <w:rPr>
          <w:sz w:val="24"/>
        </w:rPr>
        <w:t xml:space="preserve"> c</w:t>
      </w:r>
      <w:r w:rsidRPr="00125191">
        <w:rPr>
          <w:sz w:val="24"/>
        </w:rPr>
        <w:t>oncorsuale</w:t>
      </w:r>
    </w:p>
    <w:p w:rsidR="00125191" w:rsidRPr="00125191" w:rsidRDefault="00125191" w:rsidP="00125191">
      <w:pPr>
        <w:numPr>
          <w:ilvl w:val="0"/>
          <w:numId w:val="6"/>
        </w:numPr>
        <w:tabs>
          <w:tab w:val="left" w:pos="1102"/>
        </w:tabs>
        <w:ind w:right="238"/>
        <w:jc w:val="both"/>
        <w:rPr>
          <w:sz w:val="24"/>
        </w:rPr>
      </w:pPr>
      <w:r w:rsidRPr="00125191">
        <w:rPr>
          <w:sz w:val="24"/>
        </w:rPr>
        <w:t>di trovarsi in una situazione di regolarità fiscale e contributiva per quanto riguarda la correttezza nei pagamenti e negli adempimenti previdenziali, assistenziali ed</w:t>
      </w:r>
      <w:r w:rsidR="00D036FF">
        <w:rPr>
          <w:sz w:val="24"/>
        </w:rPr>
        <w:t xml:space="preserve"> </w:t>
      </w:r>
      <w:r w:rsidRPr="00125191">
        <w:rPr>
          <w:sz w:val="24"/>
        </w:rPr>
        <w:t>assicurativi;</w:t>
      </w:r>
    </w:p>
    <w:p w:rsidR="00125191" w:rsidRPr="00125191" w:rsidRDefault="00125191" w:rsidP="00125191">
      <w:pPr>
        <w:numPr>
          <w:ilvl w:val="0"/>
          <w:numId w:val="6"/>
        </w:numPr>
        <w:tabs>
          <w:tab w:val="left" w:pos="1102"/>
        </w:tabs>
        <w:ind w:right="233"/>
        <w:jc w:val="both"/>
        <w:rPr>
          <w:sz w:val="24"/>
        </w:rPr>
      </w:pPr>
      <w:r w:rsidRPr="00125191">
        <w:rPr>
          <w:sz w:val="24"/>
        </w:rPr>
        <w:t>di mantenere gli originali dei documenti di spesa e di quelli attestanti l’avvenuto pagamento a disposizione per gli accertamenti e i controlli previsti, per un periodo di due anni a decorrere dal 31 dicembre successivo alla presentazione dei conti nei quali sono incluse le spese finali dell'operazione completata. Tali documenti sono resi disponibili, a richiesta, per gli accertamenti e verifiche da parte della Regione e degli organismi nazionali e comunitari preposti al</w:t>
      </w:r>
      <w:r w:rsidR="00D036FF">
        <w:rPr>
          <w:sz w:val="24"/>
        </w:rPr>
        <w:t xml:space="preserve"> </w:t>
      </w:r>
      <w:r w:rsidRPr="00125191">
        <w:rPr>
          <w:sz w:val="24"/>
        </w:rPr>
        <w:t>controllo.</w:t>
      </w:r>
    </w:p>
    <w:p w:rsidR="00125191" w:rsidRPr="00125191" w:rsidRDefault="00125191" w:rsidP="00125191">
      <w:pPr>
        <w:numPr>
          <w:ilvl w:val="0"/>
          <w:numId w:val="6"/>
        </w:numPr>
        <w:tabs>
          <w:tab w:val="left" w:pos="1102"/>
        </w:tabs>
        <w:ind w:right="233"/>
        <w:jc w:val="both"/>
        <w:rPr>
          <w:sz w:val="24"/>
        </w:rPr>
      </w:pPr>
    </w:p>
    <w:p w:rsidR="00125191" w:rsidRPr="00125191" w:rsidRDefault="00125191" w:rsidP="00125191">
      <w:pPr>
        <w:ind w:left="4274"/>
        <w:outlineLvl w:val="2"/>
        <w:rPr>
          <w:b/>
          <w:bCs/>
          <w:sz w:val="24"/>
          <w:szCs w:val="24"/>
        </w:rPr>
      </w:pPr>
      <w:r w:rsidRPr="00125191">
        <w:rPr>
          <w:b/>
          <w:bCs/>
          <w:sz w:val="24"/>
          <w:szCs w:val="24"/>
        </w:rPr>
        <w:t>COMUNICA INFINE</w:t>
      </w:r>
    </w:p>
    <w:p w:rsidR="00125191" w:rsidRPr="00125191" w:rsidRDefault="00125191" w:rsidP="00125191">
      <w:pPr>
        <w:ind w:left="4274"/>
        <w:outlineLvl w:val="2"/>
        <w:rPr>
          <w:b/>
          <w:bCs/>
          <w:sz w:val="24"/>
          <w:szCs w:val="24"/>
        </w:rPr>
      </w:pPr>
    </w:p>
    <w:p w:rsidR="00125191" w:rsidRPr="00125191" w:rsidRDefault="00125191" w:rsidP="00125191">
      <w:pPr>
        <w:tabs>
          <w:tab w:val="left" w:pos="8064"/>
          <w:tab w:val="left" w:pos="9867"/>
        </w:tabs>
        <w:ind w:left="392" w:right="238"/>
        <w:rPr>
          <w:sz w:val="24"/>
          <w:szCs w:val="24"/>
        </w:rPr>
      </w:pPr>
      <w:r w:rsidRPr="00125191">
        <w:rPr>
          <w:sz w:val="24"/>
          <w:szCs w:val="24"/>
        </w:rPr>
        <w:t>Che</w:t>
      </w:r>
      <w:r w:rsidR="00D036FF">
        <w:rPr>
          <w:sz w:val="24"/>
          <w:szCs w:val="24"/>
        </w:rPr>
        <w:t xml:space="preserve"> </w:t>
      </w:r>
      <w:r w:rsidRPr="00125191">
        <w:rPr>
          <w:sz w:val="24"/>
          <w:szCs w:val="24"/>
        </w:rPr>
        <w:t>tutta</w:t>
      </w:r>
      <w:r w:rsidR="00D036FF">
        <w:rPr>
          <w:sz w:val="24"/>
          <w:szCs w:val="24"/>
        </w:rPr>
        <w:t xml:space="preserve"> l</w:t>
      </w:r>
      <w:r w:rsidRPr="00125191">
        <w:rPr>
          <w:sz w:val="24"/>
          <w:szCs w:val="24"/>
        </w:rPr>
        <w:t>a</w:t>
      </w:r>
      <w:r w:rsidR="00D036FF">
        <w:rPr>
          <w:sz w:val="24"/>
          <w:szCs w:val="24"/>
        </w:rPr>
        <w:t xml:space="preserve"> </w:t>
      </w:r>
      <w:r w:rsidRPr="00125191">
        <w:rPr>
          <w:sz w:val="24"/>
          <w:szCs w:val="24"/>
        </w:rPr>
        <w:t>documentazione</w:t>
      </w:r>
      <w:r w:rsidR="00D036FF">
        <w:rPr>
          <w:sz w:val="24"/>
          <w:szCs w:val="24"/>
        </w:rPr>
        <w:t xml:space="preserve"> </w:t>
      </w:r>
      <w:r w:rsidRPr="00125191">
        <w:rPr>
          <w:sz w:val="24"/>
          <w:szCs w:val="24"/>
        </w:rPr>
        <w:t>relativa</w:t>
      </w:r>
      <w:r w:rsidR="00D036FF">
        <w:rPr>
          <w:sz w:val="24"/>
          <w:szCs w:val="24"/>
        </w:rPr>
        <w:t xml:space="preserve"> </w:t>
      </w:r>
      <w:r w:rsidRPr="00125191">
        <w:rPr>
          <w:sz w:val="24"/>
          <w:szCs w:val="24"/>
        </w:rPr>
        <w:t>al</w:t>
      </w:r>
      <w:r w:rsidR="00D036FF">
        <w:rPr>
          <w:sz w:val="24"/>
          <w:szCs w:val="24"/>
        </w:rPr>
        <w:t xml:space="preserve"> </w:t>
      </w:r>
      <w:r w:rsidRPr="00125191">
        <w:rPr>
          <w:sz w:val="24"/>
          <w:szCs w:val="24"/>
        </w:rPr>
        <w:t>progetto</w:t>
      </w:r>
      <w:r w:rsidR="00D036FF">
        <w:rPr>
          <w:sz w:val="24"/>
          <w:szCs w:val="24"/>
        </w:rPr>
        <w:t xml:space="preserve"> </w:t>
      </w:r>
      <w:r w:rsidRPr="00125191">
        <w:rPr>
          <w:sz w:val="24"/>
          <w:szCs w:val="24"/>
        </w:rPr>
        <w:t>è</w:t>
      </w:r>
      <w:r w:rsidR="00D036FF">
        <w:rPr>
          <w:sz w:val="24"/>
          <w:szCs w:val="24"/>
        </w:rPr>
        <w:t xml:space="preserve"> </w:t>
      </w:r>
      <w:r w:rsidRPr="00125191">
        <w:rPr>
          <w:sz w:val="24"/>
          <w:szCs w:val="24"/>
        </w:rPr>
        <w:t>ubicata</w:t>
      </w:r>
      <w:r w:rsidR="00D036FF">
        <w:rPr>
          <w:sz w:val="24"/>
          <w:szCs w:val="24"/>
        </w:rPr>
        <w:t xml:space="preserve"> </w:t>
      </w:r>
      <w:r w:rsidRPr="00125191">
        <w:rPr>
          <w:sz w:val="24"/>
          <w:szCs w:val="24"/>
        </w:rPr>
        <w:t>presso</w:t>
      </w:r>
      <w:r w:rsidRPr="00125191">
        <w:rPr>
          <w:sz w:val="24"/>
          <w:szCs w:val="24"/>
          <w:u w:val="single"/>
        </w:rPr>
        <w:tab/>
      </w:r>
      <w:r w:rsidRPr="00125191">
        <w:rPr>
          <w:sz w:val="24"/>
          <w:szCs w:val="24"/>
          <w:u w:val="single"/>
        </w:rPr>
        <w:tab/>
      </w:r>
      <w:r w:rsidRPr="00125191">
        <w:rPr>
          <w:spacing w:val="-18"/>
          <w:sz w:val="24"/>
          <w:szCs w:val="24"/>
        </w:rPr>
        <w:t xml:space="preserve">e </w:t>
      </w:r>
      <w:r w:rsidRPr="00125191">
        <w:rPr>
          <w:sz w:val="24"/>
          <w:szCs w:val="24"/>
        </w:rPr>
        <w:t>che il soggetto addetto a tale</w:t>
      </w:r>
      <w:r w:rsidR="00D036FF">
        <w:rPr>
          <w:sz w:val="24"/>
          <w:szCs w:val="24"/>
        </w:rPr>
        <w:t xml:space="preserve"> </w:t>
      </w:r>
      <w:r w:rsidRPr="00125191">
        <w:rPr>
          <w:sz w:val="24"/>
          <w:szCs w:val="24"/>
        </w:rPr>
        <w:t>conservazione</w:t>
      </w:r>
      <w:r w:rsidR="00D036FF">
        <w:rPr>
          <w:sz w:val="24"/>
          <w:szCs w:val="24"/>
        </w:rPr>
        <w:t xml:space="preserve"> </w:t>
      </w:r>
      <w:r w:rsidRPr="00125191">
        <w:rPr>
          <w:sz w:val="24"/>
          <w:szCs w:val="24"/>
        </w:rPr>
        <w:t>è</w:t>
      </w:r>
      <w:r w:rsidRPr="00125191">
        <w:rPr>
          <w:sz w:val="24"/>
          <w:szCs w:val="24"/>
          <w:u w:val="single"/>
        </w:rPr>
        <w:tab/>
      </w:r>
      <w:r w:rsidRPr="00125191">
        <w:rPr>
          <w:sz w:val="24"/>
          <w:szCs w:val="24"/>
        </w:rPr>
        <w:t>.</w:t>
      </w:r>
    </w:p>
    <w:p w:rsidR="00125191" w:rsidRPr="00125191" w:rsidRDefault="00125191" w:rsidP="00125191">
      <w:pPr>
        <w:sectPr w:rsidR="00125191" w:rsidRPr="00125191">
          <w:pgSz w:w="11910" w:h="16840"/>
          <w:pgMar w:top="1340" w:right="900" w:bottom="880" w:left="740" w:header="0" w:footer="691" w:gutter="0"/>
          <w:cols w:space="720"/>
        </w:sectPr>
      </w:pPr>
    </w:p>
    <w:p w:rsidR="00125191" w:rsidRPr="00125191" w:rsidRDefault="00125191" w:rsidP="00125191">
      <w:pPr>
        <w:spacing w:before="39"/>
        <w:ind w:left="608" w:right="451"/>
        <w:jc w:val="center"/>
        <w:rPr>
          <w:sz w:val="24"/>
          <w:szCs w:val="24"/>
        </w:rPr>
      </w:pPr>
      <w:r w:rsidRPr="00125191">
        <w:rPr>
          <w:sz w:val="24"/>
          <w:szCs w:val="24"/>
        </w:rPr>
        <w:lastRenderedPageBreak/>
        <w:t>SOTTOSCRIZIONE DEL LEGALE RAPPRESENTANTE</w:t>
      </w:r>
    </w:p>
    <w:p w:rsidR="00125191" w:rsidRPr="00125191" w:rsidRDefault="00125191" w:rsidP="00125191">
      <w:pPr>
        <w:ind w:left="407" w:right="233"/>
        <w:jc w:val="both"/>
        <w:rPr>
          <w:sz w:val="24"/>
          <w:szCs w:val="24"/>
        </w:rPr>
      </w:pPr>
      <w:r w:rsidRPr="00125191">
        <w:rPr>
          <w:sz w:val="24"/>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rsidR="00125191" w:rsidRPr="00125191" w:rsidRDefault="00125191" w:rsidP="00125191">
      <w:pPr>
        <w:spacing w:before="9"/>
        <w:rPr>
          <w:sz w:val="19"/>
          <w:szCs w:val="24"/>
        </w:rPr>
      </w:pPr>
    </w:p>
    <w:p w:rsidR="00125191" w:rsidRPr="00125191" w:rsidRDefault="00125191" w:rsidP="00125191">
      <w:pPr>
        <w:rPr>
          <w:sz w:val="19"/>
        </w:rPr>
        <w:sectPr w:rsidR="00125191" w:rsidRPr="00125191">
          <w:pgSz w:w="11910" w:h="16840"/>
          <w:pgMar w:top="1360" w:right="900" w:bottom="880" w:left="740" w:header="0" w:footer="691" w:gutter="0"/>
          <w:cols w:space="720"/>
        </w:sectPr>
      </w:pPr>
    </w:p>
    <w:p w:rsidR="00125191" w:rsidRPr="00125191" w:rsidRDefault="00125191" w:rsidP="00125191">
      <w:pPr>
        <w:spacing w:before="52"/>
        <w:ind w:left="392"/>
        <w:rPr>
          <w:sz w:val="24"/>
          <w:szCs w:val="24"/>
        </w:rPr>
      </w:pPr>
      <w:r w:rsidRPr="00125191">
        <w:rPr>
          <w:sz w:val="24"/>
          <w:szCs w:val="24"/>
        </w:rPr>
        <w:lastRenderedPageBreak/>
        <w:t>Data…………………….</w:t>
      </w:r>
    </w:p>
    <w:p w:rsidR="00125191" w:rsidRPr="00125191" w:rsidRDefault="00125191" w:rsidP="00125191">
      <w:pPr>
        <w:rPr>
          <w:sz w:val="24"/>
          <w:szCs w:val="24"/>
        </w:rPr>
      </w:pPr>
    </w:p>
    <w:p w:rsidR="00125191" w:rsidRPr="00125191" w:rsidRDefault="00125191" w:rsidP="00125191">
      <w:pPr>
        <w:rPr>
          <w:sz w:val="24"/>
          <w:szCs w:val="24"/>
        </w:rPr>
      </w:pPr>
    </w:p>
    <w:p w:rsidR="00125191" w:rsidRPr="00125191" w:rsidRDefault="00125191" w:rsidP="00125191">
      <w:pPr>
        <w:spacing w:before="11"/>
        <w:rPr>
          <w:sz w:val="21"/>
          <w:szCs w:val="24"/>
        </w:rPr>
      </w:pPr>
    </w:p>
    <w:p w:rsidR="00125191" w:rsidRPr="00125191" w:rsidRDefault="00125191" w:rsidP="00125191">
      <w:pPr>
        <w:spacing w:before="1"/>
        <w:ind w:left="392"/>
        <w:rPr>
          <w:sz w:val="24"/>
          <w:szCs w:val="24"/>
        </w:rPr>
      </w:pPr>
      <w:r w:rsidRPr="00125191">
        <w:rPr>
          <w:sz w:val="24"/>
          <w:szCs w:val="24"/>
        </w:rPr>
        <w:t>Data…………………….</w:t>
      </w:r>
    </w:p>
    <w:p w:rsidR="00125191" w:rsidRPr="00125191" w:rsidRDefault="00125191" w:rsidP="00125191">
      <w:pPr>
        <w:spacing w:before="2"/>
        <w:rPr>
          <w:sz w:val="28"/>
          <w:szCs w:val="24"/>
        </w:rPr>
      </w:pPr>
      <w:r w:rsidRPr="00125191">
        <w:rPr>
          <w:sz w:val="24"/>
          <w:szCs w:val="24"/>
        </w:rPr>
        <w:br w:type="column"/>
      </w:r>
    </w:p>
    <w:p w:rsidR="00125191" w:rsidRPr="00125191" w:rsidRDefault="00125191" w:rsidP="00125191">
      <w:pPr>
        <w:spacing w:before="1" w:line="292" w:lineRule="exact"/>
        <w:ind w:left="3443"/>
        <w:rPr>
          <w:i/>
          <w:sz w:val="24"/>
        </w:rPr>
      </w:pPr>
      <w:r w:rsidRPr="00125191">
        <w:rPr>
          <w:i/>
          <w:sz w:val="24"/>
        </w:rPr>
        <w:t>Firma digitale</w:t>
      </w:r>
    </w:p>
    <w:p w:rsidR="00125191" w:rsidRPr="00125191" w:rsidRDefault="00125191" w:rsidP="00125191">
      <w:pPr>
        <w:spacing w:line="267" w:lineRule="exact"/>
        <w:ind w:left="1319"/>
        <w:rPr>
          <w:i/>
        </w:rPr>
      </w:pPr>
      <w:r w:rsidRPr="00125191">
        <w:rPr>
          <w:i/>
        </w:rPr>
        <w:t>(titolare della ditta o rappresentante legale della società)</w:t>
      </w:r>
    </w:p>
    <w:p w:rsidR="00125191" w:rsidRPr="00125191" w:rsidRDefault="00125191" w:rsidP="00125191">
      <w:pPr>
        <w:spacing w:before="2"/>
        <w:ind w:left="392"/>
        <w:rPr>
          <w:sz w:val="24"/>
          <w:szCs w:val="24"/>
        </w:rPr>
      </w:pPr>
      <w:r w:rsidRPr="00125191">
        <w:rPr>
          <w:sz w:val="24"/>
          <w:szCs w:val="24"/>
        </w:rPr>
        <w:t>………………………………………………………………………………………</w:t>
      </w:r>
    </w:p>
    <w:p w:rsidR="00125191" w:rsidRPr="00125191" w:rsidRDefault="00125191" w:rsidP="00125191">
      <w:pPr>
        <w:rPr>
          <w:sz w:val="24"/>
          <w:szCs w:val="24"/>
        </w:rPr>
      </w:pPr>
    </w:p>
    <w:p w:rsidR="00125191" w:rsidRPr="00125191" w:rsidRDefault="00125191" w:rsidP="00125191">
      <w:pPr>
        <w:ind w:left="2811" w:right="2767"/>
        <w:jc w:val="center"/>
        <w:rPr>
          <w:sz w:val="24"/>
          <w:szCs w:val="24"/>
        </w:rPr>
      </w:pPr>
      <w:r w:rsidRPr="00125191">
        <w:rPr>
          <w:sz w:val="24"/>
          <w:szCs w:val="24"/>
        </w:rPr>
        <w:t>Firma digitale</w:t>
      </w:r>
    </w:p>
    <w:p w:rsidR="00125191" w:rsidRPr="00125191" w:rsidRDefault="00125191" w:rsidP="00125191">
      <w:pPr>
        <w:spacing w:before="2"/>
        <w:rPr>
          <w:sz w:val="24"/>
          <w:szCs w:val="24"/>
        </w:rPr>
      </w:pPr>
    </w:p>
    <w:p w:rsidR="00125191" w:rsidRPr="00125191" w:rsidRDefault="00125191" w:rsidP="00125191">
      <w:pPr>
        <w:ind w:left="2027" w:right="234"/>
        <w:jc w:val="both"/>
        <w:rPr>
          <w:sz w:val="24"/>
        </w:rPr>
      </w:pPr>
      <w:r w:rsidRPr="00125191">
        <w:rPr>
          <w:sz w:val="24"/>
        </w:rPr>
        <w:t>(</w:t>
      </w:r>
      <w:r w:rsidRPr="00125191">
        <w:rPr>
          <w:i/>
          <w:sz w:val="24"/>
        </w:rPr>
        <w:t>Il presidente del Collegio Sindacale ovvero Professionista iscritto all’albo dei Revisore Contabili</w:t>
      </w:r>
      <w:r w:rsidRPr="00125191">
        <w:rPr>
          <w:sz w:val="24"/>
        </w:rPr>
        <w:t>)</w:t>
      </w:r>
    </w:p>
    <w:p w:rsidR="00125191" w:rsidRPr="00125191" w:rsidRDefault="00125191" w:rsidP="00125191">
      <w:pPr>
        <w:rPr>
          <w:sz w:val="24"/>
          <w:szCs w:val="24"/>
        </w:rPr>
      </w:pPr>
    </w:p>
    <w:p w:rsidR="00125191" w:rsidRPr="00125191" w:rsidRDefault="00125191" w:rsidP="00125191">
      <w:pPr>
        <w:ind w:left="392"/>
        <w:rPr>
          <w:sz w:val="24"/>
          <w:szCs w:val="24"/>
        </w:rPr>
      </w:pPr>
      <w:r w:rsidRPr="00125191">
        <w:rPr>
          <w:sz w:val="24"/>
          <w:szCs w:val="24"/>
        </w:rPr>
        <w:t>………………………………………………………………………………………</w:t>
      </w:r>
    </w:p>
    <w:p w:rsidR="00675A55" w:rsidRDefault="00675A55">
      <w:pPr>
        <w:sectPr w:rsidR="00675A55">
          <w:footerReference w:type="default" r:id="rId23"/>
          <w:type w:val="continuous"/>
          <w:pgSz w:w="11910" w:h="16840"/>
          <w:pgMar w:top="680" w:right="900" w:bottom="280" w:left="740" w:header="720" w:footer="720" w:gutter="0"/>
          <w:cols w:num="2" w:space="720" w:equalWidth="0">
            <w:col w:w="2331" w:space="991"/>
            <w:col w:w="6948"/>
          </w:cols>
        </w:sectPr>
      </w:pPr>
    </w:p>
    <w:p w:rsidR="00125191" w:rsidRPr="00125191" w:rsidRDefault="00125191" w:rsidP="00125191">
      <w:pPr>
        <w:spacing w:before="17"/>
        <w:ind w:left="969"/>
        <w:outlineLvl w:val="1"/>
        <w:rPr>
          <w:b/>
          <w:bCs/>
          <w:sz w:val="26"/>
          <w:szCs w:val="26"/>
        </w:rPr>
      </w:pPr>
      <w:r w:rsidRPr="00125191">
        <w:rPr>
          <w:b/>
          <w:bCs/>
          <w:color w:val="2D74B5"/>
          <w:sz w:val="26"/>
          <w:szCs w:val="26"/>
        </w:rPr>
        <w:lastRenderedPageBreak/>
        <w:t>Allegato 6 - Schema fidejussione</w:t>
      </w:r>
    </w:p>
    <w:p w:rsidR="00125191" w:rsidRPr="00125191" w:rsidRDefault="00125191" w:rsidP="00125191">
      <w:pPr>
        <w:spacing w:before="2"/>
        <w:rPr>
          <w:b/>
          <w:sz w:val="24"/>
          <w:szCs w:val="24"/>
        </w:rPr>
      </w:pPr>
    </w:p>
    <w:p w:rsidR="00125191" w:rsidRPr="00125191" w:rsidRDefault="00125191" w:rsidP="00125191">
      <w:pPr>
        <w:ind w:left="210" w:right="54"/>
        <w:jc w:val="center"/>
        <w:outlineLvl w:val="2"/>
        <w:rPr>
          <w:b/>
          <w:bCs/>
          <w:sz w:val="24"/>
          <w:szCs w:val="24"/>
        </w:rPr>
      </w:pPr>
      <w:r w:rsidRPr="00125191">
        <w:rPr>
          <w:b/>
          <w:bCs/>
          <w:sz w:val="24"/>
          <w:szCs w:val="24"/>
        </w:rPr>
        <w:t>SCHEMA DI FIDEJUSSIONE BANCARIA / POLIZZA ASSICURATIVA</w:t>
      </w:r>
      <w:r w:rsidRPr="00125191">
        <w:rPr>
          <w:b/>
          <w:bCs/>
          <w:sz w:val="24"/>
          <w:szCs w:val="24"/>
          <w:vertAlign w:val="superscript"/>
        </w:rPr>
        <w:t>28</w:t>
      </w:r>
    </w:p>
    <w:p w:rsidR="00125191" w:rsidRPr="00125191" w:rsidRDefault="00125191" w:rsidP="00125191">
      <w:pPr>
        <w:ind w:left="605" w:right="451"/>
        <w:jc w:val="center"/>
        <w:rPr>
          <w:i/>
          <w:sz w:val="24"/>
        </w:rPr>
      </w:pPr>
      <w:r w:rsidRPr="00125191">
        <w:rPr>
          <w:i/>
          <w:sz w:val="24"/>
        </w:rPr>
        <w:t>per la richiesta dell'anticipazione</w:t>
      </w:r>
    </w:p>
    <w:p w:rsidR="00125191" w:rsidRPr="00125191" w:rsidRDefault="00125191" w:rsidP="00125191">
      <w:pPr>
        <w:spacing w:before="11"/>
        <w:rPr>
          <w:i/>
          <w:sz w:val="23"/>
          <w:szCs w:val="24"/>
        </w:rPr>
      </w:pPr>
    </w:p>
    <w:p w:rsidR="00125191" w:rsidRPr="00125191" w:rsidRDefault="00125191" w:rsidP="00125191">
      <w:pPr>
        <w:spacing w:before="1"/>
        <w:ind w:left="392"/>
        <w:rPr>
          <w:sz w:val="24"/>
          <w:szCs w:val="24"/>
        </w:rPr>
      </w:pPr>
      <w:r w:rsidRPr="00125191">
        <w:rPr>
          <w:sz w:val="24"/>
          <w:szCs w:val="24"/>
        </w:rPr>
        <w:t>Premesso:</w:t>
      </w:r>
    </w:p>
    <w:p w:rsidR="00125191" w:rsidRPr="00125191" w:rsidRDefault="00125191" w:rsidP="00125191">
      <w:pPr>
        <w:tabs>
          <w:tab w:val="left" w:pos="959"/>
        </w:tabs>
        <w:ind w:left="534"/>
        <w:rPr>
          <w:sz w:val="24"/>
          <w:szCs w:val="24"/>
        </w:rPr>
      </w:pPr>
      <w:r w:rsidRPr="00125191">
        <w:rPr>
          <w:sz w:val="24"/>
          <w:szCs w:val="24"/>
        </w:rPr>
        <w:t>-</w:t>
      </w:r>
      <w:r w:rsidRPr="00125191">
        <w:rPr>
          <w:sz w:val="24"/>
          <w:szCs w:val="24"/>
        </w:rPr>
        <w:tab/>
        <w:t>che il/la .....................................………………………................(a)</w:t>
      </w:r>
      <w:r w:rsidRPr="00125191">
        <w:rPr>
          <w:sz w:val="24"/>
          <w:szCs w:val="24"/>
          <w:vertAlign w:val="superscript"/>
        </w:rPr>
        <w:t>29</w:t>
      </w:r>
      <w:r w:rsidRPr="00125191">
        <w:rPr>
          <w:sz w:val="24"/>
          <w:szCs w:val="24"/>
        </w:rPr>
        <w:t xml:space="preserve"> C.F…............…………....., partita</w:t>
      </w:r>
    </w:p>
    <w:p w:rsidR="00125191" w:rsidRPr="00125191" w:rsidRDefault="00125191" w:rsidP="00125191">
      <w:pPr>
        <w:ind w:left="959"/>
        <w:rPr>
          <w:sz w:val="24"/>
          <w:szCs w:val="24"/>
        </w:rPr>
      </w:pPr>
      <w:r w:rsidRPr="00125191">
        <w:rPr>
          <w:sz w:val="24"/>
          <w:szCs w:val="24"/>
        </w:rPr>
        <w:t>IVA,...…………….....................consedelegalein.................………….............................,indata</w:t>
      </w:r>
    </w:p>
    <w:p w:rsidR="00125191" w:rsidRPr="00125191" w:rsidRDefault="00125191" w:rsidP="00125191">
      <w:pPr>
        <w:spacing w:before="1"/>
        <w:ind w:left="959"/>
        <w:rPr>
          <w:sz w:val="24"/>
          <w:szCs w:val="24"/>
        </w:rPr>
      </w:pPr>
      <w:r w:rsidRPr="00125191">
        <w:rPr>
          <w:sz w:val="24"/>
          <w:szCs w:val="24"/>
        </w:rPr>
        <w:t>.........................................   ha   presentato   alla   Regione   Siciliana,   Assessorato Regionale</w:t>
      </w:r>
    </w:p>
    <w:p w:rsidR="00125191" w:rsidRPr="00125191" w:rsidRDefault="00125191" w:rsidP="00125191">
      <w:pPr>
        <w:ind w:left="959"/>
        <w:rPr>
          <w:sz w:val="24"/>
          <w:szCs w:val="24"/>
        </w:rPr>
      </w:pPr>
      <w:r w:rsidRPr="00125191">
        <w:rPr>
          <w:sz w:val="24"/>
          <w:szCs w:val="24"/>
        </w:rPr>
        <w:t>…………………, Dipartimento ………….., Servizio …………………., appresso indicato per brevità</w:t>
      </w:r>
    </w:p>
    <w:p w:rsidR="00125191" w:rsidRPr="00125191" w:rsidRDefault="00125191" w:rsidP="00125191">
      <w:pPr>
        <w:tabs>
          <w:tab w:val="left" w:leader="dot" w:pos="9017"/>
          <w:tab w:val="left" w:leader="dot" w:pos="9790"/>
        </w:tabs>
        <w:ind w:left="959" w:right="232"/>
        <w:rPr>
          <w:sz w:val="24"/>
          <w:szCs w:val="24"/>
        </w:rPr>
      </w:pPr>
      <w:r w:rsidRPr="00125191">
        <w:rPr>
          <w:sz w:val="24"/>
          <w:szCs w:val="24"/>
        </w:rPr>
        <w:t>Regione Siciliana, domanda intesa ad ottenere un</w:t>
      </w:r>
      <w:r w:rsidR="00D036FF">
        <w:rPr>
          <w:sz w:val="24"/>
          <w:szCs w:val="24"/>
        </w:rPr>
        <w:t xml:space="preserve"> </w:t>
      </w:r>
      <w:r w:rsidRPr="00125191">
        <w:rPr>
          <w:sz w:val="24"/>
          <w:szCs w:val="24"/>
        </w:rPr>
        <w:t>contributo</w:t>
      </w:r>
      <w:r w:rsidR="00D036FF">
        <w:rPr>
          <w:sz w:val="24"/>
          <w:szCs w:val="24"/>
        </w:rPr>
        <w:t xml:space="preserve"> </w:t>
      </w:r>
      <w:r w:rsidRPr="00125191">
        <w:rPr>
          <w:sz w:val="24"/>
          <w:szCs w:val="24"/>
        </w:rPr>
        <w:t>sull’Avviso</w:t>
      </w:r>
      <w:r w:rsidRPr="00125191">
        <w:rPr>
          <w:sz w:val="24"/>
          <w:szCs w:val="24"/>
        </w:rPr>
        <w:tab/>
        <w:t>approvato con  Decreto  ….......,  su  un  programma  di  spesa  ammissibile di €.</w:t>
      </w:r>
      <w:r w:rsidRPr="00125191">
        <w:rPr>
          <w:sz w:val="24"/>
          <w:szCs w:val="24"/>
        </w:rPr>
        <w:tab/>
      </w:r>
      <w:r w:rsidRPr="00125191">
        <w:rPr>
          <w:sz w:val="24"/>
          <w:szCs w:val="24"/>
        </w:rPr>
        <w:tab/>
      </w:r>
      <w:r w:rsidRPr="00125191">
        <w:rPr>
          <w:spacing w:val="-9"/>
          <w:sz w:val="24"/>
          <w:szCs w:val="24"/>
        </w:rPr>
        <w:t>da</w:t>
      </w:r>
    </w:p>
    <w:p w:rsidR="00125191" w:rsidRPr="00125191" w:rsidRDefault="00125191" w:rsidP="00125191">
      <w:pPr>
        <w:tabs>
          <w:tab w:val="left" w:leader="dot" w:pos="4996"/>
        </w:tabs>
        <w:spacing w:line="293" w:lineRule="exact"/>
        <w:ind w:left="959"/>
        <w:rPr>
          <w:sz w:val="24"/>
          <w:szCs w:val="24"/>
        </w:rPr>
      </w:pPr>
      <w:r w:rsidRPr="00125191">
        <w:rPr>
          <w:sz w:val="24"/>
          <w:szCs w:val="24"/>
        </w:rPr>
        <w:t>realizzare nell'unità</w:t>
      </w:r>
      <w:r w:rsidR="00D036FF">
        <w:rPr>
          <w:sz w:val="24"/>
          <w:szCs w:val="24"/>
        </w:rPr>
        <w:t xml:space="preserve"> </w:t>
      </w:r>
      <w:proofErr w:type="spellStart"/>
      <w:r w:rsidRPr="00125191">
        <w:rPr>
          <w:sz w:val="24"/>
          <w:szCs w:val="24"/>
        </w:rPr>
        <w:t>localedi</w:t>
      </w:r>
      <w:proofErr w:type="spellEnd"/>
      <w:r w:rsidRPr="00125191">
        <w:rPr>
          <w:sz w:val="24"/>
          <w:szCs w:val="24"/>
        </w:rPr>
        <w:tab/>
        <w:t>;</w:t>
      </w:r>
    </w:p>
    <w:p w:rsidR="00125191" w:rsidRPr="00125191" w:rsidRDefault="00125191" w:rsidP="00125191">
      <w:pPr>
        <w:numPr>
          <w:ilvl w:val="0"/>
          <w:numId w:val="5"/>
        </w:numPr>
        <w:tabs>
          <w:tab w:val="left" w:pos="960"/>
        </w:tabs>
        <w:ind w:right="229"/>
        <w:jc w:val="both"/>
        <w:rPr>
          <w:sz w:val="24"/>
        </w:rPr>
      </w:pPr>
      <w:r w:rsidRPr="00125191">
        <w:rPr>
          <w:sz w:val="24"/>
        </w:rPr>
        <w:t>che con Decreto di finanziamento …………... e secondo le modalità previste dallo stesso, la Regione Siciliana ha concesso alla contraente per la realizzazione di tale programma, un contributo complessivo di €…………………</w:t>
      </w:r>
    </w:p>
    <w:p w:rsidR="00125191" w:rsidRPr="00125191" w:rsidRDefault="00125191" w:rsidP="00125191">
      <w:pPr>
        <w:numPr>
          <w:ilvl w:val="0"/>
          <w:numId w:val="5"/>
        </w:numPr>
        <w:tabs>
          <w:tab w:val="left" w:pos="960"/>
          <w:tab w:val="left" w:leader="dot" w:pos="3431"/>
        </w:tabs>
        <w:jc w:val="both"/>
        <w:rPr>
          <w:sz w:val="24"/>
        </w:rPr>
      </w:pPr>
      <w:r w:rsidRPr="00125191">
        <w:rPr>
          <w:sz w:val="24"/>
        </w:rPr>
        <w:t>che</w:t>
      </w:r>
      <w:r w:rsidR="00D036FF">
        <w:rPr>
          <w:sz w:val="24"/>
        </w:rPr>
        <w:t xml:space="preserve"> </w:t>
      </w:r>
      <w:r w:rsidRPr="00125191">
        <w:rPr>
          <w:sz w:val="24"/>
        </w:rPr>
        <w:t>ai</w:t>
      </w:r>
      <w:r w:rsidR="00D036FF">
        <w:rPr>
          <w:sz w:val="24"/>
        </w:rPr>
        <w:t xml:space="preserve"> </w:t>
      </w:r>
      <w:r w:rsidRPr="00125191">
        <w:rPr>
          <w:sz w:val="24"/>
        </w:rPr>
        <w:t>sensi</w:t>
      </w:r>
      <w:r w:rsidRPr="00125191">
        <w:rPr>
          <w:sz w:val="24"/>
        </w:rPr>
        <w:tab/>
        <w:t>è prevista la possibilità di erogare un anticipo del contributo pari</w:t>
      </w:r>
      <w:r w:rsidR="00D036FF">
        <w:rPr>
          <w:sz w:val="24"/>
        </w:rPr>
        <w:t xml:space="preserve"> </w:t>
      </w:r>
      <w:r w:rsidRPr="00125191">
        <w:rPr>
          <w:sz w:val="24"/>
        </w:rPr>
        <w:t>al</w:t>
      </w:r>
    </w:p>
    <w:p w:rsidR="00125191" w:rsidRPr="00125191" w:rsidRDefault="00125191" w:rsidP="00125191">
      <w:pPr>
        <w:tabs>
          <w:tab w:val="left" w:pos="7056"/>
        </w:tabs>
        <w:ind w:left="959" w:right="231"/>
        <w:jc w:val="both"/>
        <w:rPr>
          <w:sz w:val="24"/>
          <w:szCs w:val="24"/>
        </w:rPr>
      </w:pPr>
      <w:r w:rsidRPr="00125191">
        <w:rPr>
          <w:sz w:val="24"/>
          <w:szCs w:val="24"/>
        </w:rPr>
        <w:t>% dell’ammontare di quanto concesso, sulla base di polizza assicurativa o fideiussione bancaria incondizionata ed escutibile a prima richiesta, di importo pari alla somma d</w:t>
      </w:r>
      <w:r w:rsidR="005F3534">
        <w:rPr>
          <w:sz w:val="24"/>
          <w:szCs w:val="24"/>
        </w:rPr>
        <w:t>el contributo concesso</w:t>
      </w:r>
      <w:r w:rsidRPr="00125191">
        <w:rPr>
          <w:sz w:val="24"/>
          <w:szCs w:val="24"/>
        </w:rPr>
        <w:t xml:space="preserve"> e di durata non inferiore al</w:t>
      </w:r>
      <w:r w:rsidR="00D036FF">
        <w:rPr>
          <w:sz w:val="24"/>
          <w:szCs w:val="24"/>
        </w:rPr>
        <w:t xml:space="preserve"> </w:t>
      </w:r>
      <w:r w:rsidRPr="00125191">
        <w:rPr>
          <w:sz w:val="24"/>
          <w:szCs w:val="24"/>
        </w:rPr>
        <w:t>termine</w:t>
      </w:r>
      <w:r w:rsidR="00D036FF">
        <w:rPr>
          <w:sz w:val="24"/>
          <w:szCs w:val="24"/>
        </w:rPr>
        <w:t xml:space="preserve"> </w:t>
      </w:r>
      <w:r w:rsidRPr="00125191">
        <w:rPr>
          <w:sz w:val="24"/>
          <w:szCs w:val="24"/>
        </w:rPr>
        <w:t>di</w:t>
      </w:r>
      <w:r w:rsidRPr="00125191">
        <w:rPr>
          <w:sz w:val="24"/>
          <w:szCs w:val="24"/>
          <w:u w:val="single"/>
        </w:rPr>
        <w:tab/>
      </w:r>
      <w:r w:rsidRPr="00125191">
        <w:rPr>
          <w:sz w:val="24"/>
          <w:szCs w:val="24"/>
        </w:rPr>
        <w:t>.</w:t>
      </w:r>
    </w:p>
    <w:p w:rsidR="00125191" w:rsidRPr="00125191" w:rsidRDefault="00125191" w:rsidP="00125191">
      <w:pPr>
        <w:spacing w:before="11"/>
        <w:rPr>
          <w:sz w:val="23"/>
          <w:szCs w:val="24"/>
        </w:rPr>
      </w:pPr>
    </w:p>
    <w:p w:rsidR="00125191" w:rsidRPr="00125191" w:rsidRDefault="00125191" w:rsidP="00125191">
      <w:pPr>
        <w:ind w:left="392"/>
        <w:rPr>
          <w:sz w:val="24"/>
          <w:szCs w:val="24"/>
        </w:rPr>
      </w:pPr>
      <w:r w:rsidRPr="00125191">
        <w:rPr>
          <w:sz w:val="24"/>
          <w:szCs w:val="24"/>
        </w:rPr>
        <w:t>Tutto ciò premesso:</w:t>
      </w:r>
    </w:p>
    <w:p w:rsidR="00125191" w:rsidRPr="00125191" w:rsidRDefault="00125191" w:rsidP="00125191">
      <w:pPr>
        <w:spacing w:before="2"/>
        <w:rPr>
          <w:sz w:val="24"/>
          <w:szCs w:val="24"/>
        </w:rPr>
      </w:pPr>
    </w:p>
    <w:p w:rsidR="00125191" w:rsidRPr="00125191" w:rsidRDefault="00125191" w:rsidP="00125191">
      <w:pPr>
        <w:tabs>
          <w:tab w:val="left" w:leader="dot" w:pos="6372"/>
        </w:tabs>
        <w:spacing w:before="1"/>
        <w:ind w:left="392" w:right="233"/>
        <w:jc w:val="both"/>
        <w:rPr>
          <w:sz w:val="24"/>
          <w:szCs w:val="24"/>
        </w:rPr>
      </w:pPr>
      <w:r w:rsidRPr="00125191">
        <w:rPr>
          <w:sz w:val="24"/>
          <w:szCs w:val="24"/>
        </w:rPr>
        <w:t>Il/la sottoscritto/a .........................…………................. (b)</w:t>
      </w:r>
      <w:r w:rsidRPr="00125191">
        <w:rPr>
          <w:sz w:val="24"/>
          <w:szCs w:val="24"/>
          <w:vertAlign w:val="superscript"/>
        </w:rPr>
        <w:t>30</w:t>
      </w:r>
      <w:r w:rsidRPr="00125191">
        <w:rPr>
          <w:sz w:val="24"/>
          <w:szCs w:val="24"/>
        </w:rPr>
        <w:t>, in seguito denominata per brevità (“banca” o “società”) con sede legale in .…….....…….......... via .....……………... iscritta nel registro delle imprese di .......... al n.....,iscritta</w:t>
      </w:r>
      <w:r w:rsidR="00D036FF">
        <w:rPr>
          <w:sz w:val="24"/>
          <w:szCs w:val="24"/>
        </w:rPr>
        <w:t xml:space="preserve"> </w:t>
      </w:r>
      <w:r w:rsidRPr="00125191">
        <w:rPr>
          <w:sz w:val="24"/>
          <w:szCs w:val="24"/>
        </w:rPr>
        <w:t>all’albo/elenco</w:t>
      </w:r>
      <w:r w:rsidRPr="00125191">
        <w:rPr>
          <w:sz w:val="24"/>
          <w:szCs w:val="24"/>
        </w:rPr>
        <w:tab/>
        <w:t>(c)</w:t>
      </w:r>
      <w:r w:rsidRPr="00125191">
        <w:rPr>
          <w:sz w:val="24"/>
          <w:szCs w:val="24"/>
          <w:vertAlign w:val="superscript"/>
        </w:rPr>
        <w:t>31</w:t>
      </w:r>
      <w:r w:rsidRPr="00125191">
        <w:rPr>
          <w:sz w:val="24"/>
          <w:szCs w:val="24"/>
        </w:rPr>
        <w:t>, a mezzo dei sottoscritti</w:t>
      </w:r>
      <w:r w:rsidR="00D036FF">
        <w:rPr>
          <w:sz w:val="24"/>
          <w:szCs w:val="24"/>
        </w:rPr>
        <w:t xml:space="preserve"> </w:t>
      </w:r>
      <w:r w:rsidRPr="00125191">
        <w:rPr>
          <w:sz w:val="24"/>
          <w:szCs w:val="24"/>
        </w:rPr>
        <w:t>signori:</w:t>
      </w:r>
    </w:p>
    <w:p w:rsidR="00125191" w:rsidRPr="00125191" w:rsidRDefault="00125191" w:rsidP="00125191">
      <w:pPr>
        <w:spacing w:line="292" w:lineRule="exact"/>
        <w:ind w:left="392"/>
        <w:jc w:val="both"/>
        <w:rPr>
          <w:sz w:val="24"/>
          <w:szCs w:val="24"/>
        </w:rPr>
      </w:pPr>
      <w:r w:rsidRPr="00125191">
        <w:rPr>
          <w:sz w:val="24"/>
          <w:szCs w:val="24"/>
        </w:rPr>
        <w:t>..........……………......natoa...................il....................</w:t>
      </w:r>
    </w:p>
    <w:p w:rsidR="00125191" w:rsidRPr="00125191" w:rsidRDefault="00125191" w:rsidP="00125191">
      <w:pPr>
        <w:ind w:left="392"/>
        <w:jc w:val="both"/>
        <w:rPr>
          <w:sz w:val="24"/>
          <w:szCs w:val="24"/>
        </w:rPr>
      </w:pPr>
      <w:r w:rsidRPr="00125191">
        <w:rPr>
          <w:sz w:val="24"/>
          <w:szCs w:val="24"/>
        </w:rPr>
        <w:t>..........……………......natoa...................il....................</w:t>
      </w:r>
    </w:p>
    <w:p w:rsidR="00125191" w:rsidRPr="00125191" w:rsidRDefault="00125191" w:rsidP="00125191">
      <w:pPr>
        <w:ind w:left="392"/>
        <w:jc w:val="both"/>
        <w:rPr>
          <w:sz w:val="24"/>
          <w:szCs w:val="24"/>
        </w:rPr>
      </w:pPr>
      <w:r w:rsidRPr="00125191">
        <w:rPr>
          <w:sz w:val="24"/>
          <w:szCs w:val="24"/>
        </w:rPr>
        <w:t>nella rispettiva qualità di .................………………………………………………………….</w:t>
      </w:r>
    </w:p>
    <w:p w:rsidR="00125191" w:rsidRPr="00125191" w:rsidRDefault="00125191" w:rsidP="00125191">
      <w:pPr>
        <w:spacing w:before="11"/>
        <w:rPr>
          <w:sz w:val="23"/>
          <w:szCs w:val="24"/>
        </w:rPr>
      </w:pPr>
    </w:p>
    <w:p w:rsidR="00125191" w:rsidRPr="00125191" w:rsidRDefault="00125191" w:rsidP="00125191">
      <w:pPr>
        <w:ind w:left="607" w:right="451"/>
        <w:jc w:val="center"/>
        <w:outlineLvl w:val="2"/>
        <w:rPr>
          <w:b/>
          <w:bCs/>
          <w:sz w:val="24"/>
          <w:szCs w:val="24"/>
        </w:rPr>
      </w:pPr>
      <w:r w:rsidRPr="00125191">
        <w:rPr>
          <w:b/>
          <w:bCs/>
          <w:sz w:val="24"/>
          <w:szCs w:val="24"/>
        </w:rPr>
        <w:t>dichiara</w:t>
      </w:r>
    </w:p>
    <w:p w:rsidR="00125191" w:rsidRPr="00125191" w:rsidRDefault="00125191" w:rsidP="00125191">
      <w:pPr>
        <w:rPr>
          <w:b/>
          <w:sz w:val="24"/>
          <w:szCs w:val="24"/>
        </w:rPr>
      </w:pPr>
    </w:p>
    <w:p w:rsidR="00125191" w:rsidRPr="00125191" w:rsidRDefault="00125191" w:rsidP="00125191">
      <w:pPr>
        <w:numPr>
          <w:ilvl w:val="0"/>
          <w:numId w:val="4"/>
        </w:numPr>
        <w:tabs>
          <w:tab w:val="left" w:pos="754"/>
        </w:tabs>
        <w:spacing w:line="297" w:lineRule="exact"/>
        <w:ind w:hanging="362"/>
        <w:jc w:val="both"/>
        <w:rPr>
          <w:sz w:val="24"/>
        </w:rPr>
      </w:pPr>
      <w:r w:rsidRPr="00125191">
        <w:rPr>
          <w:sz w:val="24"/>
        </w:rPr>
        <w:t>di</w:t>
      </w:r>
      <w:r w:rsidR="00D036FF">
        <w:rPr>
          <w:sz w:val="24"/>
        </w:rPr>
        <w:t xml:space="preserve"> </w:t>
      </w:r>
      <w:r w:rsidRPr="00125191">
        <w:rPr>
          <w:sz w:val="24"/>
        </w:rPr>
        <w:t>costituirsi</w:t>
      </w:r>
      <w:r w:rsidR="00D036FF">
        <w:rPr>
          <w:sz w:val="24"/>
        </w:rPr>
        <w:t xml:space="preserve"> </w:t>
      </w:r>
      <w:r w:rsidRPr="00125191">
        <w:rPr>
          <w:sz w:val="24"/>
        </w:rPr>
        <w:t>con</w:t>
      </w:r>
      <w:r w:rsidR="00D036FF">
        <w:rPr>
          <w:sz w:val="24"/>
        </w:rPr>
        <w:t xml:space="preserve"> </w:t>
      </w:r>
      <w:r w:rsidRPr="00125191">
        <w:rPr>
          <w:sz w:val="24"/>
        </w:rPr>
        <w:t>il</w:t>
      </w:r>
      <w:r w:rsidR="00D036FF">
        <w:rPr>
          <w:sz w:val="24"/>
        </w:rPr>
        <w:t xml:space="preserve"> </w:t>
      </w:r>
      <w:r w:rsidRPr="00125191">
        <w:rPr>
          <w:sz w:val="24"/>
        </w:rPr>
        <w:t>presente</w:t>
      </w:r>
      <w:r w:rsidR="00D036FF">
        <w:rPr>
          <w:sz w:val="24"/>
        </w:rPr>
        <w:t xml:space="preserve"> </w:t>
      </w:r>
      <w:r w:rsidRPr="00125191">
        <w:rPr>
          <w:sz w:val="24"/>
        </w:rPr>
        <w:t>atto,</w:t>
      </w:r>
      <w:r w:rsidR="00D036FF">
        <w:rPr>
          <w:sz w:val="24"/>
        </w:rPr>
        <w:t xml:space="preserve"> </w:t>
      </w:r>
      <w:r w:rsidRPr="00125191">
        <w:rPr>
          <w:sz w:val="24"/>
        </w:rPr>
        <w:t>fideiussore</w:t>
      </w:r>
      <w:r w:rsidR="00D036FF">
        <w:rPr>
          <w:sz w:val="24"/>
        </w:rPr>
        <w:t xml:space="preserve"> </w:t>
      </w:r>
      <w:r w:rsidRPr="00125191">
        <w:rPr>
          <w:sz w:val="24"/>
        </w:rPr>
        <w:t>nell'interesse</w:t>
      </w:r>
      <w:r w:rsidR="00D036FF">
        <w:rPr>
          <w:sz w:val="24"/>
        </w:rPr>
        <w:t xml:space="preserve"> </w:t>
      </w:r>
      <w:r w:rsidRPr="00125191">
        <w:rPr>
          <w:sz w:val="24"/>
        </w:rPr>
        <w:t>del/della</w:t>
      </w:r>
    </w:p>
    <w:p w:rsidR="00125191" w:rsidRPr="00125191" w:rsidRDefault="00125191" w:rsidP="00125191">
      <w:pPr>
        <w:spacing w:line="289" w:lineRule="exact"/>
        <w:ind w:left="753"/>
        <w:jc w:val="both"/>
        <w:rPr>
          <w:sz w:val="24"/>
          <w:szCs w:val="24"/>
        </w:rPr>
      </w:pPr>
      <w:r w:rsidRPr="00125191">
        <w:rPr>
          <w:sz w:val="24"/>
          <w:szCs w:val="24"/>
        </w:rPr>
        <w:t>............................................... (a) ed a favore della Regione Siciliana, fino alla concorrenza</w:t>
      </w:r>
    </w:p>
    <w:p w:rsidR="00125191" w:rsidRPr="00125191" w:rsidRDefault="00125191" w:rsidP="00125191">
      <w:pPr>
        <w:tabs>
          <w:tab w:val="left" w:pos="8791"/>
        </w:tabs>
        <w:ind w:left="753" w:right="231"/>
        <w:jc w:val="both"/>
        <w:rPr>
          <w:sz w:val="24"/>
          <w:szCs w:val="24"/>
        </w:rPr>
      </w:pPr>
      <w:r w:rsidRPr="00125191">
        <w:rPr>
          <w:sz w:val="24"/>
          <w:szCs w:val="24"/>
        </w:rPr>
        <w:t>dell’importo di € .........….. (€ ...............................), corrispondente al%  del  contributo  previsto oltre alla maggiorazione per interessi calcolati al tasso ufficiale di sconto, vigente alla data della richiesta di restituzione maggiorato di</w:t>
      </w:r>
      <w:r w:rsidR="00D036FF">
        <w:rPr>
          <w:sz w:val="24"/>
          <w:szCs w:val="24"/>
        </w:rPr>
        <w:t xml:space="preserve"> </w:t>
      </w:r>
      <w:r w:rsidRPr="00125191">
        <w:rPr>
          <w:sz w:val="24"/>
          <w:szCs w:val="24"/>
        </w:rPr>
        <w:t>punti percentuali per la durata del periodo che decorre dalla data dell’erogazione dell’anticipo sino</w:t>
      </w:r>
      <w:r w:rsidR="00D036FF">
        <w:rPr>
          <w:sz w:val="24"/>
          <w:szCs w:val="24"/>
        </w:rPr>
        <w:t xml:space="preserve"> </w:t>
      </w:r>
      <w:r w:rsidRPr="00125191">
        <w:rPr>
          <w:sz w:val="24"/>
          <w:szCs w:val="24"/>
        </w:rPr>
        <w:t>alla</w:t>
      </w:r>
      <w:r w:rsidR="00D036FF">
        <w:rPr>
          <w:sz w:val="24"/>
          <w:szCs w:val="24"/>
        </w:rPr>
        <w:t xml:space="preserve"> </w:t>
      </w:r>
      <w:r w:rsidRPr="00125191">
        <w:rPr>
          <w:sz w:val="24"/>
          <w:szCs w:val="24"/>
        </w:rPr>
        <w:t>data</w:t>
      </w:r>
      <w:r w:rsidRPr="00125191">
        <w:rPr>
          <w:sz w:val="24"/>
          <w:szCs w:val="24"/>
          <w:u w:val="single"/>
        </w:rPr>
        <w:tab/>
      </w:r>
      <w:r w:rsidRPr="00125191">
        <w:rPr>
          <w:sz w:val="24"/>
          <w:szCs w:val="24"/>
        </w:rPr>
        <w:t>;</w:t>
      </w:r>
    </w:p>
    <w:p w:rsidR="00125191" w:rsidRPr="00125191" w:rsidRDefault="00125191" w:rsidP="00125191">
      <w:pPr>
        <w:numPr>
          <w:ilvl w:val="0"/>
          <w:numId w:val="4"/>
        </w:numPr>
        <w:tabs>
          <w:tab w:val="left" w:pos="754"/>
          <w:tab w:val="left" w:leader="dot" w:pos="3053"/>
          <w:tab w:val="left" w:pos="8041"/>
        </w:tabs>
        <w:spacing w:before="4" w:line="237" w:lineRule="auto"/>
        <w:ind w:right="228"/>
        <w:jc w:val="both"/>
        <w:rPr>
          <w:sz w:val="24"/>
        </w:rPr>
      </w:pPr>
      <w:r w:rsidRPr="00125191">
        <w:rPr>
          <w:sz w:val="24"/>
        </w:rPr>
        <w:t>di prevedere il rinnovo automatico del presente atto nel caso in cui ……………. (a) non sia in grado di rispettare tutti gli adempimenti, gli impegni e le condizioni previsti dal Decreto di Finanziamento</w:t>
      </w:r>
      <w:r w:rsidRPr="00125191">
        <w:rPr>
          <w:sz w:val="24"/>
        </w:rPr>
        <w:tab/>
        <w:t>e</w:t>
      </w:r>
      <w:r w:rsidR="00D036FF">
        <w:rPr>
          <w:sz w:val="24"/>
        </w:rPr>
        <w:t xml:space="preserve"> </w:t>
      </w:r>
      <w:r w:rsidRPr="00125191">
        <w:rPr>
          <w:sz w:val="24"/>
        </w:rPr>
        <w:t>nel</w:t>
      </w:r>
      <w:r w:rsidR="00D036FF">
        <w:rPr>
          <w:sz w:val="24"/>
        </w:rPr>
        <w:t xml:space="preserve"> </w:t>
      </w:r>
      <w:r w:rsidRPr="00125191">
        <w:rPr>
          <w:sz w:val="24"/>
        </w:rPr>
        <w:t>caso</w:t>
      </w:r>
      <w:r w:rsidR="00D036FF">
        <w:rPr>
          <w:sz w:val="24"/>
        </w:rPr>
        <w:t xml:space="preserve"> </w:t>
      </w:r>
      <w:r w:rsidRPr="00125191">
        <w:rPr>
          <w:sz w:val="24"/>
        </w:rPr>
        <w:t>in</w:t>
      </w:r>
      <w:r w:rsidR="00D036FF">
        <w:rPr>
          <w:sz w:val="24"/>
        </w:rPr>
        <w:t xml:space="preserve"> </w:t>
      </w:r>
      <w:r w:rsidRPr="00125191">
        <w:rPr>
          <w:sz w:val="24"/>
        </w:rPr>
        <w:t>cui</w:t>
      </w:r>
      <w:r w:rsidR="00D036FF">
        <w:rPr>
          <w:sz w:val="24"/>
        </w:rPr>
        <w:t xml:space="preserve"> </w:t>
      </w:r>
      <w:r w:rsidRPr="00125191">
        <w:rPr>
          <w:sz w:val="24"/>
        </w:rPr>
        <w:t>la</w:t>
      </w:r>
      <w:r w:rsidR="00D036FF">
        <w:rPr>
          <w:sz w:val="24"/>
        </w:rPr>
        <w:t xml:space="preserve"> </w:t>
      </w:r>
      <w:r w:rsidRPr="00125191">
        <w:rPr>
          <w:sz w:val="24"/>
        </w:rPr>
        <w:t>data</w:t>
      </w:r>
      <w:r w:rsidR="00D036FF">
        <w:rPr>
          <w:sz w:val="24"/>
        </w:rPr>
        <w:t xml:space="preserve"> </w:t>
      </w:r>
      <w:r w:rsidRPr="00125191">
        <w:rPr>
          <w:sz w:val="24"/>
        </w:rPr>
        <w:t>di</w:t>
      </w:r>
      <w:r w:rsidR="00D036FF">
        <w:rPr>
          <w:sz w:val="24"/>
        </w:rPr>
        <w:t xml:space="preserve"> </w:t>
      </w:r>
      <w:r w:rsidRPr="00125191">
        <w:rPr>
          <w:sz w:val="24"/>
        </w:rPr>
        <w:t>scadenza</w:t>
      </w:r>
      <w:r w:rsidR="00D036FF">
        <w:rPr>
          <w:sz w:val="24"/>
        </w:rPr>
        <w:t xml:space="preserve"> </w:t>
      </w:r>
      <w:r w:rsidRPr="00125191">
        <w:rPr>
          <w:sz w:val="24"/>
        </w:rPr>
        <w:t>di</w:t>
      </w:r>
      <w:r w:rsidRPr="00125191">
        <w:rPr>
          <w:sz w:val="24"/>
          <w:u w:val="single"/>
        </w:rPr>
        <w:tab/>
      </w:r>
      <w:r w:rsidRPr="00125191">
        <w:rPr>
          <w:sz w:val="24"/>
        </w:rPr>
        <w:t>sia antecedente</w:t>
      </w:r>
      <w:r w:rsidR="00D036FF">
        <w:rPr>
          <w:sz w:val="24"/>
        </w:rPr>
        <w:t xml:space="preserve"> </w:t>
      </w:r>
      <w:r w:rsidRPr="00125191">
        <w:rPr>
          <w:sz w:val="24"/>
        </w:rPr>
        <w:t>alla</w:t>
      </w:r>
    </w:p>
    <w:p w:rsidR="00125191" w:rsidRPr="00125191" w:rsidRDefault="00125191" w:rsidP="00125191">
      <w:pPr>
        <w:spacing w:line="292" w:lineRule="exact"/>
        <w:ind w:left="753"/>
        <w:jc w:val="both"/>
        <w:rPr>
          <w:sz w:val="24"/>
          <w:szCs w:val="24"/>
        </w:rPr>
      </w:pPr>
      <w:r w:rsidRPr="00125191">
        <w:rPr>
          <w:sz w:val="24"/>
          <w:szCs w:val="24"/>
        </w:rPr>
        <w:t>data di cui al successivo punto 4.</w:t>
      </w:r>
    </w:p>
    <w:p w:rsidR="00125191" w:rsidRPr="00125191" w:rsidRDefault="00125191" w:rsidP="00125191">
      <w:pPr>
        <w:rPr>
          <w:sz w:val="20"/>
          <w:szCs w:val="24"/>
        </w:rPr>
      </w:pPr>
    </w:p>
    <w:p w:rsidR="00125191" w:rsidRPr="00125191" w:rsidRDefault="007A2F91" w:rsidP="00125191">
      <w:pPr>
        <w:spacing w:before="10"/>
        <w:rPr>
          <w:sz w:val="10"/>
          <w:szCs w:val="24"/>
        </w:rPr>
      </w:pPr>
      <w:r>
        <w:rPr>
          <w:noProof/>
          <w:sz w:val="24"/>
          <w:szCs w:val="24"/>
          <w:lang w:bidi="ar-SA"/>
        </w:rPr>
        <mc:AlternateContent>
          <mc:Choice Requires="wps">
            <w:drawing>
              <wp:anchor distT="4294967291" distB="4294967291" distL="0" distR="0" simplePos="0" relativeHeight="251751424" behindDoc="1" locked="0" layoutInCell="1" allowOverlap="1">
                <wp:simplePos x="0" y="0"/>
                <wp:positionH relativeFrom="page">
                  <wp:posOffset>719455</wp:posOffset>
                </wp:positionH>
                <wp:positionV relativeFrom="paragraph">
                  <wp:posOffset>114934</wp:posOffset>
                </wp:positionV>
                <wp:extent cx="1829435" cy="0"/>
                <wp:effectExtent l="0" t="0" r="18415" b="19050"/>
                <wp:wrapTopAndBottom/>
                <wp:docPr id="78" name="Connettore 1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8" o:spid="_x0000_s1026" style="position:absolute;z-index:-25156505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9.05pt" to="2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" strokeweight=".84pt">
                <w10:wrap type="topAndBottom" anchorx="page"/>
              </v:line>
            </w:pict>
          </mc:Fallback>
        </mc:AlternateContent>
      </w:r>
    </w:p>
    <w:p w:rsidR="00125191" w:rsidRPr="00125191" w:rsidRDefault="00125191" w:rsidP="00125191">
      <w:pPr>
        <w:spacing w:before="66" w:line="200" w:lineRule="exact"/>
        <w:ind w:left="392"/>
        <w:rPr>
          <w:sz w:val="16"/>
        </w:rPr>
      </w:pPr>
      <w:r w:rsidRPr="00125191">
        <w:rPr>
          <w:rFonts w:ascii="Times New Roman" w:hAnsi="Times New Roman"/>
          <w:position w:val="7"/>
          <w:sz w:val="10"/>
        </w:rPr>
        <w:t xml:space="preserve">28 </w:t>
      </w:r>
      <w:r w:rsidRPr="00125191">
        <w:rPr>
          <w:sz w:val="16"/>
        </w:rPr>
        <w:t>Il presente schema può essere utilizzato anche ai fini dell’accesso eventuale a ulteriori quote di contributo.</w:t>
      </w:r>
    </w:p>
    <w:p w:rsidR="00125191" w:rsidRPr="00125191" w:rsidRDefault="00125191" w:rsidP="00125191">
      <w:pPr>
        <w:spacing w:line="196" w:lineRule="exact"/>
        <w:ind w:left="392"/>
        <w:rPr>
          <w:sz w:val="16"/>
        </w:rPr>
      </w:pPr>
      <w:r w:rsidRPr="00125191">
        <w:rPr>
          <w:rFonts w:ascii="Times New Roman"/>
          <w:position w:val="7"/>
          <w:sz w:val="10"/>
        </w:rPr>
        <w:t xml:space="preserve">29 </w:t>
      </w:r>
      <w:r w:rsidRPr="00125191">
        <w:rPr>
          <w:sz w:val="16"/>
        </w:rPr>
        <w:t>(a) Soggetto beneficiario del contributo</w:t>
      </w:r>
    </w:p>
    <w:p w:rsidR="00125191" w:rsidRPr="00125191" w:rsidRDefault="00125191" w:rsidP="00125191">
      <w:pPr>
        <w:spacing w:line="196" w:lineRule="exact"/>
        <w:ind w:left="392"/>
        <w:rPr>
          <w:sz w:val="16"/>
        </w:rPr>
      </w:pPr>
      <w:r w:rsidRPr="00125191">
        <w:rPr>
          <w:rFonts w:ascii="Times New Roman"/>
          <w:position w:val="7"/>
          <w:sz w:val="10"/>
        </w:rPr>
        <w:t xml:space="preserve">30 </w:t>
      </w:r>
      <w:r w:rsidRPr="00125191">
        <w:rPr>
          <w:sz w:val="16"/>
        </w:rPr>
        <w:t>(b) Soggetto che presta la garanzia</w:t>
      </w:r>
    </w:p>
    <w:p w:rsidR="00125191" w:rsidRPr="00125191" w:rsidRDefault="00125191" w:rsidP="00125191">
      <w:pPr>
        <w:ind w:left="676" w:right="518" w:hanging="284"/>
        <w:jc w:val="both"/>
        <w:rPr>
          <w:sz w:val="16"/>
        </w:rPr>
      </w:pPr>
      <w:r w:rsidRPr="00125191">
        <w:rPr>
          <w:rFonts w:ascii="Times New Roman" w:hAnsi="Times New Roman"/>
          <w:position w:val="7"/>
          <w:sz w:val="10"/>
        </w:rPr>
        <w:t xml:space="preserve">31 </w:t>
      </w:r>
      <w:r w:rsidRPr="00125191">
        <w:rPr>
          <w:sz w:val="16"/>
        </w:rPr>
        <w:t xml:space="preserve">(c) Indicare per le banche o istituti di credito gli estremi di iscrizione all’albo delle banche presso la Banca d’Italia, per le società di assicurazione gli estremi di iscrizione all’elenco delle imprese autorizzate all’esercizio del ramo cauzioni presso l’ISVAP; per le società finanziarie gli estremi di iscrizione all’elenco speciale ex art. 106 del D. </w:t>
      </w:r>
      <w:proofErr w:type="spellStart"/>
      <w:r w:rsidRPr="00125191">
        <w:rPr>
          <w:sz w:val="16"/>
        </w:rPr>
        <w:t>Lgs</w:t>
      </w:r>
      <w:proofErr w:type="spellEnd"/>
      <w:r w:rsidRPr="00125191">
        <w:rPr>
          <w:sz w:val="16"/>
        </w:rPr>
        <w:t xml:space="preserve">. N. 385/93 e </w:t>
      </w:r>
      <w:proofErr w:type="spellStart"/>
      <w:r w:rsidRPr="00125191">
        <w:rPr>
          <w:sz w:val="16"/>
        </w:rPr>
        <w:t>s.m.i.</w:t>
      </w:r>
      <w:proofErr w:type="spellEnd"/>
      <w:r w:rsidRPr="00125191">
        <w:rPr>
          <w:sz w:val="16"/>
        </w:rPr>
        <w:t xml:space="preserve"> presso la Banca d’Italia.</w:t>
      </w:r>
    </w:p>
    <w:p w:rsidR="00125191" w:rsidRPr="00125191" w:rsidRDefault="00125191" w:rsidP="00125191">
      <w:pPr>
        <w:jc w:val="both"/>
        <w:rPr>
          <w:sz w:val="16"/>
        </w:rPr>
        <w:sectPr w:rsidR="00125191" w:rsidRPr="00125191">
          <w:pgSz w:w="11910" w:h="16840"/>
          <w:pgMar w:top="1380" w:right="900" w:bottom="880" w:left="740" w:header="0" w:footer="691" w:gutter="0"/>
          <w:cols w:space="720"/>
        </w:sectPr>
      </w:pPr>
    </w:p>
    <w:p w:rsidR="00125191" w:rsidRPr="00125191" w:rsidRDefault="00125191" w:rsidP="00125191">
      <w:pPr>
        <w:tabs>
          <w:tab w:val="left" w:leader="dot" w:pos="1924"/>
        </w:tabs>
        <w:spacing w:before="39"/>
        <w:ind w:left="392"/>
        <w:rPr>
          <w:sz w:val="24"/>
          <w:szCs w:val="24"/>
        </w:rPr>
      </w:pPr>
      <w:r w:rsidRPr="00125191">
        <w:rPr>
          <w:sz w:val="24"/>
          <w:szCs w:val="24"/>
        </w:rPr>
        <w:lastRenderedPageBreak/>
        <w:t>La</w:t>
      </w:r>
      <w:r w:rsidRPr="00125191">
        <w:rPr>
          <w:sz w:val="24"/>
          <w:szCs w:val="24"/>
        </w:rPr>
        <w:tab/>
        <w:t>sottoscritta, rappresentata come</w:t>
      </w:r>
      <w:r w:rsidR="00D036FF">
        <w:rPr>
          <w:sz w:val="24"/>
          <w:szCs w:val="24"/>
        </w:rPr>
        <w:t xml:space="preserve"> </w:t>
      </w:r>
      <w:r w:rsidRPr="00125191">
        <w:rPr>
          <w:sz w:val="24"/>
          <w:szCs w:val="24"/>
        </w:rPr>
        <w:t>sopra:</w:t>
      </w:r>
    </w:p>
    <w:p w:rsidR="00125191" w:rsidRPr="00125191" w:rsidRDefault="00125191" w:rsidP="00125191">
      <w:pPr>
        <w:rPr>
          <w:sz w:val="24"/>
          <w:szCs w:val="24"/>
        </w:rPr>
      </w:pPr>
    </w:p>
    <w:p w:rsidR="00125191" w:rsidRPr="00125191" w:rsidRDefault="00125191" w:rsidP="00125191">
      <w:pPr>
        <w:numPr>
          <w:ilvl w:val="0"/>
          <w:numId w:val="3"/>
        </w:numPr>
        <w:tabs>
          <w:tab w:val="left" w:pos="1114"/>
          <w:tab w:val="left" w:leader="dot" w:pos="8703"/>
        </w:tabs>
        <w:ind w:right="229"/>
        <w:jc w:val="both"/>
        <w:rPr>
          <w:sz w:val="24"/>
        </w:rPr>
      </w:pPr>
      <w:r w:rsidRPr="00125191">
        <w:rPr>
          <w:sz w:val="24"/>
        </w:rPr>
        <w:t>si obbliga irrevocabilmente ed incondizionatamente a rimborsare alla Regione Siciliana, l'importo</w:t>
      </w:r>
      <w:r w:rsidR="00D036FF">
        <w:rPr>
          <w:sz w:val="24"/>
        </w:rPr>
        <w:t xml:space="preserve"> </w:t>
      </w:r>
      <w:r w:rsidRPr="00125191">
        <w:rPr>
          <w:sz w:val="24"/>
        </w:rPr>
        <w:t>garantito</w:t>
      </w:r>
      <w:r w:rsidR="00D036FF">
        <w:rPr>
          <w:sz w:val="24"/>
        </w:rPr>
        <w:t xml:space="preserve"> </w:t>
      </w:r>
      <w:r w:rsidRPr="00125191">
        <w:rPr>
          <w:sz w:val="24"/>
        </w:rPr>
        <w:t>con</w:t>
      </w:r>
      <w:r w:rsidR="00D036FF">
        <w:rPr>
          <w:sz w:val="24"/>
        </w:rPr>
        <w:t xml:space="preserve"> </w:t>
      </w:r>
      <w:r w:rsidRPr="00125191">
        <w:rPr>
          <w:sz w:val="24"/>
        </w:rPr>
        <w:t>il</w:t>
      </w:r>
      <w:r w:rsidR="00D036FF">
        <w:rPr>
          <w:sz w:val="24"/>
        </w:rPr>
        <w:t xml:space="preserve"> </w:t>
      </w:r>
      <w:r w:rsidRPr="00125191">
        <w:rPr>
          <w:sz w:val="24"/>
        </w:rPr>
        <w:t>presente</w:t>
      </w:r>
      <w:r w:rsidR="00D036FF">
        <w:rPr>
          <w:sz w:val="24"/>
        </w:rPr>
        <w:t xml:space="preserve"> </w:t>
      </w:r>
      <w:r w:rsidRPr="00125191">
        <w:rPr>
          <w:sz w:val="24"/>
        </w:rPr>
        <w:t>atto,</w:t>
      </w:r>
      <w:r w:rsidR="00D036FF">
        <w:rPr>
          <w:sz w:val="24"/>
        </w:rPr>
        <w:t xml:space="preserve"> </w:t>
      </w:r>
      <w:r w:rsidRPr="00125191">
        <w:rPr>
          <w:sz w:val="24"/>
        </w:rPr>
        <w:t>qualora</w:t>
      </w:r>
      <w:r w:rsidR="00D036FF">
        <w:rPr>
          <w:sz w:val="24"/>
        </w:rPr>
        <w:t xml:space="preserve"> </w:t>
      </w:r>
      <w:r w:rsidRPr="00125191">
        <w:rPr>
          <w:sz w:val="24"/>
        </w:rPr>
        <w:t>il/la</w:t>
      </w:r>
      <w:r w:rsidRPr="00125191">
        <w:rPr>
          <w:sz w:val="24"/>
        </w:rPr>
        <w:tab/>
        <w:t xml:space="preserve">(a) </w:t>
      </w:r>
      <w:r w:rsidRPr="00125191">
        <w:rPr>
          <w:spacing w:val="2"/>
          <w:sz w:val="24"/>
        </w:rPr>
        <w:t>non</w:t>
      </w:r>
      <w:r w:rsidR="00D036FF">
        <w:rPr>
          <w:spacing w:val="2"/>
          <w:sz w:val="24"/>
        </w:rPr>
        <w:t xml:space="preserve"> </w:t>
      </w:r>
      <w:r w:rsidRPr="00125191">
        <w:rPr>
          <w:spacing w:val="-4"/>
          <w:sz w:val="24"/>
        </w:rPr>
        <w:t>abbia</w:t>
      </w:r>
    </w:p>
    <w:p w:rsidR="00125191" w:rsidRPr="00125191" w:rsidRDefault="00125191" w:rsidP="00125191">
      <w:pPr>
        <w:ind w:left="1113" w:right="229"/>
        <w:jc w:val="both"/>
        <w:rPr>
          <w:sz w:val="24"/>
          <w:szCs w:val="24"/>
        </w:rPr>
      </w:pPr>
      <w:r w:rsidRPr="00125191">
        <w:rPr>
          <w:sz w:val="24"/>
          <w:szCs w:val="24"/>
        </w:rPr>
        <w:t>provveduto a restituire l'importo stesso entro quindici giorni dalla data di ricezione dell'apposito invito - comunicato per conoscenza al garante - formulato dalla Regione Siciliana medesima a fronte del non corretto utilizzo delle somme erogate a titolo di contributo. L'ammontare del rimborso sarà automaticamente maggiorato degli interessi decorrenti nel periodo compreso tra la data dell'erogazione e quella del rimborso, calcolati in ragione del tasso ufficiale di sconto, vigente alla data della richiesta di restituzione, maggiorato di</w:t>
      </w:r>
      <w:r w:rsidR="00D036FF">
        <w:rPr>
          <w:sz w:val="24"/>
          <w:szCs w:val="24"/>
        </w:rPr>
        <w:t xml:space="preserve"> </w:t>
      </w:r>
      <w:r w:rsidRPr="00125191">
        <w:rPr>
          <w:sz w:val="24"/>
          <w:szCs w:val="24"/>
        </w:rPr>
        <w:t>punti percentuali.</w:t>
      </w:r>
    </w:p>
    <w:p w:rsidR="00125191" w:rsidRPr="00125191" w:rsidRDefault="00125191" w:rsidP="00125191">
      <w:pPr>
        <w:spacing w:before="1"/>
        <w:rPr>
          <w:sz w:val="24"/>
          <w:szCs w:val="24"/>
        </w:rPr>
      </w:pPr>
    </w:p>
    <w:p w:rsidR="00125191" w:rsidRPr="00125191" w:rsidRDefault="00125191" w:rsidP="00125191">
      <w:pPr>
        <w:numPr>
          <w:ilvl w:val="0"/>
          <w:numId w:val="3"/>
        </w:numPr>
        <w:tabs>
          <w:tab w:val="left" w:pos="1114"/>
        </w:tabs>
        <w:ind w:right="234"/>
        <w:jc w:val="both"/>
        <w:rPr>
          <w:sz w:val="24"/>
        </w:rPr>
      </w:pPr>
      <w:r w:rsidRPr="00125191">
        <w:rPr>
          <w:sz w:val="24"/>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essereoppostaalcunaeccezione,anchenell’eventualitàdiopposizionepropostadal/dalla</w:t>
      </w:r>
    </w:p>
    <w:p w:rsidR="00125191" w:rsidRPr="00125191" w:rsidRDefault="00125191" w:rsidP="00125191">
      <w:pPr>
        <w:ind w:left="1113" w:right="239"/>
        <w:jc w:val="both"/>
        <w:rPr>
          <w:sz w:val="24"/>
          <w:szCs w:val="24"/>
        </w:rPr>
      </w:pPr>
      <w:r w:rsidRPr="00125191">
        <w:rPr>
          <w:sz w:val="24"/>
          <w:szCs w:val="24"/>
        </w:rPr>
        <w:t>........……………......... (a) o da altri soggetti comunque interessati ed anche nel caso che la contraente sia dichiarata nel frattempo fallita ovvero sottoposta a procedure concorsuali o posta in liquidazione.</w:t>
      </w:r>
    </w:p>
    <w:p w:rsidR="00125191" w:rsidRPr="00125191" w:rsidRDefault="00125191" w:rsidP="00125191">
      <w:pPr>
        <w:spacing w:before="11"/>
        <w:rPr>
          <w:sz w:val="23"/>
          <w:szCs w:val="24"/>
        </w:rPr>
      </w:pPr>
    </w:p>
    <w:p w:rsidR="00125191" w:rsidRPr="00125191" w:rsidRDefault="00125191" w:rsidP="00125191">
      <w:pPr>
        <w:numPr>
          <w:ilvl w:val="0"/>
          <w:numId w:val="3"/>
        </w:numPr>
        <w:tabs>
          <w:tab w:val="left" w:pos="1114"/>
        </w:tabs>
        <w:ind w:right="236"/>
        <w:jc w:val="both"/>
        <w:rPr>
          <w:sz w:val="24"/>
        </w:rPr>
      </w:pPr>
      <w:r w:rsidRPr="00125191">
        <w:rPr>
          <w:sz w:val="24"/>
        </w:rPr>
        <w:t>accetta di restituire le somme richieste dalla Regione Siciliana con le modalità che verranno indicate nella richiesta, di cui al punto</w:t>
      </w:r>
      <w:r w:rsidR="00D036FF">
        <w:rPr>
          <w:sz w:val="24"/>
        </w:rPr>
        <w:t xml:space="preserve"> </w:t>
      </w:r>
      <w:r w:rsidRPr="00125191">
        <w:rPr>
          <w:sz w:val="24"/>
        </w:rPr>
        <w:t>due.</w:t>
      </w:r>
    </w:p>
    <w:p w:rsidR="00125191" w:rsidRPr="00125191" w:rsidRDefault="00125191" w:rsidP="00125191">
      <w:pPr>
        <w:spacing w:before="2"/>
        <w:rPr>
          <w:sz w:val="24"/>
          <w:szCs w:val="24"/>
        </w:rPr>
      </w:pPr>
    </w:p>
    <w:p w:rsidR="00125191" w:rsidRPr="00125191" w:rsidRDefault="00125191" w:rsidP="00125191">
      <w:pPr>
        <w:numPr>
          <w:ilvl w:val="0"/>
          <w:numId w:val="3"/>
        </w:numPr>
        <w:tabs>
          <w:tab w:val="left" w:pos="1114"/>
        </w:tabs>
        <w:ind w:right="229"/>
        <w:jc w:val="both"/>
        <w:rPr>
          <w:sz w:val="24"/>
        </w:rPr>
      </w:pPr>
      <w:r w:rsidRPr="00125191">
        <w:rPr>
          <w:sz w:val="24"/>
        </w:rPr>
        <w:t>precisa che la presente garanzia fideiussoria ha efficacia fino all’esito positivo dei controlli da parte dell’UMC sulla spesa rendicontata a chiusura del progetto. La fideiussione o polizza è svincolata automaticamente decorsi 360 giorni dalla trasmissione della documentazione ritenuta completa inerente la rendicontazione finale</w:t>
      </w:r>
      <w:r w:rsidR="00D036FF">
        <w:rPr>
          <w:sz w:val="24"/>
        </w:rPr>
        <w:t xml:space="preserve"> </w:t>
      </w:r>
      <w:r w:rsidRPr="00125191">
        <w:rPr>
          <w:sz w:val="24"/>
        </w:rPr>
        <w:t>dell’operazione.</w:t>
      </w:r>
    </w:p>
    <w:p w:rsidR="00125191" w:rsidRPr="00125191" w:rsidRDefault="00125191" w:rsidP="00125191">
      <w:pPr>
        <w:spacing w:before="12"/>
        <w:rPr>
          <w:sz w:val="23"/>
          <w:szCs w:val="24"/>
        </w:rPr>
      </w:pPr>
    </w:p>
    <w:p w:rsidR="00125191" w:rsidRPr="00125191" w:rsidRDefault="00125191" w:rsidP="00125191">
      <w:pPr>
        <w:numPr>
          <w:ilvl w:val="0"/>
          <w:numId w:val="3"/>
        </w:numPr>
        <w:tabs>
          <w:tab w:val="left" w:pos="1114"/>
        </w:tabs>
        <w:ind w:right="231"/>
        <w:jc w:val="both"/>
        <w:rPr>
          <w:sz w:val="24"/>
        </w:rPr>
      </w:pPr>
      <w:r w:rsidRPr="00125191">
        <w:rPr>
          <w:sz w:val="24"/>
        </w:rPr>
        <w:t>rinuncia formalmente ed espressamente al beneficio della preventiva escussione di cui all'art. 1944 c.c., volendo ed intendendo restare obbligata in solido con</w:t>
      </w:r>
      <w:r w:rsidR="00D036FF">
        <w:rPr>
          <w:sz w:val="24"/>
        </w:rPr>
        <w:t xml:space="preserve"> </w:t>
      </w:r>
      <w:r w:rsidRPr="00125191">
        <w:rPr>
          <w:sz w:val="24"/>
        </w:rPr>
        <w:t>il/la</w:t>
      </w:r>
    </w:p>
    <w:p w:rsidR="00125191" w:rsidRPr="00125191" w:rsidRDefault="00125191" w:rsidP="00125191">
      <w:pPr>
        <w:spacing w:line="293" w:lineRule="exact"/>
        <w:ind w:left="1113"/>
        <w:jc w:val="both"/>
        <w:rPr>
          <w:sz w:val="24"/>
          <w:szCs w:val="24"/>
        </w:rPr>
      </w:pPr>
      <w:r w:rsidRPr="00125191">
        <w:rPr>
          <w:sz w:val="24"/>
          <w:szCs w:val="24"/>
        </w:rPr>
        <w:t>........................................ ............................ (a) e rinunzia sin d’ora ad eccepire la</w:t>
      </w:r>
    </w:p>
    <w:p w:rsidR="00125191" w:rsidRPr="00125191" w:rsidRDefault="00125191" w:rsidP="00125191">
      <w:pPr>
        <w:ind w:left="1113" w:right="233"/>
        <w:jc w:val="both"/>
        <w:rPr>
          <w:sz w:val="24"/>
          <w:szCs w:val="24"/>
        </w:rPr>
      </w:pPr>
      <w:r w:rsidRPr="00125191">
        <w:rPr>
          <w:sz w:val="24"/>
          <w:szCs w:val="24"/>
        </w:rPr>
        <w:t>decorrenza del termine di cui all’art. 1957 c.c.; agli effetti degli articoli 1341 e 1342 del codice civile si approvano specificatamente le condizioni relative alla rinuncia a proporre eccezioni ivi compresa quella di cui all'art. 1944.</w:t>
      </w:r>
    </w:p>
    <w:p w:rsidR="00125191" w:rsidRPr="00125191" w:rsidRDefault="00125191" w:rsidP="00125191">
      <w:pPr>
        <w:spacing w:before="11"/>
        <w:rPr>
          <w:sz w:val="23"/>
          <w:szCs w:val="24"/>
        </w:rPr>
      </w:pPr>
    </w:p>
    <w:p w:rsidR="00125191" w:rsidRPr="00125191" w:rsidRDefault="00125191" w:rsidP="00125191">
      <w:pPr>
        <w:numPr>
          <w:ilvl w:val="0"/>
          <w:numId w:val="3"/>
        </w:numPr>
        <w:tabs>
          <w:tab w:val="left" w:pos="1114"/>
        </w:tabs>
        <w:ind w:right="232"/>
        <w:jc w:val="both"/>
        <w:rPr>
          <w:sz w:val="24"/>
        </w:rPr>
      </w:pPr>
      <w:r w:rsidRPr="00125191">
        <w:rPr>
          <w:sz w:val="24"/>
        </w:rPr>
        <w:t>eventuali altre condizioni di fidejussione comportanti obblighi aggiuntivi e/o diversi in capo alla Regione Siciliana o comunque incompatibili con quelle previste nel presente contratto non sono accettate e pertanto si intendono nulle e/o</w:t>
      </w:r>
      <w:r w:rsidR="00D036FF">
        <w:rPr>
          <w:sz w:val="24"/>
        </w:rPr>
        <w:t xml:space="preserve"> </w:t>
      </w:r>
      <w:r w:rsidRPr="00125191">
        <w:rPr>
          <w:sz w:val="24"/>
        </w:rPr>
        <w:t>inefficaci.</w:t>
      </w:r>
    </w:p>
    <w:p w:rsidR="00125191" w:rsidRPr="00125191" w:rsidRDefault="00125191" w:rsidP="00125191">
      <w:pPr>
        <w:spacing w:before="2"/>
        <w:rPr>
          <w:sz w:val="24"/>
          <w:szCs w:val="24"/>
        </w:rPr>
      </w:pPr>
    </w:p>
    <w:p w:rsidR="00125191" w:rsidRPr="00125191" w:rsidRDefault="00125191" w:rsidP="00125191">
      <w:pPr>
        <w:numPr>
          <w:ilvl w:val="0"/>
          <w:numId w:val="3"/>
        </w:numPr>
        <w:tabs>
          <w:tab w:val="left" w:pos="1114"/>
        </w:tabs>
        <w:spacing w:before="1"/>
        <w:ind w:right="230"/>
        <w:jc w:val="both"/>
        <w:rPr>
          <w:sz w:val="24"/>
        </w:rPr>
      </w:pPr>
      <w:r w:rsidRPr="00125191">
        <w:rPr>
          <w:sz w:val="24"/>
        </w:rPr>
        <w:t>rimane espressamente convenuto che la presente garanzia fideiussoria si intenderà tacitamente accettata qualora nel termine di giorni trenta dalla data di ricevimento, alla Regione Siciliana, non sia comunicato il diniego di tale garanzia ai soggetti firmatari del presente</w:t>
      </w:r>
      <w:r w:rsidR="00D036FF">
        <w:rPr>
          <w:sz w:val="24"/>
        </w:rPr>
        <w:t xml:space="preserve"> </w:t>
      </w:r>
      <w:r w:rsidRPr="00125191">
        <w:rPr>
          <w:sz w:val="24"/>
        </w:rPr>
        <w:t>atto.</w:t>
      </w:r>
    </w:p>
    <w:p w:rsidR="00125191" w:rsidRPr="00125191" w:rsidRDefault="00125191" w:rsidP="00125191">
      <w:pPr>
        <w:spacing w:before="11"/>
        <w:rPr>
          <w:sz w:val="23"/>
          <w:szCs w:val="24"/>
        </w:rPr>
      </w:pPr>
    </w:p>
    <w:p w:rsidR="00125191" w:rsidRPr="00125191" w:rsidRDefault="00125191" w:rsidP="00125191">
      <w:pPr>
        <w:ind w:left="1113"/>
        <w:rPr>
          <w:sz w:val="24"/>
          <w:szCs w:val="24"/>
        </w:rPr>
      </w:pPr>
      <w:proofErr w:type="spellStart"/>
      <w:r w:rsidRPr="00125191">
        <w:rPr>
          <w:sz w:val="24"/>
          <w:szCs w:val="24"/>
        </w:rPr>
        <w:t>Fidejussore</w:t>
      </w:r>
      <w:proofErr w:type="spellEnd"/>
    </w:p>
    <w:p w:rsidR="00675A55" w:rsidRDefault="00675A55">
      <w:pPr>
        <w:sectPr w:rsidR="00675A55">
          <w:pgSz w:w="11910" w:h="16840"/>
          <w:pgMar w:top="1360" w:right="900" w:bottom="880" w:left="740" w:header="0" w:footer="691" w:gutter="0"/>
          <w:cols w:space="720"/>
        </w:sectPr>
      </w:pPr>
    </w:p>
    <w:p w:rsidR="000C2F81" w:rsidRDefault="00125191" w:rsidP="000C2F81">
      <w:pPr>
        <w:spacing w:before="19"/>
        <w:ind w:left="969"/>
        <w:outlineLvl w:val="1"/>
        <w:rPr>
          <w:b/>
          <w:bCs/>
          <w:sz w:val="26"/>
          <w:szCs w:val="26"/>
        </w:rPr>
      </w:pPr>
      <w:r w:rsidRPr="00125191">
        <w:rPr>
          <w:b/>
          <w:bCs/>
          <w:color w:val="2D74B5"/>
          <w:sz w:val="26"/>
          <w:szCs w:val="26"/>
        </w:rPr>
        <w:lastRenderedPageBreak/>
        <w:t>Allegato 7 - Format dichiarazione liberatoria dal fornitore di beni e/o servizi</w:t>
      </w:r>
    </w:p>
    <w:p w:rsidR="00125191" w:rsidRPr="000C2F81" w:rsidRDefault="00125191" w:rsidP="000C2F81">
      <w:pPr>
        <w:spacing w:before="19"/>
        <w:ind w:left="969"/>
        <w:outlineLvl w:val="1"/>
        <w:rPr>
          <w:b/>
          <w:bCs/>
          <w:sz w:val="26"/>
          <w:szCs w:val="26"/>
        </w:rPr>
      </w:pPr>
      <w:r w:rsidRPr="00125191">
        <w:rPr>
          <w:b/>
          <w:bCs/>
          <w:sz w:val="24"/>
          <w:szCs w:val="24"/>
          <w:u w:val="single"/>
        </w:rPr>
        <w:t>(da predisporsi su carta intestata in originale del fornitore)</w:t>
      </w:r>
    </w:p>
    <w:p w:rsidR="00125191" w:rsidRPr="00125191" w:rsidRDefault="00125191" w:rsidP="00125191">
      <w:pPr>
        <w:ind w:left="6766"/>
        <w:rPr>
          <w:sz w:val="24"/>
          <w:szCs w:val="24"/>
        </w:rPr>
      </w:pPr>
      <w:r w:rsidRPr="00125191">
        <w:rPr>
          <w:sz w:val="24"/>
          <w:szCs w:val="24"/>
        </w:rPr>
        <w:t>Spett.le</w:t>
      </w:r>
    </w:p>
    <w:p w:rsidR="00125191" w:rsidRPr="00125191" w:rsidRDefault="007A2F91" w:rsidP="00125191">
      <w:pPr>
        <w:spacing w:before="8"/>
        <w:rPr>
          <w:sz w:val="17"/>
          <w:szCs w:val="24"/>
        </w:rPr>
      </w:pPr>
      <w:r>
        <w:rPr>
          <w:noProof/>
          <w:sz w:val="24"/>
          <w:szCs w:val="24"/>
          <w:lang w:bidi="ar-SA"/>
        </w:rPr>
        <mc:AlternateContent>
          <mc:Choice Requires="wps">
            <w:drawing>
              <wp:anchor distT="4294967291" distB="4294967291" distL="0" distR="0" simplePos="0" relativeHeight="251753472" behindDoc="1" locked="0" layoutInCell="1" allowOverlap="1">
                <wp:simplePos x="0" y="0"/>
                <wp:positionH relativeFrom="page">
                  <wp:posOffset>4766310</wp:posOffset>
                </wp:positionH>
                <wp:positionV relativeFrom="paragraph">
                  <wp:posOffset>167004</wp:posOffset>
                </wp:positionV>
                <wp:extent cx="1442085" cy="0"/>
                <wp:effectExtent l="0" t="0" r="24765" b="19050"/>
                <wp:wrapTopAndBottom/>
                <wp:docPr id="82" name="Connettore 1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2" o:spid="_x0000_s1026" style="position:absolute;z-index:-25156300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13.15pt" to="488.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" strokeweight=".27489mm">
                <w10:wrap type="topAndBottom" anchorx="page"/>
              </v:line>
            </w:pict>
          </mc:Fallback>
        </mc:AlternateContent>
      </w:r>
      <w:r>
        <w:rPr>
          <w:noProof/>
          <w:sz w:val="24"/>
          <w:szCs w:val="24"/>
          <w:lang w:bidi="ar-SA"/>
        </w:rPr>
        <mc:AlternateContent>
          <mc:Choice Requires="wps">
            <w:drawing>
              <wp:anchor distT="4294967291" distB="4294967291" distL="0" distR="0" simplePos="0" relativeHeight="251754496" behindDoc="1" locked="0" layoutInCell="1" allowOverlap="1">
                <wp:simplePos x="0" y="0"/>
                <wp:positionH relativeFrom="page">
                  <wp:posOffset>4766310</wp:posOffset>
                </wp:positionH>
                <wp:positionV relativeFrom="paragraph">
                  <wp:posOffset>353059</wp:posOffset>
                </wp:positionV>
                <wp:extent cx="1442085" cy="0"/>
                <wp:effectExtent l="0" t="0" r="24765" b="19050"/>
                <wp:wrapTopAndBottom/>
                <wp:docPr id="81" name="Connettore 1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1" o:spid="_x0000_s1026" style="position:absolute;z-index:-251561984;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27.8pt" to="488.8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" strokeweight=".27489mm">
                <w10:wrap type="topAndBottom" anchorx="page"/>
              </v:line>
            </w:pict>
          </mc:Fallback>
        </mc:AlternateContent>
      </w:r>
      <w:r>
        <w:rPr>
          <w:noProof/>
          <w:sz w:val="24"/>
          <w:szCs w:val="24"/>
          <w:lang w:bidi="ar-SA"/>
        </w:rPr>
        <mc:AlternateContent>
          <mc:Choice Requires="wps">
            <w:drawing>
              <wp:anchor distT="4294967291" distB="4294967291" distL="0" distR="0" simplePos="0" relativeHeight="251755520" behindDoc="1" locked="0" layoutInCell="1" allowOverlap="1">
                <wp:simplePos x="0" y="0"/>
                <wp:positionH relativeFrom="page">
                  <wp:posOffset>4766310</wp:posOffset>
                </wp:positionH>
                <wp:positionV relativeFrom="paragraph">
                  <wp:posOffset>539114</wp:posOffset>
                </wp:positionV>
                <wp:extent cx="1442085" cy="0"/>
                <wp:effectExtent l="0" t="0" r="24765" b="19050"/>
                <wp:wrapTopAndBottom/>
                <wp:docPr id="80" name="Connettore 1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0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0" o:spid="_x0000_s1026" style="position:absolute;z-index:-25156096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375.3pt,42.45pt" to="488.8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" strokeweight=".27489mm">
                <w10:wrap type="topAndBottom" anchorx="page"/>
              </v:line>
            </w:pict>
          </mc:Fallback>
        </mc:AlternateContent>
      </w:r>
    </w:p>
    <w:p w:rsidR="00125191" w:rsidRPr="00125191" w:rsidRDefault="00125191" w:rsidP="00125191">
      <w:pPr>
        <w:spacing w:before="1"/>
        <w:rPr>
          <w:sz w:val="17"/>
          <w:szCs w:val="24"/>
        </w:rPr>
      </w:pPr>
    </w:p>
    <w:p w:rsidR="00125191" w:rsidRPr="00125191" w:rsidRDefault="00125191" w:rsidP="00125191">
      <w:pPr>
        <w:spacing w:before="1"/>
        <w:rPr>
          <w:sz w:val="17"/>
          <w:szCs w:val="24"/>
        </w:rPr>
      </w:pPr>
    </w:p>
    <w:p w:rsidR="00125191" w:rsidRPr="00125191" w:rsidRDefault="00125191" w:rsidP="00125191">
      <w:pPr>
        <w:spacing w:before="4"/>
        <w:rPr>
          <w:sz w:val="19"/>
          <w:szCs w:val="24"/>
        </w:rPr>
      </w:pPr>
    </w:p>
    <w:p w:rsidR="00125191" w:rsidRPr="00125191" w:rsidRDefault="00125191" w:rsidP="00125191">
      <w:pPr>
        <w:spacing w:before="51"/>
        <w:ind w:left="392"/>
        <w:outlineLvl w:val="2"/>
        <w:rPr>
          <w:b/>
          <w:bCs/>
          <w:sz w:val="24"/>
          <w:szCs w:val="24"/>
        </w:rPr>
      </w:pPr>
      <w:r w:rsidRPr="00125191">
        <w:rPr>
          <w:b/>
          <w:bCs/>
          <w:sz w:val="24"/>
          <w:szCs w:val="24"/>
        </w:rPr>
        <w:t>Oggetto: Dichiarazione liberatoria ns. fattura/e</w:t>
      </w:r>
    </w:p>
    <w:p w:rsidR="00125191" w:rsidRPr="00125191" w:rsidRDefault="00125191" w:rsidP="00125191">
      <w:pPr>
        <w:rPr>
          <w:b/>
          <w:sz w:val="24"/>
          <w:szCs w:val="24"/>
        </w:rPr>
      </w:pPr>
    </w:p>
    <w:p w:rsidR="00125191" w:rsidRPr="00125191" w:rsidRDefault="00125191" w:rsidP="00125191">
      <w:pPr>
        <w:tabs>
          <w:tab w:val="left" w:leader="dot" w:pos="8868"/>
        </w:tabs>
        <w:ind w:left="392"/>
        <w:rPr>
          <w:sz w:val="24"/>
          <w:szCs w:val="24"/>
        </w:rPr>
      </w:pPr>
      <w:r w:rsidRPr="00125191">
        <w:rPr>
          <w:sz w:val="24"/>
          <w:szCs w:val="24"/>
        </w:rPr>
        <w:t xml:space="preserve">Il/la sottoscritto/a …………………………………, nato/a </w:t>
      </w:r>
      <w:proofErr w:type="spellStart"/>
      <w:r w:rsidRPr="00125191">
        <w:rPr>
          <w:sz w:val="24"/>
          <w:szCs w:val="24"/>
        </w:rPr>
        <w:t>a</w:t>
      </w:r>
      <w:proofErr w:type="spellEnd"/>
      <w:r w:rsidRPr="00125191">
        <w:rPr>
          <w:sz w:val="24"/>
          <w:szCs w:val="24"/>
        </w:rPr>
        <w:t xml:space="preserve"> …………………..,</w:t>
      </w:r>
      <w:proofErr w:type="spellStart"/>
      <w:r w:rsidRPr="00125191">
        <w:rPr>
          <w:sz w:val="24"/>
          <w:szCs w:val="24"/>
        </w:rPr>
        <w:t>prov</w:t>
      </w:r>
      <w:proofErr w:type="spellEnd"/>
      <w:r w:rsidRPr="00125191">
        <w:rPr>
          <w:sz w:val="24"/>
          <w:szCs w:val="24"/>
        </w:rPr>
        <w:t>.…….il</w:t>
      </w:r>
      <w:r w:rsidRPr="00125191">
        <w:rPr>
          <w:sz w:val="24"/>
          <w:szCs w:val="24"/>
        </w:rPr>
        <w:tab/>
        <w:t>, e</w:t>
      </w:r>
      <w:r w:rsidR="00D036FF">
        <w:rPr>
          <w:sz w:val="24"/>
          <w:szCs w:val="24"/>
        </w:rPr>
        <w:t xml:space="preserve"> </w:t>
      </w:r>
      <w:r w:rsidRPr="00125191">
        <w:rPr>
          <w:sz w:val="24"/>
          <w:szCs w:val="24"/>
        </w:rPr>
        <w:t>residente</w:t>
      </w:r>
    </w:p>
    <w:p w:rsidR="00125191" w:rsidRPr="00125191" w:rsidRDefault="00125191" w:rsidP="00125191">
      <w:pPr>
        <w:tabs>
          <w:tab w:val="right" w:leader="dot" w:pos="10107"/>
        </w:tabs>
        <w:ind w:left="392"/>
        <w:rPr>
          <w:sz w:val="24"/>
          <w:szCs w:val="24"/>
        </w:rPr>
      </w:pPr>
      <w:r w:rsidRPr="00125191">
        <w:rPr>
          <w:sz w:val="24"/>
          <w:szCs w:val="24"/>
        </w:rPr>
        <w:t>in……………………..,</w:t>
      </w:r>
      <w:proofErr w:type="spellStart"/>
      <w:r w:rsidRPr="00125191">
        <w:rPr>
          <w:sz w:val="24"/>
          <w:szCs w:val="24"/>
        </w:rPr>
        <w:t>prov</w:t>
      </w:r>
      <w:proofErr w:type="spellEnd"/>
      <w:r w:rsidRPr="00125191">
        <w:rPr>
          <w:sz w:val="24"/>
          <w:szCs w:val="24"/>
        </w:rPr>
        <w:t>.……….,via</w:t>
      </w:r>
      <w:r w:rsidR="00D036FF">
        <w:rPr>
          <w:sz w:val="24"/>
          <w:szCs w:val="24"/>
        </w:rPr>
        <w:t xml:space="preserve"> </w:t>
      </w:r>
      <w:r w:rsidRPr="00125191">
        <w:rPr>
          <w:sz w:val="24"/>
          <w:szCs w:val="24"/>
        </w:rPr>
        <w:t>e</w:t>
      </w:r>
      <w:r w:rsidR="00D036FF">
        <w:rPr>
          <w:sz w:val="24"/>
          <w:szCs w:val="24"/>
        </w:rPr>
        <w:t xml:space="preserve"> </w:t>
      </w:r>
      <w:r w:rsidRPr="00125191">
        <w:rPr>
          <w:sz w:val="24"/>
          <w:szCs w:val="24"/>
        </w:rPr>
        <w:t>n°</w:t>
      </w:r>
      <w:r w:rsidR="00D036FF">
        <w:rPr>
          <w:sz w:val="24"/>
          <w:szCs w:val="24"/>
        </w:rPr>
        <w:t xml:space="preserve"> </w:t>
      </w:r>
      <w:r w:rsidRPr="00125191">
        <w:rPr>
          <w:sz w:val="24"/>
          <w:szCs w:val="24"/>
        </w:rPr>
        <w:t>civico……….………………,in</w:t>
      </w:r>
      <w:r w:rsidR="00D036FF">
        <w:rPr>
          <w:sz w:val="24"/>
          <w:szCs w:val="24"/>
        </w:rPr>
        <w:t xml:space="preserve"> </w:t>
      </w:r>
      <w:r w:rsidRPr="00125191">
        <w:rPr>
          <w:sz w:val="24"/>
          <w:szCs w:val="24"/>
        </w:rPr>
        <w:t>qualità</w:t>
      </w:r>
      <w:r w:rsidR="00D036FF">
        <w:rPr>
          <w:sz w:val="24"/>
          <w:szCs w:val="24"/>
        </w:rPr>
        <w:t xml:space="preserve"> </w:t>
      </w:r>
      <w:r w:rsidRPr="00125191">
        <w:rPr>
          <w:sz w:val="24"/>
          <w:szCs w:val="24"/>
        </w:rPr>
        <w:t>di</w:t>
      </w:r>
      <w:r w:rsidRPr="00125191">
        <w:rPr>
          <w:sz w:val="24"/>
          <w:szCs w:val="24"/>
        </w:rPr>
        <w:tab/>
      </w:r>
      <w:r w:rsidRPr="00125191">
        <w:rPr>
          <w:sz w:val="24"/>
          <w:szCs w:val="24"/>
          <w:vertAlign w:val="superscript"/>
        </w:rPr>
        <w:t>32</w:t>
      </w:r>
    </w:p>
    <w:p w:rsidR="00125191" w:rsidRPr="00125191" w:rsidRDefault="00125191" w:rsidP="00125191">
      <w:pPr>
        <w:ind w:left="392"/>
        <w:jc w:val="both"/>
        <w:rPr>
          <w:sz w:val="24"/>
          <w:szCs w:val="24"/>
        </w:rPr>
      </w:pPr>
      <w:r w:rsidRPr="00125191">
        <w:rPr>
          <w:sz w:val="24"/>
          <w:szCs w:val="24"/>
        </w:rPr>
        <w:t>dell’impresa ………………….…………………… (C.F./Partita IVA …………………..) con sede legale in</w:t>
      </w:r>
    </w:p>
    <w:p w:rsidR="00125191" w:rsidRPr="00125191" w:rsidRDefault="00125191" w:rsidP="00125191">
      <w:pPr>
        <w:ind w:left="392"/>
        <w:jc w:val="both"/>
        <w:rPr>
          <w:sz w:val="24"/>
          <w:szCs w:val="24"/>
        </w:rPr>
      </w:pPr>
      <w:r w:rsidRPr="00125191">
        <w:rPr>
          <w:sz w:val="24"/>
          <w:szCs w:val="24"/>
        </w:rPr>
        <w:t xml:space="preserve">………..……………………., </w:t>
      </w:r>
      <w:proofErr w:type="spellStart"/>
      <w:r w:rsidRPr="00125191">
        <w:rPr>
          <w:sz w:val="24"/>
          <w:szCs w:val="24"/>
        </w:rPr>
        <w:t>prov</w:t>
      </w:r>
      <w:proofErr w:type="spellEnd"/>
      <w:r w:rsidRPr="00125191">
        <w:rPr>
          <w:sz w:val="24"/>
          <w:szCs w:val="24"/>
        </w:rPr>
        <w:t>. ………, via e n° civico ……..</w:t>
      </w:r>
    </w:p>
    <w:p w:rsidR="00125191" w:rsidRPr="00125191" w:rsidRDefault="00125191" w:rsidP="00125191">
      <w:pPr>
        <w:ind w:left="392" w:right="157"/>
        <w:jc w:val="both"/>
        <w:rPr>
          <w:sz w:val="24"/>
          <w:szCs w:val="24"/>
        </w:rPr>
      </w:pPr>
      <w:r w:rsidRPr="00125191">
        <w:rPr>
          <w:sz w:val="24"/>
          <w:szCs w:val="24"/>
        </w:rPr>
        <w:t>consapevole della responsabilità penale in caso di dichiarazioni mendaci, falsità negli atti e uso di atti falsi o contenenti dati non più corrispondenti al vero, ai sensi e per gli effetti del decreto del Presidente della Repubblica 28 dicembre 2000, n. 445,</w:t>
      </w:r>
    </w:p>
    <w:p w:rsidR="00125191" w:rsidRPr="00125191" w:rsidRDefault="00125191" w:rsidP="00125191">
      <w:pPr>
        <w:spacing w:before="11"/>
        <w:rPr>
          <w:sz w:val="23"/>
          <w:szCs w:val="24"/>
        </w:rPr>
      </w:pPr>
    </w:p>
    <w:p w:rsidR="00125191" w:rsidRPr="00125191" w:rsidRDefault="00125191" w:rsidP="00125191">
      <w:pPr>
        <w:ind w:left="682" w:right="451"/>
        <w:jc w:val="center"/>
        <w:outlineLvl w:val="2"/>
        <w:rPr>
          <w:b/>
          <w:bCs/>
          <w:sz w:val="24"/>
          <w:szCs w:val="24"/>
        </w:rPr>
      </w:pPr>
      <w:r w:rsidRPr="00125191">
        <w:rPr>
          <w:b/>
          <w:bCs/>
          <w:sz w:val="24"/>
          <w:szCs w:val="24"/>
        </w:rPr>
        <w:t>DICHIARA</w:t>
      </w:r>
    </w:p>
    <w:p w:rsidR="00125191" w:rsidRPr="00125191" w:rsidRDefault="00125191" w:rsidP="00125191">
      <w:pPr>
        <w:rPr>
          <w:b/>
          <w:sz w:val="24"/>
          <w:szCs w:val="24"/>
        </w:rPr>
      </w:pPr>
    </w:p>
    <w:p w:rsidR="00125191" w:rsidRPr="00125191" w:rsidRDefault="00125191" w:rsidP="00125191">
      <w:pPr>
        <w:numPr>
          <w:ilvl w:val="1"/>
          <w:numId w:val="3"/>
        </w:numPr>
        <w:tabs>
          <w:tab w:val="left" w:pos="1114"/>
        </w:tabs>
        <w:ind w:right="158"/>
        <w:jc w:val="both"/>
        <w:rPr>
          <w:sz w:val="24"/>
        </w:rPr>
      </w:pPr>
      <w:r w:rsidRPr="00125191">
        <w:rPr>
          <w:sz w:val="24"/>
        </w:rPr>
        <w:t>Che, le fatture indicate nel prospetto in questa sede riportato, sono state interamente pagate e che per le stesse si rilascia la più ampia quietanza, non avendo null’altro a pretendere;</w:t>
      </w:r>
    </w:p>
    <w:p w:rsidR="00125191" w:rsidRPr="00125191" w:rsidRDefault="00125191" w:rsidP="00125191">
      <w:pPr>
        <w:numPr>
          <w:ilvl w:val="1"/>
          <w:numId w:val="3"/>
        </w:numPr>
        <w:tabs>
          <w:tab w:val="left" w:pos="1114"/>
        </w:tabs>
        <w:spacing w:before="2"/>
        <w:ind w:hanging="361"/>
        <w:jc w:val="both"/>
        <w:rPr>
          <w:sz w:val="24"/>
        </w:rPr>
      </w:pPr>
      <w:r w:rsidRPr="00125191">
        <w:rPr>
          <w:sz w:val="24"/>
        </w:rPr>
        <w:t>Tutta la fornitura è avvenuta alle normali condizioni di</w:t>
      </w:r>
      <w:r w:rsidR="00D036FF">
        <w:rPr>
          <w:sz w:val="24"/>
        </w:rPr>
        <w:t xml:space="preserve"> </w:t>
      </w:r>
      <w:r w:rsidRPr="00125191">
        <w:rPr>
          <w:sz w:val="24"/>
        </w:rPr>
        <w:t>mercato;</w:t>
      </w:r>
    </w:p>
    <w:p w:rsidR="00125191" w:rsidRPr="00125191" w:rsidRDefault="00125191" w:rsidP="00125191">
      <w:pPr>
        <w:numPr>
          <w:ilvl w:val="1"/>
          <w:numId w:val="3"/>
        </w:numPr>
        <w:tabs>
          <w:tab w:val="left" w:pos="1114"/>
        </w:tabs>
        <w:ind w:right="158"/>
        <w:jc w:val="both"/>
        <w:rPr>
          <w:sz w:val="24"/>
        </w:rPr>
      </w:pPr>
      <w:r w:rsidRPr="00125191">
        <w:rPr>
          <w:sz w:val="24"/>
        </w:rPr>
        <w:t>Non sussistono patti di riservato dominio che prevedono successive diminuzioni di prezzo in qualunque forma concedibile o la possibilità da parte della scrivente ditta di riacquisto dei beni precedentemente</w:t>
      </w:r>
      <w:r w:rsidR="00D036FF">
        <w:rPr>
          <w:sz w:val="24"/>
        </w:rPr>
        <w:t xml:space="preserve"> </w:t>
      </w:r>
      <w:r w:rsidRPr="00125191">
        <w:rPr>
          <w:sz w:val="24"/>
        </w:rPr>
        <w:t>forniti;</w:t>
      </w:r>
    </w:p>
    <w:p w:rsidR="00125191" w:rsidRPr="00125191" w:rsidRDefault="00125191" w:rsidP="00125191">
      <w:pPr>
        <w:numPr>
          <w:ilvl w:val="1"/>
          <w:numId w:val="3"/>
        </w:numPr>
        <w:tabs>
          <w:tab w:val="left" w:pos="1114"/>
        </w:tabs>
        <w:ind w:hanging="361"/>
        <w:jc w:val="both"/>
        <w:rPr>
          <w:sz w:val="24"/>
        </w:rPr>
      </w:pPr>
      <w:r w:rsidRPr="00125191">
        <w:rPr>
          <w:sz w:val="24"/>
        </w:rPr>
        <w:t>La vendita è stata attuata libera da privilegi e riserve a favore della ditta</w:t>
      </w:r>
      <w:r w:rsidR="00D036FF">
        <w:rPr>
          <w:sz w:val="24"/>
        </w:rPr>
        <w:t xml:space="preserve"> </w:t>
      </w:r>
      <w:r w:rsidRPr="00125191">
        <w:rPr>
          <w:sz w:val="24"/>
        </w:rPr>
        <w:t>fornitrice;</w:t>
      </w:r>
    </w:p>
    <w:p w:rsidR="00125191" w:rsidRPr="00125191" w:rsidRDefault="00125191" w:rsidP="00125191">
      <w:pPr>
        <w:numPr>
          <w:ilvl w:val="1"/>
          <w:numId w:val="3"/>
        </w:numPr>
        <w:tabs>
          <w:tab w:val="left" w:pos="1114"/>
        </w:tabs>
        <w:ind w:right="163"/>
        <w:jc w:val="both"/>
        <w:rPr>
          <w:sz w:val="24"/>
        </w:rPr>
      </w:pPr>
      <w:r w:rsidRPr="00125191">
        <w:rPr>
          <w:sz w:val="24"/>
        </w:rPr>
        <w:t xml:space="preserve">Tutte le fatture si riferiscono a </w:t>
      </w:r>
      <w:r w:rsidRPr="00125191">
        <w:rPr>
          <w:i/>
          <w:sz w:val="24"/>
        </w:rPr>
        <w:t>macchinari, impianti ed attrezzature nuovi di fabbrica [</w:t>
      </w:r>
      <w:r w:rsidRPr="00125191">
        <w:rPr>
          <w:i/>
          <w:color w:val="FF0000"/>
          <w:sz w:val="24"/>
        </w:rPr>
        <w:t>integrare, ove ricorre, se si fa viceversa o al contempo, riferimento a servizi o a beni no riconducibili a quelli proposti nel testo</w:t>
      </w:r>
      <w:r w:rsidRPr="00125191">
        <w:rPr>
          <w:i/>
          <w:sz w:val="24"/>
        </w:rPr>
        <w:t>]</w:t>
      </w:r>
      <w:r w:rsidRPr="00125191">
        <w:rPr>
          <w:sz w:val="24"/>
        </w:rPr>
        <w:t>;</w:t>
      </w:r>
    </w:p>
    <w:p w:rsidR="00125191" w:rsidRPr="00125191" w:rsidRDefault="00125191" w:rsidP="00125191">
      <w:pPr>
        <w:numPr>
          <w:ilvl w:val="1"/>
          <w:numId w:val="3"/>
        </w:numPr>
        <w:tabs>
          <w:tab w:val="left" w:pos="1114"/>
        </w:tabs>
        <w:ind w:right="160"/>
        <w:jc w:val="both"/>
        <w:rPr>
          <w:sz w:val="24"/>
        </w:rPr>
      </w:pPr>
      <w:r w:rsidRPr="00125191">
        <w:rPr>
          <w:sz w:val="24"/>
        </w:rPr>
        <w:t>Non sono state emesse dalla scrivente ditta note di variazione o di credito a valer sulle fatture sopraelencate;</w:t>
      </w:r>
    </w:p>
    <w:p w:rsidR="00125191" w:rsidRPr="00125191" w:rsidRDefault="00125191" w:rsidP="00125191">
      <w:pPr>
        <w:ind w:left="685" w:right="451"/>
        <w:jc w:val="center"/>
        <w:outlineLvl w:val="2"/>
        <w:rPr>
          <w:b/>
          <w:bCs/>
          <w:sz w:val="24"/>
          <w:szCs w:val="24"/>
        </w:rPr>
      </w:pPr>
      <w:r w:rsidRPr="00125191">
        <w:rPr>
          <w:b/>
          <w:bCs/>
          <w:sz w:val="24"/>
          <w:szCs w:val="24"/>
        </w:rPr>
        <w:t>Prospetto riepilogativo fatture</w:t>
      </w:r>
    </w:p>
    <w:p w:rsidR="00125191" w:rsidRPr="00125191" w:rsidRDefault="00125191" w:rsidP="00125191">
      <w:pPr>
        <w:spacing w:before="2"/>
        <w:rPr>
          <w:b/>
          <w:sz w:val="24"/>
          <w:szCs w:val="24"/>
        </w:rPr>
      </w:pPr>
    </w:p>
    <w:tbl>
      <w:tblPr>
        <w:tblStyle w:val="TableNormal4"/>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1015"/>
        <w:gridCol w:w="1339"/>
        <w:gridCol w:w="1078"/>
        <w:gridCol w:w="1308"/>
        <w:gridCol w:w="1616"/>
        <w:gridCol w:w="1479"/>
        <w:gridCol w:w="1445"/>
      </w:tblGrid>
      <w:tr w:rsidR="00125191" w:rsidRPr="00125191" w:rsidTr="00E963BB">
        <w:trPr>
          <w:trHeight w:val="731"/>
        </w:trPr>
        <w:tc>
          <w:tcPr>
            <w:tcW w:w="576" w:type="dxa"/>
          </w:tcPr>
          <w:p w:rsidR="00125191" w:rsidRPr="00125191" w:rsidRDefault="00125191" w:rsidP="00125191">
            <w:pPr>
              <w:spacing w:before="9"/>
              <w:rPr>
                <w:b/>
                <w:sz w:val="19"/>
              </w:rPr>
            </w:pPr>
          </w:p>
          <w:p w:rsidR="00125191" w:rsidRPr="00125191" w:rsidRDefault="00125191" w:rsidP="00125191">
            <w:pPr>
              <w:ind w:left="225"/>
              <w:rPr>
                <w:b/>
                <w:sz w:val="20"/>
              </w:rPr>
            </w:pPr>
            <w:r w:rsidRPr="00125191">
              <w:rPr>
                <w:b/>
                <w:sz w:val="20"/>
              </w:rPr>
              <w:t>N°</w:t>
            </w:r>
          </w:p>
        </w:tc>
        <w:tc>
          <w:tcPr>
            <w:tcW w:w="1015" w:type="dxa"/>
          </w:tcPr>
          <w:p w:rsidR="00125191" w:rsidRPr="00125191" w:rsidRDefault="00125191" w:rsidP="00125191">
            <w:pPr>
              <w:spacing w:before="9"/>
              <w:rPr>
                <w:b/>
                <w:sz w:val="19"/>
              </w:rPr>
            </w:pPr>
          </w:p>
          <w:p w:rsidR="00125191" w:rsidRPr="00125191" w:rsidRDefault="00125191" w:rsidP="00125191">
            <w:pPr>
              <w:ind w:left="417"/>
              <w:rPr>
                <w:b/>
                <w:sz w:val="20"/>
              </w:rPr>
            </w:pPr>
            <w:r w:rsidRPr="00125191">
              <w:rPr>
                <w:b/>
                <w:sz w:val="20"/>
              </w:rPr>
              <w:t>del</w:t>
            </w:r>
          </w:p>
        </w:tc>
        <w:tc>
          <w:tcPr>
            <w:tcW w:w="1339" w:type="dxa"/>
          </w:tcPr>
          <w:p w:rsidR="00125191" w:rsidRPr="00125191" w:rsidRDefault="00125191" w:rsidP="00125191">
            <w:pPr>
              <w:spacing w:line="243" w:lineRule="exact"/>
              <w:ind w:left="261"/>
              <w:rPr>
                <w:b/>
                <w:sz w:val="20"/>
              </w:rPr>
            </w:pPr>
            <w:r w:rsidRPr="00125191">
              <w:rPr>
                <w:b/>
                <w:sz w:val="20"/>
              </w:rPr>
              <w:t>Imponibile</w:t>
            </w:r>
          </w:p>
        </w:tc>
        <w:tc>
          <w:tcPr>
            <w:tcW w:w="1078" w:type="dxa"/>
          </w:tcPr>
          <w:p w:rsidR="00125191" w:rsidRPr="00125191" w:rsidRDefault="00125191" w:rsidP="00125191">
            <w:pPr>
              <w:spacing w:line="243" w:lineRule="exact"/>
              <w:ind w:left="433" w:right="347"/>
              <w:jc w:val="center"/>
              <w:rPr>
                <w:b/>
                <w:sz w:val="20"/>
              </w:rPr>
            </w:pPr>
            <w:r w:rsidRPr="00125191">
              <w:rPr>
                <w:b/>
                <w:sz w:val="20"/>
              </w:rPr>
              <w:t>Iva</w:t>
            </w:r>
          </w:p>
        </w:tc>
        <w:tc>
          <w:tcPr>
            <w:tcW w:w="1308" w:type="dxa"/>
          </w:tcPr>
          <w:p w:rsidR="00125191" w:rsidRPr="00125191" w:rsidRDefault="00125191" w:rsidP="00125191">
            <w:pPr>
              <w:ind w:left="401" w:right="103" w:hanging="197"/>
              <w:rPr>
                <w:b/>
                <w:sz w:val="20"/>
              </w:rPr>
            </w:pPr>
            <w:r w:rsidRPr="00125191">
              <w:rPr>
                <w:b/>
                <w:sz w:val="20"/>
              </w:rPr>
              <w:t>Importo tot fattura</w:t>
            </w:r>
          </w:p>
        </w:tc>
        <w:tc>
          <w:tcPr>
            <w:tcW w:w="1616" w:type="dxa"/>
          </w:tcPr>
          <w:p w:rsidR="00125191" w:rsidRPr="00125191" w:rsidRDefault="00125191" w:rsidP="00125191">
            <w:pPr>
              <w:ind w:left="308" w:firstLine="60"/>
              <w:rPr>
                <w:b/>
                <w:sz w:val="20"/>
              </w:rPr>
            </w:pPr>
            <w:r w:rsidRPr="00125191">
              <w:rPr>
                <w:b/>
                <w:sz w:val="20"/>
              </w:rPr>
              <w:t xml:space="preserve">Modalità di </w:t>
            </w:r>
            <w:r w:rsidRPr="00125191">
              <w:rPr>
                <w:b/>
                <w:w w:val="95"/>
                <w:sz w:val="20"/>
              </w:rPr>
              <w:t>pagamento</w:t>
            </w:r>
            <w:r w:rsidRPr="00125191">
              <w:rPr>
                <w:b/>
                <w:w w:val="95"/>
                <w:sz w:val="20"/>
                <w:vertAlign w:val="superscript"/>
              </w:rPr>
              <w:t>33</w:t>
            </w:r>
          </w:p>
        </w:tc>
        <w:tc>
          <w:tcPr>
            <w:tcW w:w="1479" w:type="dxa"/>
          </w:tcPr>
          <w:p w:rsidR="00125191" w:rsidRPr="00125191" w:rsidRDefault="00125191" w:rsidP="00125191">
            <w:pPr>
              <w:spacing w:line="243" w:lineRule="exact"/>
              <w:ind w:left="372"/>
              <w:rPr>
                <w:b/>
                <w:sz w:val="20"/>
              </w:rPr>
            </w:pPr>
            <w:r w:rsidRPr="00125191">
              <w:rPr>
                <w:b/>
                <w:sz w:val="20"/>
              </w:rPr>
              <w:t>Importo</w:t>
            </w:r>
            <w:r w:rsidRPr="00125191">
              <w:rPr>
                <w:b/>
                <w:sz w:val="20"/>
                <w:vertAlign w:val="superscript"/>
              </w:rPr>
              <w:t>34</w:t>
            </w:r>
          </w:p>
        </w:tc>
        <w:tc>
          <w:tcPr>
            <w:tcW w:w="1445" w:type="dxa"/>
          </w:tcPr>
          <w:p w:rsidR="00125191" w:rsidRPr="00125191" w:rsidRDefault="00125191" w:rsidP="00125191">
            <w:pPr>
              <w:ind w:left="221" w:firstLine="242"/>
              <w:rPr>
                <w:b/>
                <w:sz w:val="20"/>
              </w:rPr>
            </w:pPr>
            <w:r w:rsidRPr="00125191">
              <w:rPr>
                <w:b/>
                <w:sz w:val="20"/>
              </w:rPr>
              <w:t xml:space="preserve">Data di </w:t>
            </w:r>
            <w:r w:rsidRPr="00125191">
              <w:rPr>
                <w:b/>
                <w:w w:val="95"/>
                <w:sz w:val="20"/>
              </w:rPr>
              <w:t>pagamento</w:t>
            </w:r>
            <w:r w:rsidRPr="00125191">
              <w:rPr>
                <w:b/>
                <w:w w:val="95"/>
                <w:sz w:val="20"/>
                <w:vertAlign w:val="superscript"/>
              </w:rPr>
              <w:t>35</w:t>
            </w:r>
          </w:p>
        </w:tc>
      </w:tr>
      <w:tr w:rsidR="00125191" w:rsidRPr="00125191" w:rsidTr="00E963BB">
        <w:trPr>
          <w:trHeight w:val="244"/>
        </w:trPr>
        <w:tc>
          <w:tcPr>
            <w:tcW w:w="576" w:type="dxa"/>
          </w:tcPr>
          <w:p w:rsidR="00125191" w:rsidRPr="00125191" w:rsidRDefault="00125191" w:rsidP="00125191">
            <w:pPr>
              <w:rPr>
                <w:rFonts w:ascii="Times New Roman"/>
                <w:sz w:val="16"/>
              </w:rPr>
            </w:pPr>
          </w:p>
        </w:tc>
        <w:tc>
          <w:tcPr>
            <w:tcW w:w="1015" w:type="dxa"/>
          </w:tcPr>
          <w:p w:rsidR="00125191" w:rsidRPr="00125191" w:rsidRDefault="00125191" w:rsidP="00125191">
            <w:pPr>
              <w:rPr>
                <w:rFonts w:ascii="Times New Roman"/>
                <w:sz w:val="16"/>
              </w:rPr>
            </w:pPr>
          </w:p>
        </w:tc>
        <w:tc>
          <w:tcPr>
            <w:tcW w:w="1339" w:type="dxa"/>
          </w:tcPr>
          <w:p w:rsidR="00125191" w:rsidRPr="00125191" w:rsidRDefault="00125191" w:rsidP="00125191">
            <w:pPr>
              <w:rPr>
                <w:rFonts w:ascii="Times New Roman"/>
                <w:sz w:val="16"/>
              </w:rPr>
            </w:pPr>
          </w:p>
        </w:tc>
        <w:tc>
          <w:tcPr>
            <w:tcW w:w="1078" w:type="dxa"/>
          </w:tcPr>
          <w:p w:rsidR="00125191" w:rsidRPr="00125191" w:rsidRDefault="00125191" w:rsidP="00125191">
            <w:pPr>
              <w:rPr>
                <w:rFonts w:ascii="Times New Roman"/>
                <w:sz w:val="16"/>
              </w:rPr>
            </w:pPr>
          </w:p>
        </w:tc>
        <w:tc>
          <w:tcPr>
            <w:tcW w:w="1308" w:type="dxa"/>
          </w:tcPr>
          <w:p w:rsidR="00125191" w:rsidRPr="00125191" w:rsidRDefault="00125191" w:rsidP="00125191">
            <w:pPr>
              <w:rPr>
                <w:rFonts w:ascii="Times New Roman"/>
                <w:sz w:val="16"/>
              </w:rPr>
            </w:pPr>
          </w:p>
        </w:tc>
        <w:tc>
          <w:tcPr>
            <w:tcW w:w="1616" w:type="dxa"/>
          </w:tcPr>
          <w:p w:rsidR="00125191" w:rsidRPr="00125191" w:rsidRDefault="00125191" w:rsidP="00125191">
            <w:pPr>
              <w:rPr>
                <w:rFonts w:ascii="Times New Roman"/>
                <w:sz w:val="16"/>
              </w:rPr>
            </w:pPr>
          </w:p>
        </w:tc>
        <w:tc>
          <w:tcPr>
            <w:tcW w:w="1479" w:type="dxa"/>
          </w:tcPr>
          <w:p w:rsidR="00125191" w:rsidRPr="00125191" w:rsidRDefault="00125191" w:rsidP="00125191">
            <w:pPr>
              <w:rPr>
                <w:rFonts w:ascii="Times New Roman"/>
                <w:sz w:val="16"/>
              </w:rPr>
            </w:pPr>
          </w:p>
        </w:tc>
        <w:tc>
          <w:tcPr>
            <w:tcW w:w="1445" w:type="dxa"/>
          </w:tcPr>
          <w:p w:rsidR="00125191" w:rsidRPr="00125191" w:rsidRDefault="00125191" w:rsidP="00125191">
            <w:pPr>
              <w:rPr>
                <w:rFonts w:ascii="Times New Roman"/>
                <w:sz w:val="16"/>
              </w:rPr>
            </w:pPr>
          </w:p>
        </w:tc>
      </w:tr>
      <w:tr w:rsidR="00125191" w:rsidRPr="00125191" w:rsidTr="00E963BB">
        <w:trPr>
          <w:trHeight w:val="244"/>
        </w:trPr>
        <w:tc>
          <w:tcPr>
            <w:tcW w:w="576" w:type="dxa"/>
          </w:tcPr>
          <w:p w:rsidR="00125191" w:rsidRPr="00125191" w:rsidRDefault="00125191" w:rsidP="00125191">
            <w:pPr>
              <w:rPr>
                <w:rFonts w:ascii="Times New Roman"/>
                <w:sz w:val="16"/>
              </w:rPr>
            </w:pPr>
          </w:p>
        </w:tc>
        <w:tc>
          <w:tcPr>
            <w:tcW w:w="1015" w:type="dxa"/>
          </w:tcPr>
          <w:p w:rsidR="00125191" w:rsidRPr="00125191" w:rsidRDefault="00125191" w:rsidP="00125191">
            <w:pPr>
              <w:rPr>
                <w:rFonts w:ascii="Times New Roman"/>
                <w:sz w:val="16"/>
              </w:rPr>
            </w:pPr>
          </w:p>
        </w:tc>
        <w:tc>
          <w:tcPr>
            <w:tcW w:w="1339" w:type="dxa"/>
          </w:tcPr>
          <w:p w:rsidR="00125191" w:rsidRPr="00125191" w:rsidRDefault="00125191" w:rsidP="00125191">
            <w:pPr>
              <w:rPr>
                <w:rFonts w:ascii="Times New Roman"/>
                <w:sz w:val="16"/>
              </w:rPr>
            </w:pPr>
          </w:p>
        </w:tc>
        <w:tc>
          <w:tcPr>
            <w:tcW w:w="1078" w:type="dxa"/>
          </w:tcPr>
          <w:p w:rsidR="00125191" w:rsidRPr="00125191" w:rsidRDefault="00125191" w:rsidP="00125191">
            <w:pPr>
              <w:rPr>
                <w:rFonts w:ascii="Times New Roman"/>
                <w:sz w:val="16"/>
              </w:rPr>
            </w:pPr>
          </w:p>
        </w:tc>
        <w:tc>
          <w:tcPr>
            <w:tcW w:w="1308" w:type="dxa"/>
          </w:tcPr>
          <w:p w:rsidR="00125191" w:rsidRPr="00125191" w:rsidRDefault="00125191" w:rsidP="00125191">
            <w:pPr>
              <w:rPr>
                <w:rFonts w:ascii="Times New Roman"/>
                <w:sz w:val="16"/>
              </w:rPr>
            </w:pPr>
          </w:p>
        </w:tc>
        <w:tc>
          <w:tcPr>
            <w:tcW w:w="1616" w:type="dxa"/>
          </w:tcPr>
          <w:p w:rsidR="00125191" w:rsidRPr="00125191" w:rsidRDefault="00125191" w:rsidP="00125191">
            <w:pPr>
              <w:rPr>
                <w:rFonts w:ascii="Times New Roman"/>
                <w:sz w:val="16"/>
              </w:rPr>
            </w:pPr>
          </w:p>
        </w:tc>
        <w:tc>
          <w:tcPr>
            <w:tcW w:w="1479" w:type="dxa"/>
          </w:tcPr>
          <w:p w:rsidR="00125191" w:rsidRPr="00125191" w:rsidRDefault="00125191" w:rsidP="00125191">
            <w:pPr>
              <w:rPr>
                <w:rFonts w:ascii="Times New Roman"/>
                <w:sz w:val="16"/>
              </w:rPr>
            </w:pPr>
          </w:p>
        </w:tc>
        <w:tc>
          <w:tcPr>
            <w:tcW w:w="1445" w:type="dxa"/>
          </w:tcPr>
          <w:p w:rsidR="00125191" w:rsidRPr="00125191" w:rsidRDefault="00125191" w:rsidP="00125191">
            <w:pPr>
              <w:rPr>
                <w:rFonts w:ascii="Times New Roman"/>
                <w:sz w:val="16"/>
              </w:rPr>
            </w:pPr>
          </w:p>
        </w:tc>
      </w:tr>
      <w:tr w:rsidR="00125191" w:rsidRPr="00125191" w:rsidTr="00E963BB">
        <w:trPr>
          <w:trHeight w:val="244"/>
        </w:trPr>
        <w:tc>
          <w:tcPr>
            <w:tcW w:w="576" w:type="dxa"/>
          </w:tcPr>
          <w:p w:rsidR="00125191" w:rsidRPr="00125191" w:rsidRDefault="00125191" w:rsidP="00125191">
            <w:pPr>
              <w:rPr>
                <w:rFonts w:ascii="Times New Roman"/>
                <w:sz w:val="16"/>
              </w:rPr>
            </w:pPr>
          </w:p>
        </w:tc>
        <w:tc>
          <w:tcPr>
            <w:tcW w:w="1015" w:type="dxa"/>
          </w:tcPr>
          <w:p w:rsidR="00125191" w:rsidRPr="00125191" w:rsidRDefault="00125191" w:rsidP="00125191">
            <w:pPr>
              <w:rPr>
                <w:rFonts w:ascii="Times New Roman"/>
                <w:sz w:val="16"/>
              </w:rPr>
            </w:pPr>
          </w:p>
        </w:tc>
        <w:tc>
          <w:tcPr>
            <w:tcW w:w="1339" w:type="dxa"/>
          </w:tcPr>
          <w:p w:rsidR="00125191" w:rsidRPr="00125191" w:rsidRDefault="00125191" w:rsidP="00125191">
            <w:pPr>
              <w:rPr>
                <w:rFonts w:ascii="Times New Roman"/>
                <w:sz w:val="16"/>
              </w:rPr>
            </w:pPr>
          </w:p>
        </w:tc>
        <w:tc>
          <w:tcPr>
            <w:tcW w:w="1078" w:type="dxa"/>
          </w:tcPr>
          <w:p w:rsidR="00125191" w:rsidRPr="00125191" w:rsidRDefault="00125191" w:rsidP="00125191">
            <w:pPr>
              <w:rPr>
                <w:rFonts w:ascii="Times New Roman"/>
                <w:sz w:val="16"/>
              </w:rPr>
            </w:pPr>
          </w:p>
        </w:tc>
        <w:tc>
          <w:tcPr>
            <w:tcW w:w="1308" w:type="dxa"/>
          </w:tcPr>
          <w:p w:rsidR="00125191" w:rsidRPr="00125191" w:rsidRDefault="00125191" w:rsidP="00125191">
            <w:pPr>
              <w:rPr>
                <w:rFonts w:ascii="Times New Roman"/>
                <w:sz w:val="16"/>
              </w:rPr>
            </w:pPr>
          </w:p>
        </w:tc>
        <w:tc>
          <w:tcPr>
            <w:tcW w:w="1616" w:type="dxa"/>
          </w:tcPr>
          <w:p w:rsidR="00125191" w:rsidRPr="00125191" w:rsidRDefault="00125191" w:rsidP="00125191">
            <w:pPr>
              <w:rPr>
                <w:rFonts w:ascii="Times New Roman"/>
                <w:sz w:val="16"/>
              </w:rPr>
            </w:pPr>
          </w:p>
        </w:tc>
        <w:tc>
          <w:tcPr>
            <w:tcW w:w="1479" w:type="dxa"/>
          </w:tcPr>
          <w:p w:rsidR="00125191" w:rsidRPr="00125191" w:rsidRDefault="00125191" w:rsidP="00125191">
            <w:pPr>
              <w:rPr>
                <w:rFonts w:ascii="Times New Roman"/>
                <w:sz w:val="16"/>
              </w:rPr>
            </w:pPr>
          </w:p>
        </w:tc>
        <w:tc>
          <w:tcPr>
            <w:tcW w:w="1445" w:type="dxa"/>
          </w:tcPr>
          <w:p w:rsidR="00125191" w:rsidRPr="00125191" w:rsidRDefault="00125191" w:rsidP="00125191">
            <w:pPr>
              <w:rPr>
                <w:rFonts w:ascii="Times New Roman"/>
                <w:sz w:val="16"/>
              </w:rPr>
            </w:pPr>
          </w:p>
        </w:tc>
      </w:tr>
    </w:tbl>
    <w:p w:rsidR="00125191" w:rsidRPr="00125191" w:rsidRDefault="00125191" w:rsidP="00125191">
      <w:pPr>
        <w:spacing w:before="11"/>
        <w:rPr>
          <w:b/>
          <w:sz w:val="23"/>
          <w:szCs w:val="24"/>
        </w:rPr>
      </w:pPr>
    </w:p>
    <w:p w:rsidR="00125191" w:rsidRPr="00125191" w:rsidRDefault="00125191" w:rsidP="00125191">
      <w:pPr>
        <w:ind w:left="4929"/>
        <w:rPr>
          <w:sz w:val="24"/>
          <w:szCs w:val="24"/>
        </w:rPr>
      </w:pPr>
      <w:r w:rsidRPr="00125191">
        <w:rPr>
          <w:sz w:val="24"/>
          <w:szCs w:val="24"/>
        </w:rPr>
        <w:t>Timbro e firma del fornitore</w:t>
      </w:r>
      <w:r w:rsidRPr="00125191">
        <w:rPr>
          <w:sz w:val="24"/>
          <w:szCs w:val="24"/>
          <w:vertAlign w:val="superscript"/>
        </w:rPr>
        <w:t>36</w:t>
      </w:r>
    </w:p>
    <w:p w:rsidR="00125191" w:rsidRPr="00125191" w:rsidRDefault="007A2F91" w:rsidP="00125191">
      <w:pPr>
        <w:spacing w:before="8"/>
        <w:rPr>
          <w:sz w:val="16"/>
        </w:rPr>
      </w:pPr>
      <w:r>
        <w:rPr>
          <w:noProof/>
          <w:sz w:val="24"/>
          <w:szCs w:val="24"/>
          <w:lang w:bidi="ar-SA"/>
        </w:rPr>
        <mc:AlternateContent>
          <mc:Choice Requires="wps">
            <w:drawing>
              <wp:anchor distT="4294967291" distB="4294967291" distL="0" distR="0" simplePos="0" relativeHeight="251756544" behindDoc="1" locked="0" layoutInCell="1" allowOverlap="1">
                <wp:simplePos x="0" y="0"/>
                <wp:positionH relativeFrom="page">
                  <wp:posOffset>719455</wp:posOffset>
                </wp:positionH>
                <wp:positionV relativeFrom="paragraph">
                  <wp:posOffset>175259</wp:posOffset>
                </wp:positionV>
                <wp:extent cx="1829435" cy="0"/>
                <wp:effectExtent l="0" t="0" r="18415" b="19050"/>
                <wp:wrapTopAndBottom/>
                <wp:docPr id="79" name="Connettore 1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79" o:spid="_x0000_s1026" style="position:absolute;z-index:-251559936;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3.8pt" to="20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" strokeweight=".84pt">
                <w10:wrap type="topAndBottom" anchorx="page"/>
              </v:line>
            </w:pict>
          </mc:Fallback>
        </mc:AlternateContent>
      </w:r>
      <w:r w:rsidR="00125191" w:rsidRPr="00125191">
        <w:rPr>
          <w:position w:val="8"/>
          <w:sz w:val="10"/>
        </w:rPr>
        <w:t xml:space="preserve">32 </w:t>
      </w:r>
      <w:r w:rsidR="00125191" w:rsidRPr="00125191">
        <w:rPr>
          <w:sz w:val="16"/>
        </w:rPr>
        <w:t>Titolare o legale rappresentante</w:t>
      </w:r>
    </w:p>
    <w:p w:rsidR="00125191" w:rsidRPr="00125191" w:rsidRDefault="00125191" w:rsidP="00125191">
      <w:pPr>
        <w:spacing w:line="196" w:lineRule="exact"/>
        <w:ind w:left="392"/>
        <w:rPr>
          <w:sz w:val="16"/>
        </w:rPr>
      </w:pPr>
      <w:r w:rsidRPr="00125191">
        <w:rPr>
          <w:position w:val="8"/>
          <w:sz w:val="10"/>
        </w:rPr>
        <w:t xml:space="preserve">33 </w:t>
      </w:r>
      <w:r w:rsidRPr="00125191">
        <w:rPr>
          <w:sz w:val="16"/>
        </w:rPr>
        <w:t>Indicare le modalità di pagamento (assegno Banca …… n……… con data…., bonifico Banca …….).</w:t>
      </w:r>
    </w:p>
    <w:p w:rsidR="00125191" w:rsidRPr="00125191" w:rsidRDefault="00125191" w:rsidP="00125191">
      <w:pPr>
        <w:spacing w:line="196" w:lineRule="exact"/>
        <w:ind w:left="392"/>
        <w:rPr>
          <w:sz w:val="16"/>
        </w:rPr>
      </w:pPr>
      <w:r w:rsidRPr="00125191">
        <w:rPr>
          <w:position w:val="8"/>
          <w:sz w:val="10"/>
        </w:rPr>
        <w:t xml:space="preserve">34 </w:t>
      </w:r>
      <w:r w:rsidRPr="00125191">
        <w:rPr>
          <w:sz w:val="16"/>
        </w:rPr>
        <w:t>Per la medesima fattura pagata in più soluzioni, indicare la data, l’importo e la modalità relativa a ciascun pagamento utilizzando più righe.</w:t>
      </w:r>
    </w:p>
    <w:p w:rsidR="00125191" w:rsidRPr="00125191" w:rsidRDefault="00125191" w:rsidP="00125191">
      <w:pPr>
        <w:spacing w:line="196" w:lineRule="exact"/>
        <w:ind w:left="392"/>
        <w:rPr>
          <w:sz w:val="16"/>
        </w:rPr>
      </w:pPr>
      <w:r w:rsidRPr="00125191">
        <w:rPr>
          <w:position w:val="8"/>
          <w:sz w:val="10"/>
        </w:rPr>
        <w:t xml:space="preserve">35 </w:t>
      </w:r>
      <w:r w:rsidRPr="00125191">
        <w:rPr>
          <w:sz w:val="16"/>
        </w:rPr>
        <w:t>Vedi nota precedente.</w:t>
      </w:r>
    </w:p>
    <w:p w:rsidR="00125191" w:rsidRPr="00125191" w:rsidRDefault="00125191" w:rsidP="00125191">
      <w:pPr>
        <w:spacing w:line="206" w:lineRule="exact"/>
        <w:ind w:left="392"/>
        <w:rPr>
          <w:sz w:val="16"/>
        </w:rPr>
      </w:pPr>
      <w:r w:rsidRPr="00125191">
        <w:rPr>
          <w:position w:val="8"/>
          <w:sz w:val="10"/>
        </w:rPr>
        <w:t xml:space="preserve">36 </w:t>
      </w:r>
      <w:r w:rsidRPr="00125191">
        <w:rPr>
          <w:sz w:val="16"/>
        </w:rPr>
        <w:t>Allegare fotocopia di valido documento di identità del sottoscrittore ai sensi del DPR 445/2000.</w:t>
      </w:r>
    </w:p>
    <w:p w:rsidR="00675A55" w:rsidRDefault="00675A55">
      <w:pPr>
        <w:spacing w:line="206" w:lineRule="exact"/>
        <w:rPr>
          <w:sz w:val="16"/>
        </w:rPr>
        <w:sectPr w:rsidR="00675A55">
          <w:pgSz w:w="11910" w:h="16840"/>
          <w:pgMar w:top="1380" w:right="900" w:bottom="880" w:left="740" w:header="0" w:footer="691" w:gutter="0"/>
          <w:cols w:space="720"/>
        </w:sectPr>
      </w:pPr>
    </w:p>
    <w:p w:rsidR="00675A55" w:rsidRDefault="00675A55">
      <w:pPr>
        <w:pStyle w:val="Corpotesto"/>
        <w:ind w:left="279"/>
        <w:rPr>
          <w:sz w:val="20"/>
        </w:rPr>
      </w:pPr>
    </w:p>
    <w:p w:rsidR="00675A55" w:rsidRDefault="00675A55">
      <w:pPr>
        <w:rPr>
          <w:sz w:val="20"/>
        </w:rPr>
        <w:sectPr w:rsidR="00675A55">
          <w:footerReference w:type="default" r:id="rId24"/>
          <w:pgSz w:w="11910" w:h="16840"/>
          <w:pgMar w:top="680" w:right="900" w:bottom="280" w:left="740" w:header="0" w:footer="0" w:gutter="0"/>
          <w:cols w:space="720"/>
        </w:sectPr>
      </w:pPr>
    </w:p>
    <w:p w:rsidR="00675A55" w:rsidRDefault="00675A55">
      <w:pPr>
        <w:jc w:val="center"/>
        <w:rPr>
          <w:sz w:val="24"/>
        </w:rPr>
        <w:sectPr w:rsidR="00675A55">
          <w:type w:val="continuous"/>
          <w:pgSz w:w="11910" w:h="16840"/>
          <w:pgMar w:top="680" w:right="900" w:bottom="280" w:left="740" w:header="720" w:footer="720" w:gutter="0"/>
          <w:cols w:num="3" w:space="720" w:equalWidth="0">
            <w:col w:w="2475" w:space="40"/>
            <w:col w:w="4670" w:space="184"/>
            <w:col w:w="2901"/>
          </w:cols>
        </w:sectPr>
      </w:pPr>
    </w:p>
    <w:p w:rsidR="00125191" w:rsidRPr="00125191" w:rsidRDefault="00125191" w:rsidP="00125191">
      <w:pPr>
        <w:spacing w:before="47"/>
        <w:ind w:left="969"/>
        <w:rPr>
          <w:b/>
          <w:sz w:val="26"/>
        </w:rPr>
      </w:pPr>
      <w:r w:rsidRPr="00125191">
        <w:rPr>
          <w:b/>
          <w:color w:val="2D74B5"/>
          <w:sz w:val="26"/>
        </w:rPr>
        <w:lastRenderedPageBreak/>
        <w:t>Allegato 8 - Prospetto riepilogativo delle spese</w:t>
      </w:r>
      <w:r w:rsidR="00D036FF">
        <w:rPr>
          <w:b/>
          <w:color w:val="2D74B5"/>
          <w:sz w:val="26"/>
        </w:rPr>
        <w:t xml:space="preserve"> </w:t>
      </w:r>
      <w:r w:rsidRPr="00125191">
        <w:rPr>
          <w:b/>
          <w:color w:val="2D74B5"/>
          <w:sz w:val="26"/>
        </w:rPr>
        <w:t>sostenute</w:t>
      </w:r>
    </w:p>
    <w:p w:rsidR="00125191" w:rsidRPr="00125191" w:rsidRDefault="00125191" w:rsidP="00125191">
      <w:pPr>
        <w:spacing w:before="11"/>
        <w:rPr>
          <w:b/>
          <w:sz w:val="23"/>
          <w:szCs w:val="24"/>
        </w:rPr>
      </w:pPr>
    </w:p>
    <w:p w:rsidR="0080481C" w:rsidRDefault="00125191" w:rsidP="00125191">
      <w:pPr>
        <w:tabs>
          <w:tab w:val="left" w:pos="1809"/>
          <w:tab w:val="left" w:pos="6602"/>
          <w:tab w:val="left" w:pos="7283"/>
        </w:tabs>
        <w:ind w:left="1809" w:right="1142" w:hanging="1417"/>
        <w:rPr>
          <w:sz w:val="24"/>
        </w:rPr>
      </w:pPr>
      <w:r w:rsidRPr="00125191">
        <w:rPr>
          <w:sz w:val="24"/>
        </w:rPr>
        <w:t>OGGETTO:</w:t>
      </w:r>
      <w:r w:rsidRPr="00125191">
        <w:rPr>
          <w:sz w:val="24"/>
        </w:rPr>
        <w:tab/>
        <w:t>[</w:t>
      </w:r>
      <w:r w:rsidRPr="00125191">
        <w:rPr>
          <w:i/>
          <w:color w:val="FF0000"/>
          <w:sz w:val="24"/>
        </w:rPr>
        <w:t>titolo operazione</w:t>
      </w:r>
      <w:r w:rsidRPr="00125191">
        <w:rPr>
          <w:sz w:val="24"/>
        </w:rPr>
        <w:t>] –a</w:t>
      </w:r>
      <w:r w:rsidR="0080481C">
        <w:rPr>
          <w:sz w:val="24"/>
        </w:rPr>
        <w:t xml:space="preserve"> </w:t>
      </w:r>
      <w:r w:rsidRPr="00125191">
        <w:rPr>
          <w:sz w:val="24"/>
        </w:rPr>
        <w:t>valere</w:t>
      </w:r>
      <w:r w:rsidR="0080481C">
        <w:rPr>
          <w:sz w:val="24"/>
        </w:rPr>
        <w:t xml:space="preserve"> </w:t>
      </w:r>
      <w:r w:rsidRPr="00125191">
        <w:rPr>
          <w:sz w:val="24"/>
        </w:rPr>
        <w:t>sull</w:t>
      </w:r>
      <w:r w:rsidR="000C2F81">
        <w:rPr>
          <w:sz w:val="24"/>
        </w:rPr>
        <w:t>a Legge di Stabilità</w:t>
      </w:r>
      <w:r w:rsidR="0080481C">
        <w:rPr>
          <w:sz w:val="24"/>
        </w:rPr>
        <w:t xml:space="preserve"> 2014 </w:t>
      </w:r>
      <w:r w:rsidR="000C2F81">
        <w:rPr>
          <w:sz w:val="24"/>
        </w:rPr>
        <w:t xml:space="preserve">-  </w:t>
      </w:r>
      <w:r w:rsidR="0080481C" w:rsidRPr="0080481C">
        <w:rPr>
          <w:sz w:val="24"/>
        </w:rPr>
        <w:t>Delibera CIPE n. 9 del 28/01/2015</w:t>
      </w:r>
    </w:p>
    <w:p w:rsidR="00125191" w:rsidRPr="00125191" w:rsidRDefault="0080481C" w:rsidP="00125191">
      <w:pPr>
        <w:tabs>
          <w:tab w:val="left" w:pos="1809"/>
          <w:tab w:val="left" w:pos="6602"/>
          <w:tab w:val="left" w:pos="7283"/>
        </w:tabs>
        <w:ind w:left="1809" w:right="1142" w:hanging="1417"/>
        <w:rPr>
          <w:sz w:val="24"/>
        </w:rPr>
      </w:pPr>
      <w:r>
        <w:rPr>
          <w:sz w:val="24"/>
        </w:rPr>
        <w:t xml:space="preserve">                          </w:t>
      </w:r>
      <w:r w:rsidR="00125191" w:rsidRPr="00125191">
        <w:rPr>
          <w:sz w:val="24"/>
        </w:rPr>
        <w:t>CUP</w:t>
      </w:r>
      <w:r w:rsidR="00125191" w:rsidRPr="00125191">
        <w:rPr>
          <w:sz w:val="24"/>
          <w:u w:val="single"/>
        </w:rPr>
        <w:tab/>
      </w:r>
      <w:r w:rsidR="00125191" w:rsidRPr="00125191">
        <w:rPr>
          <w:sz w:val="24"/>
          <w:u w:val="single"/>
        </w:rPr>
        <w:tab/>
      </w:r>
    </w:p>
    <w:p w:rsidR="00125191" w:rsidRPr="00125191" w:rsidRDefault="00125191" w:rsidP="00125191">
      <w:pPr>
        <w:tabs>
          <w:tab w:val="left" w:pos="7411"/>
        </w:tabs>
        <w:ind w:left="1809" w:right="2853"/>
        <w:rPr>
          <w:sz w:val="24"/>
          <w:szCs w:val="24"/>
        </w:rPr>
      </w:pPr>
      <w:r w:rsidRPr="00125191">
        <w:rPr>
          <w:sz w:val="24"/>
          <w:szCs w:val="24"/>
        </w:rPr>
        <w:t>Codice</w:t>
      </w:r>
      <w:r w:rsidR="00D036FF">
        <w:rPr>
          <w:sz w:val="24"/>
          <w:szCs w:val="24"/>
        </w:rPr>
        <w:t xml:space="preserve"> </w:t>
      </w:r>
      <w:r w:rsidRPr="00125191">
        <w:rPr>
          <w:sz w:val="24"/>
          <w:szCs w:val="24"/>
        </w:rPr>
        <w:t>Caronte</w:t>
      </w:r>
      <w:r w:rsidRPr="00125191">
        <w:rPr>
          <w:sz w:val="24"/>
          <w:szCs w:val="24"/>
          <w:u w:val="single"/>
        </w:rPr>
        <w:tab/>
      </w:r>
      <w:r w:rsidRPr="00125191">
        <w:rPr>
          <w:sz w:val="24"/>
          <w:szCs w:val="24"/>
        </w:rPr>
        <w:t xml:space="preserve"> Prospetto riepilogativo delle spese</w:t>
      </w:r>
      <w:r w:rsidR="00D036FF">
        <w:rPr>
          <w:sz w:val="24"/>
          <w:szCs w:val="24"/>
        </w:rPr>
        <w:t xml:space="preserve"> </w:t>
      </w:r>
      <w:r w:rsidRPr="00125191">
        <w:rPr>
          <w:sz w:val="24"/>
          <w:szCs w:val="24"/>
        </w:rPr>
        <w:t>sostenute</w:t>
      </w:r>
    </w:p>
    <w:p w:rsidR="00125191" w:rsidRPr="00125191" w:rsidRDefault="00125191" w:rsidP="00125191">
      <w:pPr>
        <w:rPr>
          <w:sz w:val="24"/>
          <w:szCs w:val="24"/>
        </w:rPr>
      </w:pPr>
    </w:p>
    <w:p w:rsidR="00125191" w:rsidRPr="00125191" w:rsidRDefault="00125191" w:rsidP="00125191">
      <w:pPr>
        <w:rPr>
          <w:sz w:val="24"/>
          <w:szCs w:val="24"/>
        </w:rPr>
      </w:pPr>
    </w:p>
    <w:p w:rsidR="00125191" w:rsidRPr="00125191" w:rsidRDefault="00125191" w:rsidP="00125191">
      <w:pPr>
        <w:spacing w:before="2"/>
        <w:rPr>
          <w:sz w:val="24"/>
          <w:szCs w:val="24"/>
        </w:rPr>
      </w:pPr>
    </w:p>
    <w:p w:rsidR="00125191" w:rsidRPr="00125191" w:rsidRDefault="00125191" w:rsidP="00125191">
      <w:pPr>
        <w:ind w:left="392"/>
        <w:jc w:val="both"/>
        <w:rPr>
          <w:sz w:val="24"/>
          <w:szCs w:val="24"/>
        </w:rPr>
      </w:pPr>
      <w:r w:rsidRPr="00125191">
        <w:rPr>
          <w:sz w:val="24"/>
          <w:szCs w:val="24"/>
        </w:rPr>
        <w:t>Il sottoscritto ……………………………………………………………………………………………. nato a</w:t>
      </w:r>
    </w:p>
    <w:p w:rsidR="00125191" w:rsidRPr="00125191" w:rsidRDefault="00125191" w:rsidP="00125191">
      <w:pPr>
        <w:tabs>
          <w:tab w:val="left" w:pos="4496"/>
          <w:tab w:val="left" w:pos="8203"/>
          <w:tab w:val="left" w:pos="9851"/>
        </w:tabs>
        <w:ind w:left="392"/>
        <w:jc w:val="both"/>
        <w:rPr>
          <w:sz w:val="24"/>
          <w:szCs w:val="24"/>
        </w:rPr>
      </w:pPr>
      <w:r w:rsidRPr="00125191">
        <w:rPr>
          <w:sz w:val="24"/>
          <w:szCs w:val="24"/>
        </w:rPr>
        <w:t>…………………………………………………..il</w:t>
      </w:r>
      <w:r w:rsidRPr="00125191">
        <w:rPr>
          <w:sz w:val="24"/>
          <w:szCs w:val="24"/>
        </w:rPr>
        <w:tab/>
        <w:t>………………………………………………</w:t>
      </w:r>
      <w:r w:rsidRPr="00125191">
        <w:rPr>
          <w:sz w:val="24"/>
          <w:szCs w:val="24"/>
        </w:rPr>
        <w:tab/>
        <w:t>residente</w:t>
      </w:r>
      <w:r w:rsidRPr="00125191">
        <w:rPr>
          <w:sz w:val="24"/>
          <w:szCs w:val="24"/>
        </w:rPr>
        <w:tab/>
        <w:t>in</w:t>
      </w:r>
    </w:p>
    <w:p w:rsidR="00125191" w:rsidRPr="00125191" w:rsidRDefault="00125191" w:rsidP="00125191">
      <w:pPr>
        <w:tabs>
          <w:tab w:val="left" w:pos="2614"/>
          <w:tab w:val="left" w:pos="4619"/>
          <w:tab w:val="left" w:pos="8739"/>
        </w:tabs>
        <w:ind w:left="392" w:right="230"/>
        <w:jc w:val="both"/>
        <w:rPr>
          <w:sz w:val="24"/>
        </w:rPr>
      </w:pPr>
      <w:r w:rsidRPr="00125191">
        <w:rPr>
          <w:sz w:val="24"/>
        </w:rPr>
        <w:t>………………………………… via ……………………………….. n. ………………… in  qualità  di  legale rappresentante    dell’impresa    …………………………………………………………    in    relazione     al progetto</w:t>
      </w:r>
      <w:r w:rsidRPr="00125191">
        <w:rPr>
          <w:sz w:val="24"/>
          <w:u w:val="single"/>
        </w:rPr>
        <w:tab/>
      </w:r>
      <w:r w:rsidRPr="00125191">
        <w:rPr>
          <w:sz w:val="24"/>
        </w:rPr>
        <w:t>di</w:t>
      </w:r>
      <w:r w:rsidR="00D036FF">
        <w:rPr>
          <w:sz w:val="24"/>
        </w:rPr>
        <w:t xml:space="preserve"> </w:t>
      </w:r>
      <w:r w:rsidRPr="00125191">
        <w:rPr>
          <w:sz w:val="24"/>
        </w:rPr>
        <w:t>cui</w:t>
      </w:r>
      <w:r w:rsidR="00D036FF">
        <w:rPr>
          <w:sz w:val="24"/>
        </w:rPr>
        <w:t xml:space="preserve"> </w:t>
      </w:r>
      <w:r w:rsidRPr="00125191">
        <w:rPr>
          <w:sz w:val="24"/>
        </w:rPr>
        <w:t>a</w:t>
      </w:r>
      <w:r w:rsidRPr="00125191">
        <w:rPr>
          <w:sz w:val="24"/>
          <w:u w:val="single"/>
        </w:rPr>
        <w:tab/>
      </w:r>
      <w:r w:rsidRPr="00125191">
        <w:rPr>
          <w:sz w:val="24"/>
        </w:rPr>
        <w:t>(</w:t>
      </w:r>
      <w:r w:rsidRPr="00125191">
        <w:rPr>
          <w:i/>
          <w:sz w:val="24"/>
        </w:rPr>
        <w:t>inserire riferimenti alla procedura in base alla quale l’iniziativa  è stata finanziata</w:t>
      </w:r>
      <w:r w:rsidRPr="00125191">
        <w:rPr>
          <w:sz w:val="24"/>
        </w:rPr>
        <w:t>)</w:t>
      </w:r>
      <w:r w:rsidRPr="00125191">
        <w:rPr>
          <w:sz w:val="24"/>
          <w:u w:val="single"/>
        </w:rPr>
        <w:tab/>
      </w:r>
      <w:r w:rsidRPr="00125191">
        <w:rPr>
          <w:sz w:val="24"/>
        </w:rPr>
        <w:t>ammesso  a contributo con</w:t>
      </w:r>
      <w:r w:rsidRPr="00125191">
        <w:rPr>
          <w:sz w:val="24"/>
          <w:u w:val="single"/>
        </w:rPr>
        <w:tab/>
      </w:r>
      <w:r w:rsidRPr="00125191">
        <w:rPr>
          <w:sz w:val="24"/>
        </w:rPr>
        <w:t xml:space="preserve">n°  </w:t>
      </w:r>
      <w:r w:rsidRPr="00125191">
        <w:rPr>
          <w:spacing w:val="-6"/>
          <w:sz w:val="24"/>
        </w:rPr>
        <w:t>del</w:t>
      </w:r>
    </w:p>
    <w:p w:rsidR="00125191" w:rsidRPr="00125191" w:rsidRDefault="00125191" w:rsidP="00125191">
      <w:pPr>
        <w:tabs>
          <w:tab w:val="left" w:pos="1878"/>
          <w:tab w:val="left" w:pos="9067"/>
        </w:tabs>
        <w:ind w:left="392" w:right="234"/>
        <w:jc w:val="both"/>
        <w:rPr>
          <w:sz w:val="24"/>
          <w:szCs w:val="24"/>
        </w:rPr>
      </w:pPr>
      <w:r w:rsidRPr="00125191">
        <w:rPr>
          <w:sz w:val="24"/>
          <w:szCs w:val="24"/>
          <w:u w:val="single"/>
        </w:rPr>
        <w:tab/>
      </w:r>
      <w:r w:rsidRPr="00125191">
        <w:rPr>
          <w:sz w:val="24"/>
          <w:szCs w:val="24"/>
        </w:rPr>
        <w:t>per  un  importo  del  contributo  pari   a Euro</w:t>
      </w:r>
      <w:r w:rsidRPr="00125191">
        <w:rPr>
          <w:sz w:val="24"/>
          <w:szCs w:val="24"/>
          <w:u w:val="single"/>
        </w:rPr>
        <w:tab/>
      </w:r>
      <w:r w:rsidRPr="00125191">
        <w:rPr>
          <w:sz w:val="24"/>
          <w:szCs w:val="24"/>
        </w:rPr>
        <w:t>, ai sensi dell’art. 47 del D.P.R. 28/12/2000 n. 445, consapevole delle responsabilità penali cui può andare incontro in caso di dichiarazione mendace o di esibizione di atto falso o contenente dati non rispondenti a verità, ai sensi dell’art. 76 del D.P.R. 28/12/2000 n.445</w:t>
      </w:r>
    </w:p>
    <w:p w:rsidR="00125191" w:rsidRPr="00125191" w:rsidRDefault="00125191" w:rsidP="00125191">
      <w:pPr>
        <w:rPr>
          <w:sz w:val="24"/>
          <w:szCs w:val="24"/>
        </w:rPr>
      </w:pPr>
    </w:p>
    <w:p w:rsidR="00125191" w:rsidRPr="00125191" w:rsidRDefault="00125191" w:rsidP="00125191">
      <w:pPr>
        <w:rPr>
          <w:sz w:val="24"/>
          <w:szCs w:val="24"/>
        </w:rPr>
      </w:pPr>
    </w:p>
    <w:p w:rsidR="00125191" w:rsidRPr="00125191" w:rsidRDefault="00125191" w:rsidP="00125191">
      <w:pPr>
        <w:ind w:left="610" w:right="451"/>
        <w:jc w:val="center"/>
        <w:outlineLvl w:val="2"/>
        <w:rPr>
          <w:b/>
          <w:bCs/>
          <w:sz w:val="24"/>
          <w:szCs w:val="24"/>
        </w:rPr>
      </w:pPr>
      <w:r w:rsidRPr="00125191">
        <w:rPr>
          <w:b/>
          <w:bCs/>
          <w:sz w:val="24"/>
          <w:szCs w:val="24"/>
        </w:rPr>
        <w:t>DICHIARA</w:t>
      </w:r>
    </w:p>
    <w:p w:rsidR="00125191" w:rsidRPr="00125191" w:rsidRDefault="00125191" w:rsidP="00125191">
      <w:pPr>
        <w:rPr>
          <w:b/>
          <w:sz w:val="24"/>
          <w:szCs w:val="24"/>
        </w:rPr>
      </w:pPr>
    </w:p>
    <w:p w:rsidR="00125191" w:rsidRPr="00125191" w:rsidRDefault="00125191" w:rsidP="00125191">
      <w:pPr>
        <w:numPr>
          <w:ilvl w:val="0"/>
          <w:numId w:val="2"/>
        </w:numPr>
        <w:tabs>
          <w:tab w:val="left" w:pos="1113"/>
          <w:tab w:val="left" w:pos="1114"/>
          <w:tab w:val="left" w:pos="2572"/>
          <w:tab w:val="left" w:pos="8629"/>
        </w:tabs>
        <w:spacing w:before="1"/>
        <w:ind w:right="234"/>
        <w:rPr>
          <w:sz w:val="24"/>
        </w:rPr>
      </w:pPr>
      <w:r w:rsidRPr="00125191">
        <w:rPr>
          <w:sz w:val="24"/>
        </w:rPr>
        <w:t>Che le spese sostenute e rendicontate</w:t>
      </w:r>
      <w:r w:rsidRPr="00125191">
        <w:rPr>
          <w:sz w:val="24"/>
          <w:vertAlign w:val="superscript"/>
        </w:rPr>
        <w:t>37</w:t>
      </w:r>
      <w:r w:rsidRPr="00125191">
        <w:rPr>
          <w:sz w:val="24"/>
        </w:rPr>
        <w:t>delprogetto</w:t>
      </w:r>
      <w:r w:rsidRPr="00125191">
        <w:rPr>
          <w:sz w:val="24"/>
          <w:u w:val="single"/>
        </w:rPr>
        <w:tab/>
      </w:r>
      <w:r w:rsidRPr="00125191">
        <w:rPr>
          <w:sz w:val="24"/>
        </w:rPr>
        <w:t>ammontano a Euro</w:t>
      </w:r>
      <w:r w:rsidRPr="00125191">
        <w:rPr>
          <w:sz w:val="24"/>
          <w:u w:val="single"/>
        </w:rPr>
        <w:tab/>
      </w:r>
      <w:r w:rsidRPr="00125191">
        <w:rPr>
          <w:sz w:val="24"/>
        </w:rPr>
        <w:t>e sono riportate in dettaglio nel seguente prospetto</w:t>
      </w:r>
      <w:r w:rsidR="00D036FF">
        <w:rPr>
          <w:sz w:val="24"/>
        </w:rPr>
        <w:t xml:space="preserve"> </w:t>
      </w:r>
      <w:r w:rsidRPr="00125191">
        <w:rPr>
          <w:sz w:val="24"/>
        </w:rPr>
        <w:t>riepilogativo:</w:t>
      </w:r>
    </w:p>
    <w:p w:rsidR="00125191" w:rsidRPr="00125191" w:rsidRDefault="00125191" w:rsidP="00125191">
      <w:pPr>
        <w:spacing w:before="12"/>
        <w:rPr>
          <w:sz w:val="23"/>
          <w:szCs w:val="24"/>
        </w:rPr>
      </w:pPr>
    </w:p>
    <w:tbl>
      <w:tblPr>
        <w:tblStyle w:val="TableNormal5"/>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01"/>
        <w:gridCol w:w="1635"/>
        <w:gridCol w:w="1651"/>
        <w:gridCol w:w="1579"/>
        <w:gridCol w:w="1531"/>
        <w:gridCol w:w="1461"/>
      </w:tblGrid>
      <w:tr w:rsidR="00125191" w:rsidRPr="00125191" w:rsidTr="00E963BB">
        <w:trPr>
          <w:trHeight w:val="486"/>
        </w:trPr>
        <w:tc>
          <w:tcPr>
            <w:tcW w:w="1901" w:type="dxa"/>
            <w:tcBorders>
              <w:bottom w:val="single" w:sz="6" w:space="0" w:color="000000"/>
              <w:right w:val="single" w:sz="6" w:space="0" w:color="000000"/>
            </w:tcBorders>
            <w:shd w:val="clear" w:color="auto" w:fill="E7E6E6"/>
          </w:tcPr>
          <w:p w:rsidR="00125191" w:rsidRPr="00125191" w:rsidRDefault="00125191" w:rsidP="00125191">
            <w:pPr>
              <w:spacing w:before="121"/>
              <w:ind w:left="392" w:right="387"/>
              <w:jc w:val="center"/>
              <w:rPr>
                <w:b/>
                <w:sz w:val="20"/>
              </w:rPr>
            </w:pPr>
            <w:r w:rsidRPr="00125191">
              <w:rPr>
                <w:b/>
                <w:sz w:val="20"/>
              </w:rPr>
              <w:t>Voci di spesa</w:t>
            </w:r>
          </w:p>
        </w:tc>
        <w:tc>
          <w:tcPr>
            <w:tcW w:w="1635"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313" w:right="311"/>
              <w:jc w:val="center"/>
              <w:rPr>
                <w:b/>
                <w:sz w:val="20"/>
              </w:rPr>
            </w:pPr>
            <w:r w:rsidRPr="00125191">
              <w:rPr>
                <w:b/>
                <w:sz w:val="20"/>
              </w:rPr>
              <w:t>Estremi</w:t>
            </w:r>
          </w:p>
          <w:p w:rsidR="00125191" w:rsidRPr="00125191" w:rsidRDefault="00125191" w:rsidP="00125191">
            <w:pPr>
              <w:spacing w:line="223" w:lineRule="exact"/>
              <w:ind w:left="315" w:right="311"/>
              <w:jc w:val="center"/>
              <w:rPr>
                <w:b/>
                <w:sz w:val="20"/>
              </w:rPr>
            </w:pPr>
            <w:r w:rsidRPr="00125191">
              <w:rPr>
                <w:b/>
                <w:sz w:val="20"/>
              </w:rPr>
              <w:t>documento</w:t>
            </w:r>
          </w:p>
        </w:tc>
        <w:tc>
          <w:tcPr>
            <w:tcW w:w="1651"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121"/>
              <w:ind w:left="343"/>
              <w:rPr>
                <w:b/>
                <w:sz w:val="20"/>
              </w:rPr>
            </w:pPr>
            <w:r w:rsidRPr="00125191">
              <w:rPr>
                <w:b/>
                <w:sz w:val="20"/>
              </w:rPr>
              <w:t>Descrizione</w:t>
            </w:r>
          </w:p>
        </w:tc>
        <w:tc>
          <w:tcPr>
            <w:tcW w:w="1579"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121"/>
              <w:ind w:left="398"/>
              <w:rPr>
                <w:b/>
                <w:sz w:val="20"/>
              </w:rPr>
            </w:pPr>
            <w:r w:rsidRPr="00125191">
              <w:rPr>
                <w:b/>
                <w:sz w:val="20"/>
              </w:rPr>
              <w:t>Fornitore</w:t>
            </w:r>
          </w:p>
        </w:tc>
        <w:tc>
          <w:tcPr>
            <w:tcW w:w="1531"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420"/>
              <w:rPr>
                <w:b/>
                <w:sz w:val="20"/>
              </w:rPr>
            </w:pPr>
            <w:r w:rsidRPr="00125191">
              <w:rPr>
                <w:b/>
                <w:sz w:val="20"/>
              </w:rPr>
              <w:t>Importo</w:t>
            </w:r>
          </w:p>
          <w:p w:rsidR="00125191" w:rsidRPr="00125191" w:rsidRDefault="00D036FF" w:rsidP="00125191">
            <w:pPr>
              <w:spacing w:line="223" w:lineRule="exact"/>
              <w:ind w:left="468"/>
              <w:rPr>
                <w:b/>
                <w:sz w:val="20"/>
              </w:rPr>
            </w:pPr>
            <w:r w:rsidRPr="00125191">
              <w:rPr>
                <w:b/>
                <w:sz w:val="20"/>
              </w:rPr>
              <w:t>I</w:t>
            </w:r>
            <w:r w:rsidR="00125191" w:rsidRPr="00125191">
              <w:rPr>
                <w:b/>
                <w:sz w:val="20"/>
              </w:rPr>
              <w:t>n</w:t>
            </w:r>
            <w:r>
              <w:rPr>
                <w:b/>
                <w:sz w:val="20"/>
              </w:rPr>
              <w:t xml:space="preserve"> </w:t>
            </w:r>
            <w:r w:rsidR="00125191" w:rsidRPr="00125191">
              <w:rPr>
                <w:b/>
                <w:sz w:val="20"/>
              </w:rPr>
              <w:t>Euro</w:t>
            </w:r>
          </w:p>
        </w:tc>
        <w:tc>
          <w:tcPr>
            <w:tcW w:w="1461" w:type="dxa"/>
            <w:tcBorders>
              <w:left w:val="single" w:sz="6" w:space="0" w:color="000000"/>
              <w:bottom w:val="single" w:sz="6" w:space="0" w:color="000000"/>
            </w:tcBorders>
            <w:shd w:val="clear" w:color="auto" w:fill="E7E6E6"/>
          </w:tcPr>
          <w:p w:rsidR="00125191" w:rsidRPr="00125191" w:rsidRDefault="00125191" w:rsidP="00125191">
            <w:pPr>
              <w:spacing w:line="243" w:lineRule="exact"/>
              <w:ind w:left="183" w:right="177"/>
              <w:jc w:val="center"/>
              <w:rPr>
                <w:b/>
                <w:sz w:val="20"/>
              </w:rPr>
            </w:pPr>
            <w:r w:rsidRPr="00125191">
              <w:rPr>
                <w:b/>
                <w:sz w:val="20"/>
              </w:rPr>
              <w:t>Totale</w:t>
            </w:r>
          </w:p>
          <w:p w:rsidR="00125191" w:rsidRPr="00125191" w:rsidRDefault="00125191" w:rsidP="00125191">
            <w:pPr>
              <w:spacing w:line="223" w:lineRule="exact"/>
              <w:ind w:left="183" w:right="178"/>
              <w:jc w:val="center"/>
              <w:rPr>
                <w:b/>
                <w:sz w:val="20"/>
              </w:rPr>
            </w:pPr>
            <w:r w:rsidRPr="00125191">
              <w:rPr>
                <w:b/>
                <w:sz w:val="20"/>
              </w:rPr>
              <w:t>voci di spesa</w:t>
            </w: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635"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65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531"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61"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901" w:type="dxa"/>
            <w:tcBorders>
              <w:top w:val="single" w:sz="6" w:space="0" w:color="000000"/>
              <w:right w:val="single" w:sz="6" w:space="0" w:color="000000"/>
            </w:tcBorders>
          </w:tcPr>
          <w:p w:rsidR="00125191" w:rsidRPr="00125191" w:rsidRDefault="00125191" w:rsidP="00125191">
            <w:pPr>
              <w:spacing w:line="224" w:lineRule="exact"/>
              <w:ind w:left="392" w:right="385"/>
              <w:jc w:val="center"/>
              <w:rPr>
                <w:b/>
                <w:sz w:val="20"/>
              </w:rPr>
            </w:pPr>
            <w:r w:rsidRPr="00125191">
              <w:rPr>
                <w:b/>
                <w:sz w:val="20"/>
              </w:rPr>
              <w:t>TOTALE</w:t>
            </w:r>
          </w:p>
        </w:tc>
        <w:tc>
          <w:tcPr>
            <w:tcW w:w="7857" w:type="dxa"/>
            <w:gridSpan w:val="5"/>
            <w:tcBorders>
              <w:top w:val="single" w:sz="6" w:space="0" w:color="000000"/>
              <w:left w:val="single" w:sz="6" w:space="0" w:color="000000"/>
            </w:tcBorders>
          </w:tcPr>
          <w:p w:rsidR="00125191" w:rsidRPr="00125191" w:rsidRDefault="00125191" w:rsidP="00125191">
            <w:pPr>
              <w:rPr>
                <w:rFonts w:ascii="Times New Roman"/>
                <w:sz w:val="16"/>
              </w:rPr>
            </w:pPr>
          </w:p>
        </w:tc>
      </w:tr>
    </w:tbl>
    <w:p w:rsidR="00125191" w:rsidRPr="00125191" w:rsidRDefault="00125191" w:rsidP="00125191">
      <w:pPr>
        <w:rPr>
          <w:sz w:val="20"/>
          <w:szCs w:val="24"/>
        </w:rPr>
      </w:pPr>
    </w:p>
    <w:p w:rsidR="00125191" w:rsidRPr="00125191" w:rsidRDefault="007A2F91" w:rsidP="00125191">
      <w:pPr>
        <w:spacing w:before="9"/>
        <w:rPr>
          <w:sz w:val="18"/>
          <w:szCs w:val="24"/>
        </w:rPr>
      </w:pPr>
      <w:r>
        <w:rPr>
          <w:noProof/>
          <w:sz w:val="24"/>
          <w:szCs w:val="24"/>
          <w:lang w:bidi="ar-SA"/>
        </w:rPr>
        <mc:AlternateContent>
          <mc:Choice Requires="wps">
            <w:drawing>
              <wp:anchor distT="4294967291" distB="4294967291" distL="0" distR="0" simplePos="0" relativeHeight="251758592" behindDoc="1" locked="0" layoutInCell="1" allowOverlap="1">
                <wp:simplePos x="0" y="0"/>
                <wp:positionH relativeFrom="page">
                  <wp:posOffset>719455</wp:posOffset>
                </wp:positionH>
                <wp:positionV relativeFrom="paragraph">
                  <wp:posOffset>175894</wp:posOffset>
                </wp:positionV>
                <wp:extent cx="1829435" cy="0"/>
                <wp:effectExtent l="0" t="0" r="18415" b="19050"/>
                <wp:wrapTopAndBottom/>
                <wp:docPr id="83" name="Connettore 1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3" o:spid="_x0000_s1026" style="position:absolute;z-index:-251557888;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3.85pt" to="200.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" strokeweight=".84pt">
                <w10:wrap type="topAndBottom" anchorx="page"/>
              </v:line>
            </w:pict>
          </mc:Fallback>
        </mc:AlternateContent>
      </w:r>
    </w:p>
    <w:p w:rsidR="00125191" w:rsidRPr="00125191" w:rsidRDefault="00125191" w:rsidP="00125191">
      <w:pPr>
        <w:spacing w:before="54"/>
        <w:ind w:left="676" w:right="515" w:hanging="284"/>
        <w:jc w:val="both"/>
        <w:rPr>
          <w:sz w:val="16"/>
        </w:rPr>
      </w:pPr>
      <w:r w:rsidRPr="00125191">
        <w:rPr>
          <w:position w:val="8"/>
          <w:sz w:val="10"/>
        </w:rPr>
        <w:t xml:space="preserve">37 </w:t>
      </w:r>
      <w:r w:rsidRPr="00125191">
        <w:rPr>
          <w:sz w:val="16"/>
        </w:rPr>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w:t>
      </w:r>
      <w:r w:rsidR="00D036FF">
        <w:rPr>
          <w:sz w:val="16"/>
        </w:rPr>
        <w:t xml:space="preserve"> </w:t>
      </w:r>
      <w:r w:rsidRPr="00125191">
        <w:rPr>
          <w:sz w:val="16"/>
        </w:rPr>
        <w:t>contributo.</w:t>
      </w:r>
    </w:p>
    <w:p w:rsidR="00125191" w:rsidRPr="00125191" w:rsidRDefault="00125191" w:rsidP="00125191">
      <w:pPr>
        <w:jc w:val="both"/>
        <w:rPr>
          <w:sz w:val="16"/>
        </w:rPr>
        <w:sectPr w:rsidR="00125191" w:rsidRPr="00125191">
          <w:type w:val="continuous"/>
          <w:pgSz w:w="11910" w:h="16840"/>
          <w:pgMar w:top="680" w:right="900" w:bottom="280" w:left="740" w:header="720" w:footer="720" w:gutter="0"/>
          <w:cols w:space="720"/>
        </w:sectPr>
      </w:pPr>
    </w:p>
    <w:p w:rsidR="00125191" w:rsidRPr="00125191" w:rsidRDefault="00125191" w:rsidP="00125191">
      <w:pPr>
        <w:numPr>
          <w:ilvl w:val="0"/>
          <w:numId w:val="2"/>
        </w:numPr>
        <w:tabs>
          <w:tab w:val="left" w:pos="1114"/>
        </w:tabs>
        <w:spacing w:before="59"/>
        <w:ind w:right="232"/>
        <w:jc w:val="both"/>
        <w:rPr>
          <w:sz w:val="24"/>
        </w:rPr>
      </w:pPr>
      <w:r w:rsidRPr="00125191">
        <w:rPr>
          <w:sz w:val="24"/>
        </w:rPr>
        <w:lastRenderedPageBreak/>
        <w:t>che la documentazione finale di spesa, allegata alla presente dichiarazione e relativa ai beni acquistati dall’impresa, è conforme ai documenti originali e che le fatture sono fiscalmente regolari;</w:t>
      </w:r>
    </w:p>
    <w:p w:rsidR="00125191" w:rsidRPr="00125191" w:rsidRDefault="00125191" w:rsidP="00125191">
      <w:pPr>
        <w:numPr>
          <w:ilvl w:val="0"/>
          <w:numId w:val="2"/>
        </w:numPr>
        <w:tabs>
          <w:tab w:val="left" w:pos="1114"/>
        </w:tabs>
        <w:spacing w:before="60"/>
        <w:ind w:right="237"/>
        <w:jc w:val="both"/>
        <w:rPr>
          <w:sz w:val="24"/>
        </w:rPr>
      </w:pPr>
      <w:r w:rsidRPr="00125191">
        <w:rPr>
          <w:sz w:val="24"/>
        </w:rPr>
        <w:t>che la suddetta documentazione prodotta si riferisce a spese sostenute unicamente per la realizzazione del progetto ammesso a</w:t>
      </w:r>
      <w:r w:rsidR="00D036FF">
        <w:rPr>
          <w:sz w:val="24"/>
        </w:rPr>
        <w:t xml:space="preserve"> </w:t>
      </w:r>
      <w:r w:rsidRPr="00125191">
        <w:rPr>
          <w:sz w:val="24"/>
        </w:rPr>
        <w:t>contributo;</w:t>
      </w:r>
    </w:p>
    <w:p w:rsidR="00125191" w:rsidRPr="00125191" w:rsidRDefault="00125191" w:rsidP="00125191">
      <w:pPr>
        <w:numPr>
          <w:ilvl w:val="0"/>
          <w:numId w:val="2"/>
        </w:numPr>
        <w:tabs>
          <w:tab w:val="left" w:pos="1114"/>
        </w:tabs>
        <w:spacing w:before="60"/>
        <w:ind w:hanging="361"/>
        <w:jc w:val="both"/>
        <w:rPr>
          <w:sz w:val="24"/>
        </w:rPr>
      </w:pPr>
      <w:r w:rsidRPr="00125191">
        <w:rPr>
          <w:sz w:val="24"/>
        </w:rPr>
        <w:t>che sono state rispettate le norme applicabili relativamente alle spese</w:t>
      </w:r>
      <w:r w:rsidR="00D036FF">
        <w:rPr>
          <w:sz w:val="24"/>
        </w:rPr>
        <w:t xml:space="preserve"> </w:t>
      </w:r>
      <w:r w:rsidRPr="00125191">
        <w:rPr>
          <w:sz w:val="24"/>
        </w:rPr>
        <w:t>ammissibili;</w:t>
      </w:r>
    </w:p>
    <w:p w:rsidR="00125191" w:rsidRPr="00125191" w:rsidRDefault="00125191" w:rsidP="00125191">
      <w:pPr>
        <w:numPr>
          <w:ilvl w:val="0"/>
          <w:numId w:val="2"/>
        </w:numPr>
        <w:tabs>
          <w:tab w:val="left" w:pos="1114"/>
        </w:tabs>
        <w:spacing w:before="60"/>
        <w:ind w:right="238"/>
        <w:jc w:val="both"/>
        <w:rPr>
          <w:sz w:val="24"/>
        </w:rPr>
      </w:pPr>
      <w:r w:rsidRPr="00125191">
        <w:rPr>
          <w:sz w:val="24"/>
        </w:rPr>
        <w:t>che le forniture sono state completamente pagate e che eventuali sconti o abbuoni sono evidenziati nelle relative</w:t>
      </w:r>
      <w:r w:rsidR="00D036FF">
        <w:rPr>
          <w:sz w:val="24"/>
        </w:rPr>
        <w:t xml:space="preserve"> </w:t>
      </w:r>
      <w:r w:rsidRPr="00125191">
        <w:rPr>
          <w:sz w:val="24"/>
        </w:rPr>
        <w:t>fatture.</w:t>
      </w:r>
    </w:p>
    <w:p w:rsidR="00125191" w:rsidRPr="00125191" w:rsidRDefault="00125191" w:rsidP="00125191">
      <w:pPr>
        <w:spacing w:before="10"/>
        <w:rPr>
          <w:sz w:val="28"/>
          <w:szCs w:val="24"/>
        </w:rPr>
      </w:pPr>
    </w:p>
    <w:p w:rsidR="00125191" w:rsidRPr="00125191" w:rsidRDefault="00125191" w:rsidP="00125191">
      <w:pPr>
        <w:tabs>
          <w:tab w:val="left" w:pos="7441"/>
        </w:tabs>
        <w:ind w:right="1086"/>
        <w:jc w:val="right"/>
        <w:rPr>
          <w:i/>
          <w:sz w:val="24"/>
        </w:rPr>
      </w:pPr>
      <w:r w:rsidRPr="00125191">
        <w:rPr>
          <w:sz w:val="24"/>
        </w:rPr>
        <w:t>Data…………………….</w:t>
      </w:r>
      <w:r w:rsidRPr="00125191">
        <w:rPr>
          <w:sz w:val="24"/>
        </w:rPr>
        <w:tab/>
      </w:r>
      <w:r w:rsidRPr="00125191">
        <w:rPr>
          <w:i/>
          <w:sz w:val="24"/>
          <w:u w:val="single"/>
        </w:rPr>
        <w:t>Firma</w:t>
      </w:r>
      <w:r w:rsidR="00D036FF">
        <w:rPr>
          <w:i/>
          <w:sz w:val="24"/>
          <w:u w:val="single"/>
        </w:rPr>
        <w:t xml:space="preserve"> </w:t>
      </w:r>
      <w:r w:rsidRPr="00125191">
        <w:rPr>
          <w:i/>
          <w:sz w:val="24"/>
          <w:u w:val="single"/>
        </w:rPr>
        <w:t>digitale</w:t>
      </w:r>
    </w:p>
    <w:p w:rsidR="00125191" w:rsidRPr="00125191" w:rsidRDefault="00125191" w:rsidP="00125191">
      <w:pPr>
        <w:spacing w:before="149"/>
        <w:ind w:right="1085"/>
        <w:jc w:val="right"/>
        <w:rPr>
          <w:sz w:val="24"/>
          <w:szCs w:val="24"/>
        </w:rPr>
      </w:pPr>
      <w:r w:rsidRPr="00125191">
        <w:rPr>
          <w:spacing w:val="-2"/>
          <w:sz w:val="24"/>
          <w:szCs w:val="24"/>
        </w:rPr>
        <w:t>………………………….</w:t>
      </w:r>
    </w:p>
    <w:p w:rsidR="00125191" w:rsidRPr="00125191" w:rsidRDefault="00125191" w:rsidP="00125191">
      <w:pPr>
        <w:rPr>
          <w:sz w:val="20"/>
          <w:szCs w:val="24"/>
        </w:rPr>
      </w:pPr>
    </w:p>
    <w:p w:rsidR="00125191" w:rsidRPr="00125191" w:rsidRDefault="00125191" w:rsidP="00125191">
      <w:pPr>
        <w:spacing w:before="195"/>
        <w:ind w:left="392"/>
        <w:rPr>
          <w:sz w:val="24"/>
          <w:szCs w:val="24"/>
        </w:rPr>
      </w:pPr>
      <w:r w:rsidRPr="00125191">
        <w:rPr>
          <w:sz w:val="24"/>
          <w:szCs w:val="24"/>
        </w:rPr>
        <w:t>Data …………………….</w:t>
      </w:r>
    </w:p>
    <w:p w:rsidR="00125191" w:rsidRPr="00125191" w:rsidRDefault="00125191" w:rsidP="00125191">
      <w:pPr>
        <w:ind w:left="6137"/>
        <w:rPr>
          <w:i/>
          <w:sz w:val="24"/>
        </w:rPr>
      </w:pPr>
      <w:r w:rsidRPr="00125191">
        <w:rPr>
          <w:i/>
          <w:sz w:val="24"/>
          <w:u w:val="single"/>
        </w:rPr>
        <w:t>Firma digitale</w:t>
      </w:r>
    </w:p>
    <w:p w:rsidR="00125191" w:rsidRPr="00125191" w:rsidRDefault="00125191" w:rsidP="00125191">
      <w:pPr>
        <w:spacing w:before="9"/>
        <w:rPr>
          <w:i/>
          <w:sz w:val="19"/>
          <w:szCs w:val="24"/>
        </w:rPr>
      </w:pPr>
    </w:p>
    <w:p w:rsidR="00125191" w:rsidRPr="00125191" w:rsidRDefault="00125191" w:rsidP="00125191">
      <w:pPr>
        <w:spacing w:before="52"/>
        <w:ind w:left="4646"/>
        <w:rPr>
          <w:sz w:val="24"/>
          <w:szCs w:val="24"/>
        </w:rPr>
      </w:pPr>
      <w:r w:rsidRPr="00125191">
        <w:rPr>
          <w:sz w:val="24"/>
          <w:szCs w:val="24"/>
        </w:rPr>
        <w:t>(Il presidente del Collegio Sindacale ovvero</w:t>
      </w:r>
    </w:p>
    <w:p w:rsidR="00125191" w:rsidRPr="00125191" w:rsidRDefault="00125191" w:rsidP="00125191">
      <w:pPr>
        <w:ind w:left="4646"/>
        <w:rPr>
          <w:sz w:val="24"/>
          <w:szCs w:val="24"/>
        </w:rPr>
      </w:pPr>
      <w:r w:rsidRPr="00125191">
        <w:rPr>
          <w:sz w:val="24"/>
          <w:szCs w:val="24"/>
        </w:rPr>
        <w:t>Professionista iscritto all’albo dei Revisore Contabili)</w:t>
      </w:r>
    </w:p>
    <w:p w:rsidR="00125191" w:rsidRPr="00125191" w:rsidRDefault="00125191" w:rsidP="00125191">
      <w:pPr>
        <w:spacing w:before="11"/>
        <w:rPr>
          <w:sz w:val="23"/>
          <w:szCs w:val="24"/>
        </w:rPr>
      </w:pPr>
    </w:p>
    <w:p w:rsidR="00125191" w:rsidRPr="00125191" w:rsidRDefault="00125191" w:rsidP="00125191">
      <w:pPr>
        <w:spacing w:before="1"/>
        <w:ind w:left="4125"/>
        <w:rPr>
          <w:sz w:val="24"/>
          <w:szCs w:val="24"/>
        </w:rPr>
      </w:pPr>
      <w:r w:rsidRPr="00125191">
        <w:rPr>
          <w:sz w:val="24"/>
          <w:szCs w:val="24"/>
        </w:rPr>
        <w:t>………………………………………………………………………………………</w:t>
      </w:r>
    </w:p>
    <w:p w:rsidR="00125191" w:rsidRPr="00125191" w:rsidRDefault="00125191" w:rsidP="00125191">
      <w:pPr>
        <w:sectPr w:rsidR="00125191" w:rsidRPr="00125191">
          <w:footerReference w:type="default" r:id="rId25"/>
          <w:pgSz w:w="11910" w:h="16840"/>
          <w:pgMar w:top="1340" w:right="900" w:bottom="880" w:left="740" w:header="0" w:footer="691" w:gutter="0"/>
          <w:pgNumType w:start="69"/>
          <w:cols w:space="720"/>
        </w:sectPr>
      </w:pPr>
    </w:p>
    <w:p w:rsidR="00125191" w:rsidRPr="00125191" w:rsidRDefault="00125191" w:rsidP="00125191">
      <w:pPr>
        <w:spacing w:before="19"/>
        <w:ind w:left="969"/>
        <w:outlineLvl w:val="1"/>
        <w:rPr>
          <w:b/>
          <w:bCs/>
          <w:sz w:val="26"/>
          <w:szCs w:val="26"/>
        </w:rPr>
      </w:pPr>
      <w:r w:rsidRPr="00125191">
        <w:rPr>
          <w:b/>
          <w:bCs/>
          <w:color w:val="2D74B5"/>
          <w:sz w:val="26"/>
          <w:szCs w:val="26"/>
        </w:rPr>
        <w:lastRenderedPageBreak/>
        <w:t>Allegato 9 - Format perizia tecnica</w:t>
      </w:r>
    </w:p>
    <w:p w:rsidR="00125191" w:rsidRPr="00125191" w:rsidRDefault="00125191" w:rsidP="00125191">
      <w:pPr>
        <w:rPr>
          <w:b/>
          <w:sz w:val="20"/>
          <w:szCs w:val="24"/>
        </w:rPr>
      </w:pPr>
    </w:p>
    <w:p w:rsidR="0080481C" w:rsidRDefault="00125191" w:rsidP="00125191">
      <w:pPr>
        <w:tabs>
          <w:tab w:val="left" w:pos="1809"/>
          <w:tab w:val="left" w:pos="6602"/>
          <w:tab w:val="left" w:pos="7283"/>
        </w:tabs>
        <w:spacing w:before="1"/>
        <w:ind w:left="1809" w:right="1142" w:hanging="1417"/>
        <w:rPr>
          <w:sz w:val="24"/>
        </w:rPr>
      </w:pPr>
      <w:r w:rsidRPr="00125191">
        <w:rPr>
          <w:sz w:val="24"/>
        </w:rPr>
        <w:t>OGGETTO:</w:t>
      </w:r>
      <w:r w:rsidRPr="00125191">
        <w:rPr>
          <w:sz w:val="24"/>
        </w:rPr>
        <w:tab/>
        <w:t>[</w:t>
      </w:r>
      <w:r w:rsidRPr="00125191">
        <w:rPr>
          <w:i/>
          <w:color w:val="FF0000"/>
          <w:sz w:val="24"/>
        </w:rPr>
        <w:t>titolo operazione</w:t>
      </w:r>
      <w:r w:rsidRPr="00125191">
        <w:rPr>
          <w:sz w:val="24"/>
        </w:rPr>
        <w:t>] –a</w:t>
      </w:r>
      <w:r w:rsidR="0080481C">
        <w:rPr>
          <w:sz w:val="24"/>
        </w:rPr>
        <w:t xml:space="preserve"> </w:t>
      </w:r>
      <w:r w:rsidRPr="00125191">
        <w:rPr>
          <w:sz w:val="24"/>
        </w:rPr>
        <w:t>valere</w:t>
      </w:r>
      <w:r w:rsidR="0080481C">
        <w:rPr>
          <w:sz w:val="24"/>
        </w:rPr>
        <w:t xml:space="preserve"> </w:t>
      </w:r>
      <w:r w:rsidRPr="00125191">
        <w:rPr>
          <w:sz w:val="24"/>
        </w:rPr>
        <w:t>sull</w:t>
      </w:r>
      <w:r w:rsidR="000C2F81">
        <w:rPr>
          <w:sz w:val="24"/>
        </w:rPr>
        <w:t>a legge di Stabilità</w:t>
      </w:r>
      <w:r w:rsidR="0080481C">
        <w:rPr>
          <w:sz w:val="24"/>
        </w:rPr>
        <w:t xml:space="preserve"> 2014 </w:t>
      </w:r>
      <w:r w:rsidR="000C2F81">
        <w:rPr>
          <w:sz w:val="24"/>
        </w:rPr>
        <w:t xml:space="preserve"> </w:t>
      </w:r>
      <w:r w:rsidR="0080481C" w:rsidRPr="0080481C">
        <w:rPr>
          <w:sz w:val="24"/>
        </w:rPr>
        <w:t>Delibera CIPE n. 9 del 28/01/2015</w:t>
      </w:r>
    </w:p>
    <w:p w:rsidR="00125191" w:rsidRPr="00125191" w:rsidRDefault="0080481C" w:rsidP="00125191">
      <w:pPr>
        <w:tabs>
          <w:tab w:val="left" w:pos="1809"/>
          <w:tab w:val="left" w:pos="6602"/>
          <w:tab w:val="left" w:pos="7283"/>
        </w:tabs>
        <w:spacing w:before="1"/>
        <w:ind w:left="1809" w:right="1142" w:hanging="1417"/>
        <w:rPr>
          <w:sz w:val="24"/>
        </w:rPr>
      </w:pPr>
      <w:r>
        <w:rPr>
          <w:sz w:val="24"/>
        </w:rPr>
        <w:t xml:space="preserve">                          </w:t>
      </w:r>
      <w:r w:rsidR="00125191" w:rsidRPr="00125191">
        <w:rPr>
          <w:sz w:val="24"/>
        </w:rPr>
        <w:t>CUP</w:t>
      </w:r>
      <w:r w:rsidR="00125191" w:rsidRPr="00125191">
        <w:rPr>
          <w:sz w:val="24"/>
          <w:u w:val="single"/>
        </w:rPr>
        <w:tab/>
      </w:r>
      <w:r w:rsidR="00125191" w:rsidRPr="00125191">
        <w:rPr>
          <w:sz w:val="24"/>
          <w:u w:val="single"/>
        </w:rPr>
        <w:tab/>
      </w:r>
    </w:p>
    <w:p w:rsidR="00125191" w:rsidRPr="00125191" w:rsidRDefault="00125191" w:rsidP="00125191">
      <w:pPr>
        <w:tabs>
          <w:tab w:val="left" w:pos="7410"/>
        </w:tabs>
        <w:ind w:left="1809" w:right="2853"/>
        <w:rPr>
          <w:sz w:val="24"/>
          <w:szCs w:val="24"/>
        </w:rPr>
      </w:pPr>
      <w:r w:rsidRPr="00125191">
        <w:rPr>
          <w:sz w:val="24"/>
          <w:szCs w:val="24"/>
        </w:rPr>
        <w:t>Codice</w:t>
      </w:r>
      <w:r w:rsidR="00D036FF">
        <w:rPr>
          <w:sz w:val="24"/>
          <w:szCs w:val="24"/>
        </w:rPr>
        <w:t xml:space="preserve"> </w:t>
      </w:r>
      <w:r w:rsidRPr="00125191">
        <w:rPr>
          <w:sz w:val="24"/>
          <w:szCs w:val="24"/>
        </w:rPr>
        <w:t>Caronte</w:t>
      </w:r>
      <w:r w:rsidRPr="00125191">
        <w:rPr>
          <w:sz w:val="24"/>
          <w:szCs w:val="24"/>
          <w:u w:val="single"/>
        </w:rPr>
        <w:tab/>
      </w:r>
      <w:r w:rsidRPr="00125191">
        <w:rPr>
          <w:sz w:val="24"/>
          <w:szCs w:val="24"/>
        </w:rPr>
        <w:t xml:space="preserve">                                                                  Perizia</w:t>
      </w:r>
      <w:r w:rsidR="00D036FF">
        <w:rPr>
          <w:sz w:val="24"/>
          <w:szCs w:val="24"/>
        </w:rPr>
        <w:t xml:space="preserve"> </w:t>
      </w:r>
      <w:r w:rsidRPr="00125191">
        <w:rPr>
          <w:sz w:val="24"/>
          <w:szCs w:val="24"/>
        </w:rPr>
        <w:t>Tecnica</w:t>
      </w:r>
    </w:p>
    <w:p w:rsidR="00125191" w:rsidRPr="00125191" w:rsidRDefault="00125191" w:rsidP="00125191">
      <w:pPr>
        <w:spacing w:before="12"/>
        <w:rPr>
          <w:sz w:val="19"/>
          <w:szCs w:val="24"/>
        </w:rPr>
      </w:pPr>
    </w:p>
    <w:p w:rsidR="00125191" w:rsidRPr="00125191" w:rsidRDefault="00125191" w:rsidP="00125191">
      <w:pPr>
        <w:ind w:left="392"/>
        <w:rPr>
          <w:sz w:val="24"/>
          <w:szCs w:val="24"/>
        </w:rPr>
      </w:pPr>
      <w:r w:rsidRPr="00125191">
        <w:rPr>
          <w:sz w:val="24"/>
          <w:szCs w:val="24"/>
        </w:rPr>
        <w:t xml:space="preserve">Il   sottoscritto   ……….…………………   nato   a   …….………   </w:t>
      </w:r>
      <w:proofErr w:type="spellStart"/>
      <w:r w:rsidRPr="00125191">
        <w:rPr>
          <w:sz w:val="24"/>
          <w:szCs w:val="24"/>
        </w:rPr>
        <w:t>prov</w:t>
      </w:r>
      <w:proofErr w:type="spellEnd"/>
      <w:r w:rsidRPr="00125191">
        <w:rPr>
          <w:sz w:val="24"/>
          <w:szCs w:val="24"/>
        </w:rPr>
        <w:t>.   ………..,   il   …..………….,   residente</w:t>
      </w:r>
      <w:r w:rsidR="00D036FF">
        <w:rPr>
          <w:sz w:val="24"/>
          <w:szCs w:val="24"/>
        </w:rPr>
        <w:t xml:space="preserve"> </w:t>
      </w:r>
      <w:r w:rsidRPr="00125191">
        <w:rPr>
          <w:sz w:val="24"/>
          <w:szCs w:val="24"/>
        </w:rPr>
        <w:t>in</w:t>
      </w:r>
    </w:p>
    <w:p w:rsidR="00125191" w:rsidRPr="00125191" w:rsidRDefault="00125191" w:rsidP="00125191">
      <w:pPr>
        <w:tabs>
          <w:tab w:val="left" w:leader="dot" w:pos="9836"/>
        </w:tabs>
        <w:ind w:left="392"/>
        <w:rPr>
          <w:sz w:val="24"/>
          <w:szCs w:val="24"/>
        </w:rPr>
      </w:pPr>
      <w:r w:rsidRPr="00125191">
        <w:rPr>
          <w:sz w:val="24"/>
          <w:szCs w:val="24"/>
        </w:rPr>
        <w:t>…………………..via…………………….n…….,con</w:t>
      </w:r>
      <w:r w:rsidR="00D036FF">
        <w:rPr>
          <w:sz w:val="24"/>
          <w:szCs w:val="24"/>
        </w:rPr>
        <w:t xml:space="preserve"> </w:t>
      </w:r>
      <w:r w:rsidRPr="00125191">
        <w:rPr>
          <w:sz w:val="24"/>
          <w:szCs w:val="24"/>
        </w:rPr>
        <w:t>studio</w:t>
      </w:r>
      <w:r w:rsidR="00D036FF">
        <w:rPr>
          <w:sz w:val="24"/>
          <w:szCs w:val="24"/>
        </w:rPr>
        <w:t xml:space="preserve"> </w:t>
      </w:r>
      <w:r w:rsidRPr="00125191">
        <w:rPr>
          <w:sz w:val="24"/>
          <w:szCs w:val="24"/>
        </w:rPr>
        <w:t>professionale</w:t>
      </w:r>
      <w:r w:rsidR="00D036FF">
        <w:rPr>
          <w:sz w:val="24"/>
          <w:szCs w:val="24"/>
        </w:rPr>
        <w:t xml:space="preserve"> </w:t>
      </w:r>
      <w:r w:rsidRPr="00125191">
        <w:rPr>
          <w:sz w:val="24"/>
          <w:szCs w:val="24"/>
        </w:rPr>
        <w:t>in…….……………Via</w:t>
      </w:r>
      <w:r w:rsidRPr="00125191">
        <w:rPr>
          <w:sz w:val="24"/>
          <w:szCs w:val="24"/>
        </w:rPr>
        <w:tab/>
        <w:t>n.</w:t>
      </w:r>
    </w:p>
    <w:p w:rsidR="00125191" w:rsidRPr="00125191" w:rsidRDefault="00125191" w:rsidP="00125191">
      <w:pPr>
        <w:ind w:left="392" w:right="233"/>
        <w:rPr>
          <w:sz w:val="24"/>
          <w:szCs w:val="24"/>
        </w:rPr>
      </w:pPr>
      <w:r w:rsidRPr="00125191">
        <w:rPr>
          <w:sz w:val="24"/>
          <w:szCs w:val="24"/>
        </w:rPr>
        <w:t>………., iscritto all’Ordine degli ………………… della Provincia di ……….………. al n……., in seguito all’incarico conferitogli dalla ditta/società ………………. con sede legale in ……………… via …………………</w:t>
      </w:r>
    </w:p>
    <w:p w:rsidR="00125191" w:rsidRPr="00125191" w:rsidRDefault="00125191" w:rsidP="00125191">
      <w:pPr>
        <w:tabs>
          <w:tab w:val="left" w:leader="dot" w:pos="4605"/>
          <w:tab w:val="left" w:pos="8489"/>
        </w:tabs>
        <w:spacing w:line="293" w:lineRule="exact"/>
        <w:ind w:left="392"/>
        <w:rPr>
          <w:sz w:val="24"/>
          <w:szCs w:val="24"/>
        </w:rPr>
      </w:pPr>
      <w:r w:rsidRPr="00125191">
        <w:rPr>
          <w:sz w:val="24"/>
          <w:szCs w:val="24"/>
        </w:rPr>
        <w:t>e sede operativa</w:t>
      </w:r>
      <w:r w:rsidR="00D036FF">
        <w:rPr>
          <w:sz w:val="24"/>
          <w:szCs w:val="24"/>
        </w:rPr>
        <w:t xml:space="preserve"> </w:t>
      </w:r>
      <w:r w:rsidRPr="00125191">
        <w:rPr>
          <w:sz w:val="24"/>
          <w:szCs w:val="24"/>
        </w:rPr>
        <w:t>in…………….via…</w:t>
      </w:r>
      <w:r w:rsidRPr="00125191">
        <w:rPr>
          <w:sz w:val="24"/>
          <w:szCs w:val="24"/>
        </w:rPr>
        <w:tab/>
        <w:t>e in relazione</w:t>
      </w:r>
      <w:r w:rsidR="00D036FF">
        <w:rPr>
          <w:sz w:val="24"/>
          <w:szCs w:val="24"/>
        </w:rPr>
        <w:t xml:space="preserve"> </w:t>
      </w:r>
      <w:r w:rsidRPr="00125191">
        <w:rPr>
          <w:sz w:val="24"/>
          <w:szCs w:val="24"/>
        </w:rPr>
        <w:t>al</w:t>
      </w:r>
      <w:r w:rsidR="00D036FF">
        <w:rPr>
          <w:sz w:val="24"/>
          <w:szCs w:val="24"/>
        </w:rPr>
        <w:t xml:space="preserve"> </w:t>
      </w:r>
      <w:r w:rsidRPr="00125191">
        <w:rPr>
          <w:sz w:val="24"/>
          <w:szCs w:val="24"/>
        </w:rPr>
        <w:t>progetto</w:t>
      </w:r>
      <w:r w:rsidRPr="00125191">
        <w:rPr>
          <w:sz w:val="24"/>
          <w:szCs w:val="24"/>
          <w:u w:val="single"/>
        </w:rPr>
        <w:tab/>
      </w:r>
      <w:r w:rsidRPr="00125191">
        <w:rPr>
          <w:sz w:val="24"/>
          <w:szCs w:val="24"/>
        </w:rPr>
        <w:t>di cui</w:t>
      </w:r>
      <w:r w:rsidR="00D036FF">
        <w:rPr>
          <w:sz w:val="24"/>
          <w:szCs w:val="24"/>
        </w:rPr>
        <w:t xml:space="preserve"> </w:t>
      </w:r>
      <w:r w:rsidRPr="00125191">
        <w:rPr>
          <w:sz w:val="24"/>
          <w:szCs w:val="24"/>
        </w:rPr>
        <w:t>all’Avviso</w:t>
      </w:r>
    </w:p>
    <w:p w:rsidR="00125191" w:rsidRPr="00125191" w:rsidRDefault="00125191" w:rsidP="00125191">
      <w:pPr>
        <w:spacing w:line="293" w:lineRule="exact"/>
        <w:sectPr w:rsidR="00125191" w:rsidRPr="00125191">
          <w:footerReference w:type="default" r:id="rId26"/>
          <w:pgSz w:w="11910" w:h="16840"/>
          <w:pgMar w:top="1380" w:right="900" w:bottom="880" w:left="740" w:header="0" w:footer="691" w:gutter="0"/>
          <w:cols w:space="720"/>
        </w:sectPr>
      </w:pPr>
    </w:p>
    <w:p w:rsidR="00125191" w:rsidRPr="00125191" w:rsidRDefault="00125191" w:rsidP="00125191">
      <w:pPr>
        <w:tabs>
          <w:tab w:val="left" w:pos="1828"/>
          <w:tab w:val="left" w:pos="3331"/>
        </w:tabs>
        <w:spacing w:line="293" w:lineRule="exact"/>
        <w:ind w:left="392"/>
        <w:rPr>
          <w:sz w:val="24"/>
          <w:szCs w:val="24"/>
        </w:rPr>
      </w:pPr>
      <w:r w:rsidRPr="00125191">
        <w:rPr>
          <w:sz w:val="24"/>
          <w:szCs w:val="24"/>
          <w:u w:val="single"/>
        </w:rPr>
        <w:lastRenderedPageBreak/>
        <w:tab/>
      </w:r>
      <w:r w:rsidRPr="00125191">
        <w:rPr>
          <w:sz w:val="24"/>
          <w:szCs w:val="24"/>
        </w:rPr>
        <w:t xml:space="preserve">,   </w:t>
      </w:r>
      <w:r w:rsidRPr="00125191">
        <w:rPr>
          <w:sz w:val="24"/>
          <w:szCs w:val="24"/>
          <w:u w:val="single"/>
        </w:rPr>
        <w:tab/>
      </w:r>
    </w:p>
    <w:p w:rsidR="00125191" w:rsidRPr="00125191" w:rsidRDefault="00125191" w:rsidP="00125191">
      <w:pPr>
        <w:tabs>
          <w:tab w:val="left" w:pos="1244"/>
          <w:tab w:val="left" w:pos="2791"/>
          <w:tab w:val="left" w:pos="5116"/>
        </w:tabs>
        <w:spacing w:line="293" w:lineRule="exact"/>
        <w:ind w:left="112"/>
        <w:rPr>
          <w:sz w:val="24"/>
          <w:szCs w:val="24"/>
        </w:rPr>
      </w:pPr>
      <w:r w:rsidRPr="00125191">
        <w:rPr>
          <w:sz w:val="24"/>
          <w:szCs w:val="24"/>
        </w:rPr>
        <w:br w:type="column"/>
      </w:r>
      <w:r w:rsidRPr="00125191">
        <w:rPr>
          <w:sz w:val="24"/>
          <w:szCs w:val="24"/>
        </w:rPr>
        <w:lastRenderedPageBreak/>
        <w:t>ammesso</w:t>
      </w:r>
      <w:r w:rsidRPr="00125191">
        <w:rPr>
          <w:sz w:val="24"/>
          <w:szCs w:val="24"/>
        </w:rPr>
        <w:tab/>
        <w:t>a  contributo</w:t>
      </w:r>
      <w:r w:rsidRPr="00125191">
        <w:rPr>
          <w:sz w:val="24"/>
          <w:szCs w:val="24"/>
        </w:rPr>
        <w:tab/>
        <w:t xml:space="preserve">con  DDG   </w:t>
      </w:r>
      <w:r w:rsidRPr="00125191">
        <w:rPr>
          <w:sz w:val="24"/>
          <w:szCs w:val="24"/>
          <w:u w:val="single"/>
        </w:rPr>
        <w:tab/>
      </w:r>
    </w:p>
    <w:p w:rsidR="00125191" w:rsidRPr="00125191" w:rsidRDefault="00125191" w:rsidP="00125191">
      <w:pPr>
        <w:tabs>
          <w:tab w:val="left" w:pos="1045"/>
        </w:tabs>
        <w:spacing w:line="293" w:lineRule="exact"/>
        <w:ind w:left="109"/>
        <w:rPr>
          <w:sz w:val="24"/>
          <w:szCs w:val="24"/>
        </w:rPr>
      </w:pPr>
      <w:r w:rsidRPr="00125191">
        <w:rPr>
          <w:sz w:val="24"/>
          <w:szCs w:val="24"/>
        </w:rPr>
        <w:br w:type="column"/>
      </w:r>
      <w:r w:rsidRPr="00125191">
        <w:rPr>
          <w:sz w:val="24"/>
          <w:szCs w:val="24"/>
        </w:rPr>
        <w:lastRenderedPageBreak/>
        <w:t xml:space="preserve">n°   </w:t>
      </w:r>
      <w:r w:rsidRPr="00125191">
        <w:rPr>
          <w:sz w:val="24"/>
          <w:szCs w:val="24"/>
          <w:u w:val="single"/>
        </w:rPr>
        <w:tab/>
      </w:r>
    </w:p>
    <w:p w:rsidR="00125191" w:rsidRPr="00125191" w:rsidRDefault="00125191" w:rsidP="00125191">
      <w:pPr>
        <w:spacing w:line="293" w:lineRule="exact"/>
        <w:ind w:left="110"/>
        <w:rPr>
          <w:sz w:val="24"/>
        </w:rPr>
      </w:pPr>
      <w:r w:rsidRPr="00125191">
        <w:br w:type="column"/>
      </w:r>
      <w:r w:rsidRPr="00125191">
        <w:rPr>
          <w:sz w:val="24"/>
        </w:rPr>
        <w:lastRenderedPageBreak/>
        <w:t>del</w:t>
      </w:r>
    </w:p>
    <w:p w:rsidR="00125191" w:rsidRPr="00125191" w:rsidRDefault="00125191" w:rsidP="00125191">
      <w:pPr>
        <w:spacing w:line="293" w:lineRule="exact"/>
        <w:rPr>
          <w:sz w:val="24"/>
        </w:rPr>
        <w:sectPr w:rsidR="00125191" w:rsidRPr="00125191">
          <w:type w:val="continuous"/>
          <w:pgSz w:w="11910" w:h="16840"/>
          <w:pgMar w:top="680" w:right="900" w:bottom="280" w:left="740" w:header="720" w:footer="720" w:gutter="0"/>
          <w:cols w:num="4" w:space="720" w:equalWidth="0">
            <w:col w:w="3332" w:space="40"/>
            <w:col w:w="5117" w:space="39"/>
            <w:col w:w="1046" w:space="39"/>
            <w:col w:w="657"/>
          </w:cols>
        </w:sectPr>
      </w:pPr>
    </w:p>
    <w:p w:rsidR="00125191" w:rsidRPr="00125191" w:rsidRDefault="00125191" w:rsidP="00125191">
      <w:pPr>
        <w:tabs>
          <w:tab w:val="left" w:pos="1878"/>
          <w:tab w:val="left" w:pos="8533"/>
        </w:tabs>
        <w:ind w:left="392"/>
        <w:rPr>
          <w:sz w:val="24"/>
          <w:szCs w:val="24"/>
        </w:rPr>
      </w:pPr>
      <w:r w:rsidRPr="00125191">
        <w:rPr>
          <w:sz w:val="24"/>
          <w:szCs w:val="24"/>
          <w:u w:val="single"/>
        </w:rPr>
        <w:lastRenderedPageBreak/>
        <w:tab/>
      </w:r>
      <w:r w:rsidRPr="00125191">
        <w:rPr>
          <w:sz w:val="24"/>
          <w:szCs w:val="24"/>
        </w:rPr>
        <w:t>per un importo del contributo pari a</w:t>
      </w:r>
      <w:r w:rsidR="00D036FF">
        <w:rPr>
          <w:sz w:val="24"/>
          <w:szCs w:val="24"/>
        </w:rPr>
        <w:t xml:space="preserve"> </w:t>
      </w:r>
      <w:r w:rsidRPr="00125191">
        <w:rPr>
          <w:sz w:val="24"/>
          <w:szCs w:val="24"/>
        </w:rPr>
        <w:t>Euro</w:t>
      </w:r>
      <w:r w:rsidRPr="00125191">
        <w:rPr>
          <w:sz w:val="24"/>
          <w:szCs w:val="24"/>
          <w:u w:val="single"/>
        </w:rPr>
        <w:tab/>
      </w:r>
    </w:p>
    <w:p w:rsidR="00125191" w:rsidRPr="00125191" w:rsidRDefault="00125191" w:rsidP="00125191">
      <w:pPr>
        <w:spacing w:before="9"/>
        <w:rPr>
          <w:sz w:val="19"/>
          <w:szCs w:val="24"/>
        </w:rPr>
      </w:pPr>
    </w:p>
    <w:p w:rsidR="00125191" w:rsidRPr="00125191" w:rsidRDefault="00125191" w:rsidP="00125191">
      <w:pPr>
        <w:spacing w:before="52"/>
        <w:ind w:left="685" w:right="451"/>
        <w:jc w:val="center"/>
        <w:outlineLvl w:val="2"/>
        <w:rPr>
          <w:b/>
          <w:bCs/>
          <w:sz w:val="24"/>
          <w:szCs w:val="24"/>
        </w:rPr>
      </w:pPr>
      <w:r w:rsidRPr="00125191">
        <w:rPr>
          <w:b/>
          <w:bCs/>
          <w:sz w:val="24"/>
          <w:szCs w:val="24"/>
        </w:rPr>
        <w:t>ATTESTA CHE</w:t>
      </w:r>
    </w:p>
    <w:p w:rsidR="00125191" w:rsidRPr="00125191" w:rsidRDefault="00125191" w:rsidP="00125191">
      <w:pPr>
        <w:numPr>
          <w:ilvl w:val="1"/>
          <w:numId w:val="12"/>
        </w:numPr>
        <w:tabs>
          <w:tab w:val="left" w:pos="427"/>
          <w:tab w:val="left" w:pos="428"/>
        </w:tabs>
        <w:spacing w:before="120"/>
        <w:ind w:right="598" w:hanging="821"/>
        <w:jc w:val="right"/>
        <w:rPr>
          <w:sz w:val="24"/>
        </w:rPr>
      </w:pPr>
      <w:r w:rsidRPr="00125191">
        <w:rPr>
          <w:sz w:val="24"/>
        </w:rPr>
        <w:t>il</w:t>
      </w:r>
      <w:r w:rsidR="00D036FF">
        <w:rPr>
          <w:sz w:val="24"/>
        </w:rPr>
        <w:t xml:space="preserve"> </w:t>
      </w:r>
      <w:r w:rsidRPr="00125191">
        <w:rPr>
          <w:sz w:val="24"/>
        </w:rPr>
        <w:t>progetto</w:t>
      </w:r>
      <w:r w:rsidR="00D036FF">
        <w:rPr>
          <w:sz w:val="24"/>
        </w:rPr>
        <w:t xml:space="preserve"> </w:t>
      </w:r>
      <w:r w:rsidRPr="00125191">
        <w:rPr>
          <w:sz w:val="24"/>
        </w:rPr>
        <w:t>è</w:t>
      </w:r>
      <w:r w:rsidR="00D036FF">
        <w:rPr>
          <w:sz w:val="24"/>
        </w:rPr>
        <w:t xml:space="preserve">   </w:t>
      </w:r>
      <w:r w:rsidRPr="00125191">
        <w:rPr>
          <w:sz w:val="24"/>
        </w:rPr>
        <w:t xml:space="preserve">stato </w:t>
      </w:r>
      <w:r w:rsidR="00D036FF">
        <w:rPr>
          <w:sz w:val="24"/>
        </w:rPr>
        <w:t xml:space="preserve">  </w:t>
      </w:r>
      <w:r w:rsidRPr="00125191">
        <w:rPr>
          <w:sz w:val="24"/>
        </w:rPr>
        <w:t>sostenuto</w:t>
      </w:r>
      <w:r w:rsidR="00D036FF">
        <w:rPr>
          <w:sz w:val="24"/>
        </w:rPr>
        <w:t xml:space="preserve"> </w:t>
      </w:r>
      <w:r w:rsidRPr="00125191">
        <w:rPr>
          <w:sz w:val="24"/>
        </w:rPr>
        <w:t>con</w:t>
      </w:r>
      <w:r w:rsidR="00D036FF">
        <w:rPr>
          <w:sz w:val="24"/>
        </w:rPr>
        <w:t xml:space="preserve">  </w:t>
      </w:r>
      <w:r w:rsidRPr="00125191">
        <w:rPr>
          <w:sz w:val="24"/>
        </w:rPr>
        <w:t>un</w:t>
      </w:r>
      <w:r w:rsidR="00D036FF">
        <w:rPr>
          <w:sz w:val="24"/>
        </w:rPr>
        <w:t xml:space="preserve">   </w:t>
      </w:r>
      <w:r w:rsidRPr="00125191">
        <w:rPr>
          <w:sz w:val="24"/>
        </w:rPr>
        <w:t>contributo</w:t>
      </w:r>
      <w:r w:rsidR="00D036FF">
        <w:rPr>
          <w:sz w:val="24"/>
        </w:rPr>
        <w:t xml:space="preserve">   </w:t>
      </w:r>
      <w:r w:rsidRPr="00125191">
        <w:rPr>
          <w:sz w:val="24"/>
        </w:rPr>
        <w:t>concesso</w:t>
      </w:r>
      <w:r w:rsidR="00D036FF">
        <w:rPr>
          <w:sz w:val="24"/>
        </w:rPr>
        <w:t xml:space="preserve">  </w:t>
      </w:r>
      <w:r w:rsidRPr="00125191">
        <w:rPr>
          <w:sz w:val="24"/>
        </w:rPr>
        <w:t>dalla</w:t>
      </w:r>
      <w:r w:rsidR="00D036FF">
        <w:rPr>
          <w:sz w:val="24"/>
        </w:rPr>
        <w:t xml:space="preserve"> </w:t>
      </w:r>
      <w:r w:rsidRPr="00125191">
        <w:rPr>
          <w:sz w:val="24"/>
        </w:rPr>
        <w:t>Regione</w:t>
      </w:r>
      <w:r w:rsidR="00D036FF">
        <w:rPr>
          <w:sz w:val="24"/>
        </w:rPr>
        <w:t xml:space="preserve">  </w:t>
      </w:r>
      <w:r w:rsidRPr="00125191">
        <w:rPr>
          <w:sz w:val="24"/>
        </w:rPr>
        <w:t>Siciliana</w:t>
      </w:r>
      <w:r w:rsidR="00D036FF">
        <w:rPr>
          <w:sz w:val="24"/>
        </w:rPr>
        <w:t xml:space="preserve">   </w:t>
      </w:r>
      <w:r w:rsidRPr="00125191">
        <w:rPr>
          <w:sz w:val="24"/>
        </w:rPr>
        <w:t>con</w:t>
      </w:r>
    </w:p>
    <w:p w:rsidR="00125191" w:rsidRPr="00125191" w:rsidRDefault="00125191" w:rsidP="00125191">
      <w:pPr>
        <w:tabs>
          <w:tab w:val="left" w:pos="1369"/>
          <w:tab w:val="left" w:pos="2050"/>
          <w:tab w:val="left" w:pos="2937"/>
          <w:tab w:val="left" w:leader="dot" w:pos="8733"/>
        </w:tabs>
        <w:spacing w:before="2"/>
        <w:ind w:right="645"/>
        <w:jc w:val="right"/>
        <w:rPr>
          <w:sz w:val="24"/>
          <w:szCs w:val="24"/>
        </w:rPr>
      </w:pPr>
      <w:r w:rsidRPr="00125191">
        <w:rPr>
          <w:rFonts w:ascii="Times New Roman"/>
          <w:sz w:val="24"/>
          <w:szCs w:val="24"/>
          <w:u w:val="single"/>
        </w:rPr>
        <w:tab/>
      </w:r>
      <w:r w:rsidRPr="00125191">
        <w:rPr>
          <w:sz w:val="24"/>
          <w:szCs w:val="24"/>
        </w:rPr>
        <w:t>N.</w:t>
      </w:r>
      <w:r w:rsidRPr="00125191">
        <w:rPr>
          <w:sz w:val="24"/>
          <w:szCs w:val="24"/>
          <w:u w:val="single"/>
        </w:rPr>
        <w:tab/>
      </w:r>
      <w:r w:rsidRPr="00125191">
        <w:rPr>
          <w:sz w:val="24"/>
          <w:szCs w:val="24"/>
        </w:rPr>
        <w:t>del</w:t>
      </w:r>
      <w:r w:rsidRPr="00125191">
        <w:rPr>
          <w:sz w:val="24"/>
          <w:szCs w:val="24"/>
          <w:u w:val="single"/>
        </w:rPr>
        <w:tab/>
      </w:r>
      <w:r w:rsidRPr="00125191">
        <w:rPr>
          <w:sz w:val="24"/>
          <w:szCs w:val="24"/>
        </w:rPr>
        <w:t>per un importo di Euro</w:t>
      </w:r>
      <w:r w:rsidRPr="00125191">
        <w:rPr>
          <w:sz w:val="24"/>
          <w:szCs w:val="24"/>
        </w:rPr>
        <w:tab/>
        <w:t>;</w:t>
      </w:r>
    </w:p>
    <w:p w:rsidR="00125191" w:rsidRPr="00125191" w:rsidRDefault="00125191" w:rsidP="00125191">
      <w:pPr>
        <w:numPr>
          <w:ilvl w:val="1"/>
          <w:numId w:val="12"/>
        </w:numPr>
        <w:tabs>
          <w:tab w:val="left" w:pos="820"/>
          <w:tab w:val="left" w:pos="821"/>
          <w:tab w:val="left" w:pos="7321"/>
          <w:tab w:val="left" w:pos="8169"/>
          <w:tab w:val="left" w:pos="9165"/>
        </w:tabs>
        <w:ind w:right="589"/>
        <w:rPr>
          <w:sz w:val="24"/>
        </w:rPr>
      </w:pPr>
      <w:r w:rsidRPr="00125191">
        <w:rPr>
          <w:sz w:val="24"/>
        </w:rPr>
        <w:t>il progetto è stato completamente realizzato, nel periodo</w:t>
      </w:r>
      <w:r w:rsidR="00D036FF">
        <w:rPr>
          <w:sz w:val="24"/>
        </w:rPr>
        <w:t xml:space="preserve"> </w:t>
      </w:r>
      <w:r w:rsidRPr="00125191">
        <w:rPr>
          <w:sz w:val="24"/>
        </w:rPr>
        <w:t>dal</w:t>
      </w:r>
      <w:r w:rsidRPr="00125191">
        <w:rPr>
          <w:sz w:val="24"/>
          <w:u w:val="single"/>
        </w:rPr>
        <w:tab/>
      </w:r>
      <w:r w:rsidRPr="00125191">
        <w:rPr>
          <w:sz w:val="24"/>
        </w:rPr>
        <w:t>al</w:t>
      </w:r>
      <w:r w:rsidRPr="00125191">
        <w:rPr>
          <w:sz w:val="24"/>
          <w:u w:val="single"/>
        </w:rPr>
        <w:tab/>
      </w:r>
      <w:r w:rsidRPr="00125191">
        <w:rPr>
          <w:sz w:val="24"/>
        </w:rPr>
        <w:t xml:space="preserve">, nel rispetto </w:t>
      </w:r>
      <w:r w:rsidRPr="00125191">
        <w:rPr>
          <w:spacing w:val="-7"/>
          <w:sz w:val="24"/>
        </w:rPr>
        <w:t xml:space="preserve">di </w:t>
      </w:r>
      <w:r w:rsidRPr="00125191">
        <w:rPr>
          <w:sz w:val="24"/>
        </w:rPr>
        <w:t>quanto previsto dal Disciplinare sottoscritto in</w:t>
      </w:r>
      <w:r w:rsidR="00D036FF">
        <w:rPr>
          <w:sz w:val="24"/>
        </w:rPr>
        <w:t xml:space="preserve"> </w:t>
      </w:r>
      <w:r w:rsidRPr="00125191">
        <w:rPr>
          <w:sz w:val="24"/>
        </w:rPr>
        <w:t>data</w:t>
      </w:r>
      <w:r w:rsidRPr="00125191">
        <w:rPr>
          <w:sz w:val="24"/>
          <w:u w:val="single"/>
        </w:rPr>
        <w:tab/>
      </w:r>
      <w:r w:rsidRPr="00125191">
        <w:rPr>
          <w:sz w:val="24"/>
          <w:u w:val="single"/>
        </w:rPr>
        <w:tab/>
      </w:r>
      <w:r w:rsidRPr="00125191">
        <w:rPr>
          <w:sz w:val="24"/>
        </w:rPr>
        <w:t>;</w:t>
      </w:r>
    </w:p>
    <w:p w:rsidR="00125191" w:rsidRPr="00125191" w:rsidRDefault="00125191" w:rsidP="00125191">
      <w:pPr>
        <w:numPr>
          <w:ilvl w:val="1"/>
          <w:numId w:val="12"/>
        </w:numPr>
        <w:tabs>
          <w:tab w:val="left" w:pos="820"/>
          <w:tab w:val="left" w:pos="821"/>
          <w:tab w:val="left" w:pos="4849"/>
        </w:tabs>
        <w:spacing w:line="293" w:lineRule="exact"/>
        <w:ind w:hanging="429"/>
        <w:rPr>
          <w:sz w:val="24"/>
        </w:rPr>
      </w:pPr>
      <w:r w:rsidRPr="00125191">
        <w:rPr>
          <w:sz w:val="24"/>
        </w:rPr>
        <w:t>è stato realizzato nell’unità</w:t>
      </w:r>
      <w:r w:rsidR="00D036FF">
        <w:rPr>
          <w:sz w:val="24"/>
        </w:rPr>
        <w:t xml:space="preserve"> </w:t>
      </w:r>
      <w:r w:rsidRPr="00125191">
        <w:rPr>
          <w:sz w:val="24"/>
        </w:rPr>
        <w:t>locale</w:t>
      </w:r>
      <w:r w:rsidR="00D036FF">
        <w:rPr>
          <w:sz w:val="24"/>
        </w:rPr>
        <w:t xml:space="preserve"> </w:t>
      </w:r>
      <w:r w:rsidRPr="00125191">
        <w:rPr>
          <w:sz w:val="24"/>
        </w:rPr>
        <w:t>di</w:t>
      </w:r>
      <w:r w:rsidRPr="00125191">
        <w:rPr>
          <w:sz w:val="24"/>
          <w:u w:val="single"/>
        </w:rPr>
        <w:tab/>
      </w:r>
      <w:r w:rsidRPr="00125191">
        <w:rPr>
          <w:sz w:val="24"/>
        </w:rPr>
        <w:t>;</w:t>
      </w:r>
    </w:p>
    <w:p w:rsidR="00125191" w:rsidRPr="00125191" w:rsidRDefault="00125191" w:rsidP="00125191">
      <w:pPr>
        <w:numPr>
          <w:ilvl w:val="1"/>
          <w:numId w:val="12"/>
        </w:numPr>
        <w:tabs>
          <w:tab w:val="left" w:pos="820"/>
          <w:tab w:val="left" w:pos="821"/>
        </w:tabs>
        <w:ind w:right="596"/>
        <w:rPr>
          <w:sz w:val="24"/>
        </w:rPr>
      </w:pPr>
      <w:r w:rsidRPr="00125191">
        <w:rPr>
          <w:sz w:val="24"/>
        </w:rPr>
        <w:t>le spese sono state sostenute unicamente per la realizzazione del progetto indicato in domanda;</w:t>
      </w:r>
    </w:p>
    <w:p w:rsidR="00125191" w:rsidRPr="00125191" w:rsidRDefault="00125191" w:rsidP="00125191">
      <w:pPr>
        <w:numPr>
          <w:ilvl w:val="1"/>
          <w:numId w:val="12"/>
        </w:numPr>
        <w:tabs>
          <w:tab w:val="left" w:pos="820"/>
          <w:tab w:val="left" w:pos="821"/>
        </w:tabs>
        <w:spacing w:line="293" w:lineRule="exact"/>
        <w:ind w:hanging="429"/>
        <w:rPr>
          <w:sz w:val="24"/>
        </w:rPr>
      </w:pPr>
      <w:r w:rsidRPr="00125191">
        <w:rPr>
          <w:sz w:val="24"/>
        </w:rPr>
        <w:t>lespesesostenuteperlarealizzazionedelprogettosonocongrueepertinentiesono,al</w:t>
      </w:r>
    </w:p>
    <w:p w:rsidR="00125191" w:rsidRPr="00125191" w:rsidRDefault="00125191" w:rsidP="00125191">
      <w:pPr>
        <w:ind w:left="820"/>
        <w:rPr>
          <w:sz w:val="24"/>
          <w:szCs w:val="24"/>
        </w:rPr>
      </w:pPr>
      <w:r w:rsidRPr="00125191">
        <w:rPr>
          <w:sz w:val="24"/>
          <w:szCs w:val="24"/>
        </w:rPr>
        <w:t>netto dell’IVA, le seguenti:</w:t>
      </w:r>
    </w:p>
    <w:p w:rsidR="00125191" w:rsidRPr="00125191" w:rsidRDefault="00125191" w:rsidP="00125191">
      <w:pPr>
        <w:rPr>
          <w:sz w:val="20"/>
          <w:szCs w:val="24"/>
        </w:rPr>
      </w:pPr>
    </w:p>
    <w:p w:rsidR="00125191" w:rsidRPr="00125191" w:rsidRDefault="00125191" w:rsidP="00125191">
      <w:pPr>
        <w:spacing w:before="10"/>
        <w:rPr>
          <w:sz w:val="13"/>
          <w:szCs w:val="24"/>
        </w:rPr>
      </w:pPr>
    </w:p>
    <w:tbl>
      <w:tblPr>
        <w:tblStyle w:val="TableNormal6"/>
        <w:tblW w:w="0" w:type="auto"/>
        <w:tblInd w:w="3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57"/>
        <w:gridCol w:w="1922"/>
        <w:gridCol w:w="1920"/>
      </w:tblGrid>
      <w:tr w:rsidR="00125191" w:rsidRPr="00125191" w:rsidTr="00E963BB">
        <w:trPr>
          <w:trHeight w:val="813"/>
        </w:trPr>
        <w:tc>
          <w:tcPr>
            <w:tcW w:w="5857" w:type="dxa"/>
            <w:tcBorders>
              <w:bottom w:val="single" w:sz="6" w:space="0" w:color="000000"/>
              <w:right w:val="single" w:sz="6" w:space="0" w:color="000000"/>
            </w:tcBorders>
          </w:tcPr>
          <w:p w:rsidR="00125191" w:rsidRPr="00125191" w:rsidRDefault="00125191" w:rsidP="00125191">
            <w:pPr>
              <w:spacing w:before="4"/>
              <w:rPr>
                <w:sz w:val="23"/>
              </w:rPr>
            </w:pPr>
          </w:p>
          <w:p w:rsidR="00125191" w:rsidRPr="00125191" w:rsidRDefault="00125191" w:rsidP="00125191">
            <w:pPr>
              <w:ind w:left="2306" w:right="2302"/>
              <w:jc w:val="center"/>
              <w:rPr>
                <w:b/>
                <w:sz w:val="20"/>
              </w:rPr>
            </w:pPr>
            <w:r w:rsidRPr="00125191">
              <w:rPr>
                <w:b/>
                <w:sz w:val="20"/>
              </w:rPr>
              <w:t>Voci di Spesa</w:t>
            </w:r>
          </w:p>
        </w:tc>
        <w:tc>
          <w:tcPr>
            <w:tcW w:w="1922" w:type="dxa"/>
            <w:tcBorders>
              <w:left w:val="single" w:sz="6" w:space="0" w:color="000000"/>
              <w:bottom w:val="single" w:sz="6" w:space="0" w:color="000000"/>
              <w:right w:val="single" w:sz="6" w:space="0" w:color="000000"/>
            </w:tcBorders>
          </w:tcPr>
          <w:p w:rsidR="00125191" w:rsidRPr="00125191" w:rsidRDefault="00125191" w:rsidP="00125191">
            <w:pPr>
              <w:spacing w:before="4"/>
              <w:rPr>
                <w:sz w:val="23"/>
              </w:rPr>
            </w:pPr>
          </w:p>
          <w:p w:rsidR="00125191" w:rsidRPr="00125191" w:rsidRDefault="00125191" w:rsidP="00125191">
            <w:pPr>
              <w:ind w:left="626"/>
              <w:rPr>
                <w:sz w:val="20"/>
              </w:rPr>
            </w:pPr>
            <w:r w:rsidRPr="00125191">
              <w:rPr>
                <w:sz w:val="20"/>
              </w:rPr>
              <w:t>Importo</w:t>
            </w:r>
          </w:p>
        </w:tc>
        <w:tc>
          <w:tcPr>
            <w:tcW w:w="1920" w:type="dxa"/>
            <w:tcBorders>
              <w:left w:val="single" w:sz="6" w:space="0" w:color="000000"/>
              <w:bottom w:val="single" w:sz="6" w:space="0" w:color="000000"/>
            </w:tcBorders>
          </w:tcPr>
          <w:p w:rsidR="00125191" w:rsidRPr="00125191" w:rsidRDefault="00125191" w:rsidP="00125191">
            <w:pPr>
              <w:spacing w:before="40"/>
              <w:ind w:left="86" w:right="81"/>
              <w:jc w:val="center"/>
              <w:rPr>
                <w:b/>
                <w:sz w:val="20"/>
              </w:rPr>
            </w:pPr>
            <w:r w:rsidRPr="00125191">
              <w:rPr>
                <w:b/>
                <w:sz w:val="20"/>
              </w:rPr>
              <w:t>% VOCI DI SPESA SUL TOT SPESA AMMISSIBILE</w:t>
            </w:r>
          </w:p>
        </w:tc>
      </w:tr>
      <w:tr w:rsidR="00125191" w:rsidRPr="00125191" w:rsidTr="00E963BB">
        <w:trPr>
          <w:trHeight w:val="323"/>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323"/>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325"/>
        </w:trPr>
        <w:tc>
          <w:tcPr>
            <w:tcW w:w="5857" w:type="dxa"/>
            <w:tcBorders>
              <w:top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2"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rPr>
            </w:pPr>
          </w:p>
        </w:tc>
      </w:tr>
      <w:tr w:rsidR="00125191" w:rsidRPr="00125191" w:rsidTr="00E963BB">
        <w:trPr>
          <w:trHeight w:val="323"/>
        </w:trPr>
        <w:tc>
          <w:tcPr>
            <w:tcW w:w="5857" w:type="dxa"/>
            <w:tcBorders>
              <w:top w:val="single" w:sz="6" w:space="0" w:color="000000"/>
              <w:right w:val="single" w:sz="6" w:space="0" w:color="000000"/>
            </w:tcBorders>
          </w:tcPr>
          <w:p w:rsidR="00125191" w:rsidRPr="00125191" w:rsidRDefault="00125191" w:rsidP="00125191">
            <w:pPr>
              <w:spacing w:before="39"/>
              <w:ind w:left="3593"/>
              <w:rPr>
                <w:sz w:val="20"/>
              </w:rPr>
            </w:pPr>
            <w:r w:rsidRPr="00125191">
              <w:rPr>
                <w:sz w:val="20"/>
              </w:rPr>
              <w:t>TOTALE SPESE AMMISSIBILI</w:t>
            </w:r>
          </w:p>
        </w:tc>
        <w:tc>
          <w:tcPr>
            <w:tcW w:w="1922" w:type="dxa"/>
            <w:tcBorders>
              <w:top w:val="single" w:sz="6" w:space="0" w:color="000000"/>
              <w:left w:val="single" w:sz="6" w:space="0" w:color="000000"/>
              <w:right w:val="single" w:sz="6" w:space="0" w:color="000000"/>
            </w:tcBorders>
          </w:tcPr>
          <w:p w:rsidR="00125191" w:rsidRPr="00125191" w:rsidRDefault="00125191" w:rsidP="00125191">
            <w:pPr>
              <w:rPr>
                <w:rFonts w:ascii="Times New Roman"/>
              </w:rPr>
            </w:pPr>
          </w:p>
        </w:tc>
        <w:tc>
          <w:tcPr>
            <w:tcW w:w="1920" w:type="dxa"/>
            <w:tcBorders>
              <w:top w:val="single" w:sz="6" w:space="0" w:color="000000"/>
              <w:left w:val="single" w:sz="6" w:space="0" w:color="000000"/>
            </w:tcBorders>
          </w:tcPr>
          <w:p w:rsidR="00125191" w:rsidRPr="00125191" w:rsidRDefault="00125191" w:rsidP="00125191">
            <w:pPr>
              <w:spacing w:before="39"/>
              <w:ind w:left="84" w:right="81"/>
              <w:jc w:val="center"/>
              <w:rPr>
                <w:b/>
                <w:sz w:val="20"/>
              </w:rPr>
            </w:pPr>
            <w:r w:rsidRPr="00125191">
              <w:rPr>
                <w:b/>
                <w:sz w:val="20"/>
              </w:rPr>
              <w:t>100%</w:t>
            </w:r>
          </w:p>
        </w:tc>
      </w:tr>
    </w:tbl>
    <w:p w:rsidR="00125191" w:rsidRPr="00125191" w:rsidRDefault="00125191" w:rsidP="00125191">
      <w:pPr>
        <w:spacing w:before="2"/>
        <w:rPr>
          <w:sz w:val="25"/>
          <w:szCs w:val="24"/>
        </w:rPr>
      </w:pPr>
    </w:p>
    <w:p w:rsidR="00125191" w:rsidRPr="00125191" w:rsidRDefault="00125191" w:rsidP="00125191">
      <w:pPr>
        <w:tabs>
          <w:tab w:val="left" w:pos="7733"/>
        </w:tabs>
        <w:spacing w:before="52"/>
        <w:ind w:left="392"/>
        <w:jc w:val="both"/>
        <w:rPr>
          <w:sz w:val="24"/>
          <w:szCs w:val="24"/>
        </w:rPr>
      </w:pPr>
      <w:r w:rsidRPr="00125191">
        <w:rPr>
          <w:sz w:val="24"/>
          <w:szCs w:val="24"/>
        </w:rPr>
        <w:t>Data</w:t>
      </w:r>
      <w:r w:rsidRPr="00125191">
        <w:rPr>
          <w:sz w:val="24"/>
          <w:szCs w:val="24"/>
        </w:rPr>
        <w:tab/>
        <w:t>Timbro e</w:t>
      </w:r>
      <w:r w:rsidR="00D036FF">
        <w:rPr>
          <w:sz w:val="24"/>
          <w:szCs w:val="24"/>
        </w:rPr>
        <w:t xml:space="preserve"> </w:t>
      </w:r>
      <w:r w:rsidRPr="00125191">
        <w:rPr>
          <w:sz w:val="24"/>
          <w:szCs w:val="24"/>
        </w:rPr>
        <w:t>firma</w:t>
      </w:r>
    </w:p>
    <w:p w:rsidR="00125191" w:rsidRPr="00125191" w:rsidRDefault="00125191" w:rsidP="00125191">
      <w:pPr>
        <w:rPr>
          <w:sz w:val="24"/>
          <w:szCs w:val="24"/>
        </w:rPr>
      </w:pPr>
    </w:p>
    <w:p w:rsidR="00125191" w:rsidRPr="00125191" w:rsidRDefault="00125191" w:rsidP="00125191">
      <w:pPr>
        <w:spacing w:before="12"/>
        <w:rPr>
          <w:sz w:val="23"/>
          <w:szCs w:val="24"/>
        </w:rPr>
      </w:pPr>
    </w:p>
    <w:p w:rsidR="00125191" w:rsidRPr="00125191" w:rsidRDefault="00125191" w:rsidP="00125191">
      <w:pPr>
        <w:ind w:left="607" w:right="451"/>
        <w:jc w:val="center"/>
        <w:outlineLvl w:val="2"/>
        <w:rPr>
          <w:b/>
          <w:bCs/>
          <w:sz w:val="24"/>
          <w:szCs w:val="24"/>
        </w:rPr>
      </w:pPr>
      <w:r w:rsidRPr="00125191">
        <w:rPr>
          <w:b/>
          <w:bCs/>
          <w:sz w:val="24"/>
          <w:szCs w:val="24"/>
        </w:rPr>
        <w:t>Tribunale di ……………….</w:t>
      </w:r>
    </w:p>
    <w:p w:rsidR="00125191" w:rsidRPr="00125191" w:rsidRDefault="00125191" w:rsidP="00125191">
      <w:pPr>
        <w:ind w:left="602" w:right="451"/>
        <w:jc w:val="center"/>
        <w:rPr>
          <w:b/>
          <w:sz w:val="24"/>
        </w:rPr>
      </w:pPr>
      <w:r w:rsidRPr="00125191">
        <w:rPr>
          <w:b/>
          <w:sz w:val="24"/>
        </w:rPr>
        <w:t>Verbale di giuramento di perizia stragiudiziale</w:t>
      </w:r>
    </w:p>
    <w:p w:rsidR="00125191" w:rsidRPr="00125191" w:rsidRDefault="00125191" w:rsidP="00125191">
      <w:pPr>
        <w:rPr>
          <w:b/>
          <w:sz w:val="24"/>
          <w:szCs w:val="24"/>
        </w:rPr>
      </w:pPr>
    </w:p>
    <w:p w:rsidR="00125191" w:rsidRPr="00125191" w:rsidRDefault="00125191" w:rsidP="00125191">
      <w:pPr>
        <w:ind w:left="392" w:right="235"/>
        <w:jc w:val="both"/>
        <w:rPr>
          <w:sz w:val="24"/>
          <w:szCs w:val="24"/>
        </w:rPr>
      </w:pPr>
      <w:r w:rsidRPr="00125191">
        <w:rPr>
          <w:sz w:val="24"/>
          <w:szCs w:val="24"/>
        </w:rPr>
        <w:t>L’anno............, il giorno ...……….... del mese di ............... avanti il sottoscritto cancelliere è comparso il Sig. ........................................................................... il quale chiede di asseverare con giuramento l’unita perizia. Il Cancelliere, previe le ammonizioni di legge, invita il perito al giuramento di rito che lo stesso presta ripetendo la formula: “Giuro di avere bene e fedelmente adempiuto alle funzioni affidatemi al solo scopo di far conoscere ai giudici la verità”.</w:t>
      </w:r>
    </w:p>
    <w:p w:rsidR="00675A55" w:rsidRDefault="00675A55">
      <w:pPr>
        <w:jc w:val="both"/>
        <w:sectPr w:rsidR="00675A55">
          <w:type w:val="continuous"/>
          <w:pgSz w:w="11910" w:h="16840"/>
          <w:pgMar w:top="680" w:right="900" w:bottom="280" w:left="740" w:header="720" w:footer="720" w:gutter="0"/>
          <w:cols w:space="720"/>
        </w:sectPr>
      </w:pPr>
    </w:p>
    <w:p w:rsidR="00125191" w:rsidRPr="00125191" w:rsidRDefault="00125191" w:rsidP="00125191">
      <w:pPr>
        <w:spacing w:before="17"/>
        <w:ind w:left="524"/>
        <w:outlineLvl w:val="1"/>
        <w:rPr>
          <w:b/>
          <w:bCs/>
          <w:sz w:val="26"/>
          <w:szCs w:val="26"/>
        </w:rPr>
      </w:pPr>
      <w:r w:rsidRPr="00125191">
        <w:rPr>
          <w:b/>
          <w:bCs/>
          <w:color w:val="2D74B5"/>
          <w:sz w:val="26"/>
          <w:szCs w:val="26"/>
        </w:rPr>
        <w:lastRenderedPageBreak/>
        <w:t>Allegato 10 - Prospetto riepilogativo delle spese sostenute tramite fatture elettroniche</w:t>
      </w:r>
    </w:p>
    <w:p w:rsidR="00125191" w:rsidRPr="00125191" w:rsidRDefault="00125191" w:rsidP="00125191">
      <w:pPr>
        <w:numPr>
          <w:ilvl w:val="0"/>
          <w:numId w:val="1"/>
        </w:numPr>
        <w:tabs>
          <w:tab w:val="left" w:pos="723"/>
        </w:tabs>
        <w:spacing w:before="2"/>
        <w:ind w:hanging="189"/>
        <w:rPr>
          <w:b/>
          <w:sz w:val="26"/>
        </w:rPr>
      </w:pPr>
      <w:r w:rsidRPr="00125191">
        <w:rPr>
          <w:b/>
          <w:color w:val="2D74B5"/>
          <w:sz w:val="26"/>
        </w:rPr>
        <w:t>annullo delle</w:t>
      </w:r>
      <w:r w:rsidR="00D036FF">
        <w:rPr>
          <w:b/>
          <w:color w:val="2D74B5"/>
          <w:sz w:val="26"/>
        </w:rPr>
        <w:t xml:space="preserve"> </w:t>
      </w:r>
      <w:r w:rsidRPr="00125191">
        <w:rPr>
          <w:b/>
          <w:color w:val="2D74B5"/>
          <w:sz w:val="26"/>
        </w:rPr>
        <w:t>spese</w:t>
      </w:r>
    </w:p>
    <w:p w:rsidR="00125191" w:rsidRPr="00125191" w:rsidRDefault="00125191" w:rsidP="00125191">
      <w:pPr>
        <w:spacing w:before="11"/>
        <w:rPr>
          <w:b/>
          <w:sz w:val="23"/>
          <w:szCs w:val="24"/>
        </w:rPr>
      </w:pPr>
    </w:p>
    <w:p w:rsidR="0080481C" w:rsidRDefault="00125191" w:rsidP="00125191">
      <w:pPr>
        <w:tabs>
          <w:tab w:val="left" w:pos="1809"/>
          <w:tab w:val="left" w:pos="6602"/>
          <w:tab w:val="left" w:pos="7283"/>
        </w:tabs>
        <w:ind w:left="1809" w:right="1142" w:hanging="1417"/>
        <w:rPr>
          <w:sz w:val="24"/>
        </w:rPr>
      </w:pPr>
      <w:r w:rsidRPr="00125191">
        <w:rPr>
          <w:sz w:val="24"/>
        </w:rPr>
        <w:t>OGGETTO:</w:t>
      </w:r>
      <w:r w:rsidRPr="00125191">
        <w:rPr>
          <w:sz w:val="24"/>
        </w:rPr>
        <w:tab/>
        <w:t>[</w:t>
      </w:r>
      <w:r w:rsidRPr="00125191">
        <w:rPr>
          <w:i/>
          <w:color w:val="FF0000"/>
          <w:sz w:val="24"/>
        </w:rPr>
        <w:t>titolo operazione</w:t>
      </w:r>
      <w:r w:rsidRPr="00125191">
        <w:rPr>
          <w:sz w:val="24"/>
        </w:rPr>
        <w:t>] –a</w:t>
      </w:r>
      <w:r w:rsidR="0080481C">
        <w:rPr>
          <w:sz w:val="24"/>
        </w:rPr>
        <w:t xml:space="preserve"> </w:t>
      </w:r>
      <w:r w:rsidRPr="00125191">
        <w:rPr>
          <w:sz w:val="24"/>
        </w:rPr>
        <w:t>valere</w:t>
      </w:r>
      <w:r w:rsidR="0080481C">
        <w:rPr>
          <w:sz w:val="24"/>
        </w:rPr>
        <w:t xml:space="preserve"> </w:t>
      </w:r>
      <w:r w:rsidRPr="00125191">
        <w:rPr>
          <w:sz w:val="24"/>
        </w:rPr>
        <w:t>sull</w:t>
      </w:r>
      <w:r w:rsidR="000C2F81">
        <w:rPr>
          <w:sz w:val="24"/>
        </w:rPr>
        <w:t xml:space="preserve">a legge di Stabilità </w:t>
      </w:r>
      <w:r w:rsidR="0080481C">
        <w:rPr>
          <w:sz w:val="24"/>
        </w:rPr>
        <w:t xml:space="preserve">2014 </w:t>
      </w:r>
      <w:r w:rsidR="000C2F81">
        <w:rPr>
          <w:sz w:val="24"/>
        </w:rPr>
        <w:t xml:space="preserve">– </w:t>
      </w:r>
      <w:r w:rsidR="0080481C" w:rsidRPr="0080481C">
        <w:rPr>
          <w:sz w:val="24"/>
        </w:rPr>
        <w:t>Delibera CIPE n. 9 del 28/01/2015</w:t>
      </w:r>
    </w:p>
    <w:p w:rsidR="00125191" w:rsidRPr="00125191" w:rsidRDefault="0080481C" w:rsidP="00125191">
      <w:pPr>
        <w:tabs>
          <w:tab w:val="left" w:pos="1809"/>
          <w:tab w:val="left" w:pos="6602"/>
          <w:tab w:val="left" w:pos="7283"/>
        </w:tabs>
        <w:ind w:left="1809" w:right="1142" w:hanging="1417"/>
        <w:rPr>
          <w:sz w:val="24"/>
        </w:rPr>
      </w:pPr>
      <w:r>
        <w:rPr>
          <w:sz w:val="24"/>
        </w:rPr>
        <w:t xml:space="preserve">                          </w:t>
      </w:r>
      <w:r w:rsidR="00125191" w:rsidRPr="00125191">
        <w:rPr>
          <w:sz w:val="24"/>
        </w:rPr>
        <w:t>CUP</w:t>
      </w:r>
      <w:r w:rsidR="00125191" w:rsidRPr="00125191">
        <w:rPr>
          <w:sz w:val="24"/>
          <w:u w:val="single"/>
        </w:rPr>
        <w:tab/>
      </w:r>
      <w:r w:rsidR="00125191" w:rsidRPr="00125191">
        <w:rPr>
          <w:sz w:val="24"/>
          <w:u w:val="single"/>
        </w:rPr>
        <w:tab/>
      </w:r>
    </w:p>
    <w:p w:rsidR="00125191" w:rsidRPr="00125191" w:rsidRDefault="00125191" w:rsidP="00125191">
      <w:pPr>
        <w:tabs>
          <w:tab w:val="left" w:pos="7410"/>
        </w:tabs>
        <w:spacing w:before="3"/>
        <w:ind w:left="1809"/>
        <w:rPr>
          <w:sz w:val="24"/>
          <w:szCs w:val="24"/>
        </w:rPr>
      </w:pPr>
      <w:r w:rsidRPr="00125191">
        <w:rPr>
          <w:sz w:val="24"/>
          <w:szCs w:val="24"/>
        </w:rPr>
        <w:t>Codice</w:t>
      </w:r>
      <w:r w:rsidR="00D036FF">
        <w:rPr>
          <w:sz w:val="24"/>
          <w:szCs w:val="24"/>
        </w:rPr>
        <w:t xml:space="preserve"> </w:t>
      </w:r>
      <w:r w:rsidRPr="00125191">
        <w:rPr>
          <w:sz w:val="24"/>
          <w:szCs w:val="24"/>
        </w:rPr>
        <w:t>Caronte</w:t>
      </w:r>
      <w:r w:rsidRPr="00125191">
        <w:rPr>
          <w:sz w:val="24"/>
          <w:szCs w:val="24"/>
          <w:u w:val="single"/>
        </w:rPr>
        <w:tab/>
      </w:r>
    </w:p>
    <w:p w:rsidR="00125191" w:rsidRPr="00125191" w:rsidRDefault="00125191" w:rsidP="00125191">
      <w:pPr>
        <w:ind w:left="1809"/>
        <w:rPr>
          <w:sz w:val="24"/>
          <w:szCs w:val="24"/>
        </w:rPr>
      </w:pPr>
      <w:r w:rsidRPr="00125191">
        <w:rPr>
          <w:sz w:val="24"/>
          <w:szCs w:val="24"/>
        </w:rPr>
        <w:t>Prospetto riepilogativo delle spese sostenute tramite fatture elettroniche</w:t>
      </w:r>
    </w:p>
    <w:p w:rsidR="00125191" w:rsidRPr="00125191" w:rsidRDefault="00125191" w:rsidP="00125191">
      <w:pPr>
        <w:rPr>
          <w:sz w:val="24"/>
          <w:szCs w:val="24"/>
        </w:rPr>
      </w:pPr>
    </w:p>
    <w:p w:rsidR="00125191" w:rsidRPr="00125191" w:rsidRDefault="00125191" w:rsidP="00125191">
      <w:pPr>
        <w:rPr>
          <w:sz w:val="24"/>
          <w:szCs w:val="24"/>
        </w:rPr>
      </w:pPr>
    </w:p>
    <w:p w:rsidR="00125191" w:rsidRPr="00125191" w:rsidRDefault="00125191" w:rsidP="00125191">
      <w:pPr>
        <w:spacing w:before="11"/>
        <w:rPr>
          <w:sz w:val="23"/>
          <w:szCs w:val="24"/>
        </w:rPr>
      </w:pPr>
    </w:p>
    <w:p w:rsidR="00125191" w:rsidRPr="00125191" w:rsidRDefault="00125191" w:rsidP="00125191">
      <w:pPr>
        <w:ind w:left="392"/>
        <w:jc w:val="both"/>
        <w:rPr>
          <w:sz w:val="24"/>
          <w:szCs w:val="24"/>
        </w:rPr>
      </w:pPr>
      <w:r w:rsidRPr="00125191">
        <w:rPr>
          <w:sz w:val="24"/>
          <w:szCs w:val="24"/>
        </w:rPr>
        <w:t>Il         sottoscritto         …………………………………………………………………………………………….         nato       a</w:t>
      </w:r>
    </w:p>
    <w:p w:rsidR="00125191" w:rsidRPr="00125191" w:rsidRDefault="00125191" w:rsidP="00125191">
      <w:pPr>
        <w:tabs>
          <w:tab w:val="left" w:pos="4496"/>
          <w:tab w:val="left" w:pos="8203"/>
          <w:tab w:val="left" w:pos="9851"/>
        </w:tabs>
        <w:ind w:left="392"/>
        <w:jc w:val="both"/>
        <w:rPr>
          <w:sz w:val="24"/>
          <w:szCs w:val="24"/>
        </w:rPr>
      </w:pPr>
      <w:r w:rsidRPr="00125191">
        <w:rPr>
          <w:sz w:val="24"/>
          <w:szCs w:val="24"/>
        </w:rPr>
        <w:t>…………………………………………………..il</w:t>
      </w:r>
      <w:r w:rsidRPr="00125191">
        <w:rPr>
          <w:sz w:val="24"/>
          <w:szCs w:val="24"/>
        </w:rPr>
        <w:tab/>
        <w:t>………………………………………………</w:t>
      </w:r>
      <w:r w:rsidRPr="00125191">
        <w:rPr>
          <w:sz w:val="24"/>
          <w:szCs w:val="24"/>
        </w:rPr>
        <w:tab/>
        <w:t>residente</w:t>
      </w:r>
      <w:r w:rsidRPr="00125191">
        <w:rPr>
          <w:sz w:val="24"/>
          <w:szCs w:val="24"/>
        </w:rPr>
        <w:tab/>
        <w:t>in</w:t>
      </w:r>
    </w:p>
    <w:p w:rsidR="00125191" w:rsidRPr="00125191" w:rsidRDefault="00125191" w:rsidP="00125191">
      <w:pPr>
        <w:tabs>
          <w:tab w:val="left" w:pos="2614"/>
          <w:tab w:val="left" w:pos="4619"/>
          <w:tab w:val="left" w:pos="8739"/>
        </w:tabs>
        <w:ind w:left="392" w:right="234"/>
        <w:jc w:val="both"/>
        <w:rPr>
          <w:sz w:val="24"/>
        </w:rPr>
      </w:pPr>
      <w:r w:rsidRPr="00125191">
        <w:rPr>
          <w:sz w:val="24"/>
        </w:rPr>
        <w:t>………………………………… via ……………………………….. n. ………………… in  qualità  di  legale rappresentante    dell’impresa    …………………………………………………………    in    relazione     al progetto</w:t>
      </w:r>
      <w:r w:rsidRPr="00125191">
        <w:rPr>
          <w:sz w:val="24"/>
          <w:u w:val="single"/>
        </w:rPr>
        <w:tab/>
      </w:r>
      <w:r w:rsidRPr="00125191">
        <w:rPr>
          <w:sz w:val="24"/>
        </w:rPr>
        <w:t>di</w:t>
      </w:r>
      <w:r w:rsidR="00D036FF">
        <w:rPr>
          <w:sz w:val="24"/>
        </w:rPr>
        <w:t xml:space="preserve"> </w:t>
      </w:r>
      <w:r w:rsidRPr="00125191">
        <w:rPr>
          <w:sz w:val="24"/>
        </w:rPr>
        <w:t>cui</w:t>
      </w:r>
      <w:r w:rsidR="00D036FF">
        <w:rPr>
          <w:sz w:val="24"/>
        </w:rPr>
        <w:t xml:space="preserve"> </w:t>
      </w:r>
      <w:r w:rsidRPr="00125191">
        <w:rPr>
          <w:sz w:val="24"/>
        </w:rPr>
        <w:t>a</w:t>
      </w:r>
      <w:r w:rsidRPr="00125191">
        <w:rPr>
          <w:sz w:val="24"/>
          <w:u w:val="single"/>
        </w:rPr>
        <w:tab/>
      </w:r>
      <w:r w:rsidRPr="00125191">
        <w:rPr>
          <w:sz w:val="24"/>
        </w:rPr>
        <w:t>(</w:t>
      </w:r>
      <w:r w:rsidRPr="00125191">
        <w:rPr>
          <w:i/>
          <w:sz w:val="24"/>
        </w:rPr>
        <w:t>inserire riferimenti alla procedura in base alla quale l’iniziativa  è stata finanziata</w:t>
      </w:r>
      <w:r w:rsidRPr="00125191">
        <w:rPr>
          <w:sz w:val="24"/>
        </w:rPr>
        <w:t>)</w:t>
      </w:r>
      <w:r w:rsidRPr="00125191">
        <w:rPr>
          <w:sz w:val="24"/>
          <w:u w:val="single"/>
        </w:rPr>
        <w:tab/>
      </w:r>
      <w:r w:rsidRPr="00125191">
        <w:rPr>
          <w:sz w:val="24"/>
        </w:rPr>
        <w:t>ammesso  a contributo con</w:t>
      </w:r>
      <w:r w:rsidRPr="00125191">
        <w:rPr>
          <w:sz w:val="24"/>
          <w:u w:val="single"/>
        </w:rPr>
        <w:tab/>
      </w:r>
      <w:r w:rsidRPr="00125191">
        <w:rPr>
          <w:sz w:val="24"/>
        </w:rPr>
        <w:t xml:space="preserve">n°  </w:t>
      </w:r>
      <w:r w:rsidRPr="00125191">
        <w:rPr>
          <w:spacing w:val="-6"/>
          <w:sz w:val="24"/>
        </w:rPr>
        <w:t>del</w:t>
      </w:r>
    </w:p>
    <w:p w:rsidR="00125191" w:rsidRPr="00125191" w:rsidRDefault="00125191" w:rsidP="00125191">
      <w:pPr>
        <w:tabs>
          <w:tab w:val="left" w:pos="1878"/>
          <w:tab w:val="left" w:pos="9067"/>
        </w:tabs>
        <w:ind w:left="392" w:right="235"/>
        <w:jc w:val="both"/>
        <w:rPr>
          <w:sz w:val="24"/>
          <w:szCs w:val="24"/>
        </w:rPr>
      </w:pPr>
      <w:r w:rsidRPr="00125191">
        <w:rPr>
          <w:sz w:val="24"/>
          <w:szCs w:val="24"/>
          <w:u w:val="single"/>
        </w:rPr>
        <w:tab/>
      </w:r>
      <w:r w:rsidRPr="00125191">
        <w:rPr>
          <w:sz w:val="24"/>
          <w:szCs w:val="24"/>
        </w:rPr>
        <w:t>per  un  importo  del  contributo  pari   a Euro</w:t>
      </w:r>
      <w:r w:rsidRPr="00125191">
        <w:rPr>
          <w:sz w:val="24"/>
          <w:szCs w:val="24"/>
          <w:u w:val="single"/>
        </w:rPr>
        <w:tab/>
      </w:r>
      <w:r w:rsidRPr="00125191">
        <w:rPr>
          <w:sz w:val="24"/>
          <w:szCs w:val="24"/>
        </w:rPr>
        <w:t>, ai sensi dell’art. 47 del D.P.R. 28/12/2000 n. 445, consapevole delle responsabilità penali cui può andare incontro in caso di dichiarazione mendace o di esibizione di atto falso o contenente dati non rispondenti a verità, ai sensi dell’art. 76 del D.P.R. 28/12/2000 n.445</w:t>
      </w:r>
    </w:p>
    <w:p w:rsidR="00125191" w:rsidRPr="00125191" w:rsidRDefault="00125191" w:rsidP="00125191">
      <w:pPr>
        <w:rPr>
          <w:sz w:val="24"/>
          <w:szCs w:val="24"/>
        </w:rPr>
      </w:pPr>
    </w:p>
    <w:p w:rsidR="00125191" w:rsidRPr="00125191" w:rsidRDefault="00125191" w:rsidP="00125191">
      <w:pPr>
        <w:spacing w:before="1"/>
        <w:rPr>
          <w:sz w:val="24"/>
          <w:szCs w:val="24"/>
        </w:rPr>
      </w:pPr>
    </w:p>
    <w:p w:rsidR="00125191" w:rsidRPr="00125191" w:rsidRDefault="00125191" w:rsidP="00125191">
      <w:pPr>
        <w:ind w:left="610" w:right="451"/>
        <w:jc w:val="center"/>
        <w:outlineLvl w:val="2"/>
        <w:rPr>
          <w:b/>
          <w:bCs/>
          <w:sz w:val="24"/>
          <w:szCs w:val="24"/>
        </w:rPr>
      </w:pPr>
      <w:r w:rsidRPr="00125191">
        <w:rPr>
          <w:b/>
          <w:bCs/>
          <w:sz w:val="24"/>
          <w:szCs w:val="24"/>
        </w:rPr>
        <w:t>DICHIARA</w:t>
      </w:r>
    </w:p>
    <w:p w:rsidR="00125191" w:rsidRPr="00125191" w:rsidRDefault="00125191" w:rsidP="00125191">
      <w:pPr>
        <w:spacing w:before="12"/>
        <w:rPr>
          <w:b/>
          <w:sz w:val="23"/>
          <w:szCs w:val="24"/>
        </w:rPr>
      </w:pPr>
    </w:p>
    <w:p w:rsidR="00125191" w:rsidRPr="00125191" w:rsidRDefault="00125191" w:rsidP="00125191">
      <w:pPr>
        <w:numPr>
          <w:ilvl w:val="1"/>
          <w:numId w:val="1"/>
        </w:numPr>
        <w:tabs>
          <w:tab w:val="left" w:pos="1113"/>
          <w:tab w:val="left" w:pos="1114"/>
        </w:tabs>
        <w:ind w:hanging="361"/>
        <w:rPr>
          <w:sz w:val="24"/>
        </w:rPr>
      </w:pPr>
      <w:r w:rsidRPr="00125191">
        <w:rPr>
          <w:sz w:val="24"/>
        </w:rPr>
        <w:t>Che le spese sostenute e rendicontate</w:t>
      </w:r>
      <w:r w:rsidRPr="00125191">
        <w:rPr>
          <w:sz w:val="24"/>
          <w:vertAlign w:val="superscript"/>
        </w:rPr>
        <w:t>38</w:t>
      </w:r>
      <w:r w:rsidRPr="00125191">
        <w:rPr>
          <w:sz w:val="24"/>
        </w:rPr>
        <w:t xml:space="preserve"> del progetto tramite fatturazione</w:t>
      </w:r>
      <w:r w:rsidR="00D036FF">
        <w:rPr>
          <w:sz w:val="24"/>
        </w:rPr>
        <w:t xml:space="preserve"> </w:t>
      </w:r>
      <w:r w:rsidRPr="00125191">
        <w:rPr>
          <w:sz w:val="24"/>
        </w:rPr>
        <w:t>elettronica</w:t>
      </w:r>
    </w:p>
    <w:p w:rsidR="00125191" w:rsidRPr="00125191" w:rsidRDefault="00125191" w:rsidP="00125191">
      <w:pPr>
        <w:tabs>
          <w:tab w:val="left" w:pos="3315"/>
          <w:tab w:val="left" w:pos="6445"/>
        </w:tabs>
        <w:ind w:left="1113" w:right="238"/>
        <w:rPr>
          <w:sz w:val="24"/>
          <w:szCs w:val="24"/>
        </w:rPr>
      </w:pPr>
      <w:r w:rsidRPr="00125191">
        <w:rPr>
          <w:sz w:val="24"/>
          <w:szCs w:val="24"/>
          <w:u w:val="single"/>
        </w:rPr>
        <w:tab/>
      </w:r>
      <w:r w:rsidRPr="00125191">
        <w:rPr>
          <w:sz w:val="24"/>
          <w:szCs w:val="24"/>
        </w:rPr>
        <w:t>ammontano a Euro</w:t>
      </w:r>
      <w:r w:rsidRPr="00125191">
        <w:rPr>
          <w:sz w:val="24"/>
          <w:szCs w:val="24"/>
          <w:u w:val="single"/>
        </w:rPr>
        <w:tab/>
      </w:r>
      <w:r w:rsidRPr="00125191">
        <w:rPr>
          <w:sz w:val="24"/>
          <w:szCs w:val="24"/>
        </w:rPr>
        <w:t>e sono riportate in dettaglio nel seguente prospetto</w:t>
      </w:r>
      <w:r w:rsidR="00D036FF">
        <w:rPr>
          <w:sz w:val="24"/>
          <w:szCs w:val="24"/>
        </w:rPr>
        <w:t xml:space="preserve"> r</w:t>
      </w:r>
      <w:r w:rsidRPr="00125191">
        <w:rPr>
          <w:sz w:val="24"/>
          <w:szCs w:val="24"/>
        </w:rPr>
        <w:t>iepilogativo:</w:t>
      </w:r>
    </w:p>
    <w:p w:rsidR="00125191" w:rsidRPr="00125191" w:rsidRDefault="00125191" w:rsidP="00125191">
      <w:pPr>
        <w:rPr>
          <w:sz w:val="24"/>
          <w:szCs w:val="24"/>
        </w:rPr>
      </w:pPr>
    </w:p>
    <w:tbl>
      <w:tblPr>
        <w:tblStyle w:val="TableNormal7"/>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4"/>
        <w:gridCol w:w="1339"/>
        <w:gridCol w:w="150"/>
        <w:gridCol w:w="1499"/>
        <w:gridCol w:w="1396"/>
        <w:gridCol w:w="1333"/>
        <w:gridCol w:w="1214"/>
      </w:tblGrid>
      <w:tr w:rsidR="00125191" w:rsidRPr="00125191" w:rsidTr="00E963BB">
        <w:trPr>
          <w:trHeight w:val="489"/>
        </w:trPr>
        <w:tc>
          <w:tcPr>
            <w:tcW w:w="1584" w:type="dxa"/>
            <w:tcBorders>
              <w:bottom w:val="single" w:sz="6" w:space="0" w:color="000000"/>
              <w:right w:val="single" w:sz="6" w:space="0" w:color="000000"/>
            </w:tcBorders>
            <w:shd w:val="clear" w:color="auto" w:fill="E7E6E6"/>
          </w:tcPr>
          <w:p w:rsidR="00125191" w:rsidRPr="00125191" w:rsidRDefault="00125191" w:rsidP="00125191">
            <w:pPr>
              <w:spacing w:before="121"/>
              <w:ind w:left="233" w:right="228"/>
              <w:jc w:val="center"/>
              <w:rPr>
                <w:b/>
                <w:sz w:val="20"/>
              </w:rPr>
            </w:pPr>
            <w:r w:rsidRPr="00125191">
              <w:rPr>
                <w:b/>
                <w:sz w:val="20"/>
              </w:rPr>
              <w:t>Voci di spesa</w:t>
            </w:r>
          </w:p>
        </w:tc>
        <w:tc>
          <w:tcPr>
            <w:tcW w:w="1489" w:type="dxa"/>
            <w:gridSpan w:val="2"/>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243" w:right="234"/>
              <w:jc w:val="center"/>
              <w:rPr>
                <w:b/>
                <w:sz w:val="20"/>
              </w:rPr>
            </w:pPr>
            <w:r w:rsidRPr="00125191">
              <w:rPr>
                <w:b/>
                <w:sz w:val="20"/>
              </w:rPr>
              <w:t>Estremi</w:t>
            </w:r>
          </w:p>
          <w:p w:rsidR="00125191" w:rsidRPr="00125191" w:rsidRDefault="00125191" w:rsidP="00125191">
            <w:pPr>
              <w:spacing w:line="225" w:lineRule="exact"/>
              <w:ind w:left="243" w:right="237"/>
              <w:jc w:val="center"/>
              <w:rPr>
                <w:b/>
                <w:sz w:val="20"/>
              </w:rPr>
            </w:pPr>
            <w:r w:rsidRPr="00125191">
              <w:rPr>
                <w:b/>
                <w:sz w:val="20"/>
              </w:rPr>
              <w:t>documento</w:t>
            </w:r>
          </w:p>
        </w:tc>
        <w:tc>
          <w:tcPr>
            <w:tcW w:w="1499"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121"/>
              <w:ind w:left="268"/>
              <w:rPr>
                <w:b/>
                <w:sz w:val="20"/>
              </w:rPr>
            </w:pPr>
            <w:r w:rsidRPr="00125191">
              <w:rPr>
                <w:b/>
                <w:sz w:val="20"/>
              </w:rPr>
              <w:t>Descrizione</w:t>
            </w:r>
          </w:p>
        </w:tc>
        <w:tc>
          <w:tcPr>
            <w:tcW w:w="1396"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before="121"/>
              <w:ind w:left="310"/>
              <w:rPr>
                <w:b/>
                <w:sz w:val="20"/>
              </w:rPr>
            </w:pPr>
            <w:r w:rsidRPr="00125191">
              <w:rPr>
                <w:b/>
                <w:sz w:val="20"/>
              </w:rPr>
              <w:t>Fornitore</w:t>
            </w:r>
          </w:p>
        </w:tc>
        <w:tc>
          <w:tcPr>
            <w:tcW w:w="1333" w:type="dxa"/>
            <w:tcBorders>
              <w:left w:val="single" w:sz="6" w:space="0" w:color="000000"/>
              <w:bottom w:val="single" w:sz="6" w:space="0" w:color="000000"/>
              <w:right w:val="single" w:sz="6" w:space="0" w:color="000000"/>
            </w:tcBorders>
            <w:shd w:val="clear" w:color="auto" w:fill="E7E6E6"/>
          </w:tcPr>
          <w:p w:rsidR="00125191" w:rsidRPr="00125191" w:rsidRDefault="00125191" w:rsidP="00125191">
            <w:pPr>
              <w:spacing w:line="243" w:lineRule="exact"/>
              <w:ind w:left="325"/>
              <w:rPr>
                <w:b/>
                <w:sz w:val="20"/>
              </w:rPr>
            </w:pPr>
            <w:r w:rsidRPr="00125191">
              <w:rPr>
                <w:b/>
                <w:sz w:val="20"/>
              </w:rPr>
              <w:t>Importo</w:t>
            </w:r>
          </w:p>
          <w:p w:rsidR="00125191" w:rsidRPr="00125191" w:rsidRDefault="00125191" w:rsidP="00125191">
            <w:pPr>
              <w:spacing w:line="225" w:lineRule="exact"/>
              <w:ind w:left="376"/>
              <w:rPr>
                <w:b/>
                <w:sz w:val="20"/>
              </w:rPr>
            </w:pPr>
            <w:r w:rsidRPr="00125191">
              <w:rPr>
                <w:b/>
                <w:sz w:val="20"/>
              </w:rPr>
              <w:t>fattura</w:t>
            </w:r>
          </w:p>
        </w:tc>
        <w:tc>
          <w:tcPr>
            <w:tcW w:w="1214" w:type="dxa"/>
            <w:tcBorders>
              <w:left w:val="single" w:sz="6" w:space="0" w:color="000000"/>
              <w:bottom w:val="single" w:sz="6" w:space="0" w:color="000000"/>
            </w:tcBorders>
            <w:shd w:val="clear" w:color="auto" w:fill="E7E6E6"/>
          </w:tcPr>
          <w:p w:rsidR="00125191" w:rsidRPr="00125191" w:rsidRDefault="00125191" w:rsidP="00125191">
            <w:pPr>
              <w:spacing w:line="243" w:lineRule="exact"/>
              <w:ind w:left="47" w:right="37"/>
              <w:jc w:val="center"/>
              <w:rPr>
                <w:b/>
                <w:sz w:val="20"/>
              </w:rPr>
            </w:pPr>
            <w:r w:rsidRPr="00125191">
              <w:rPr>
                <w:b/>
                <w:sz w:val="20"/>
              </w:rPr>
              <w:t>Importo</w:t>
            </w:r>
          </w:p>
          <w:p w:rsidR="00125191" w:rsidRPr="00125191" w:rsidRDefault="00125191" w:rsidP="00125191">
            <w:pPr>
              <w:spacing w:line="225" w:lineRule="exact"/>
              <w:ind w:left="48" w:right="37"/>
              <w:jc w:val="center"/>
              <w:rPr>
                <w:b/>
                <w:sz w:val="20"/>
              </w:rPr>
            </w:pPr>
            <w:r w:rsidRPr="00125191">
              <w:rPr>
                <w:b/>
                <w:sz w:val="20"/>
              </w:rPr>
              <w:t>rendicontato</w:t>
            </w:r>
          </w:p>
        </w:tc>
      </w:tr>
      <w:tr w:rsidR="00125191" w:rsidRPr="00125191" w:rsidTr="00E963BB">
        <w:trPr>
          <w:trHeight w:val="244"/>
        </w:trPr>
        <w:tc>
          <w:tcPr>
            <w:tcW w:w="1584"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1"/>
        </w:trPr>
        <w:tc>
          <w:tcPr>
            <w:tcW w:w="1584"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val="restart"/>
            <w:tcBorders>
              <w:top w:val="single" w:sz="6" w:space="0" w:color="000000"/>
              <w:bottom w:val="single" w:sz="6" w:space="0" w:color="000000"/>
              <w:right w:val="single" w:sz="6" w:space="0" w:color="000000"/>
            </w:tcBorders>
          </w:tcPr>
          <w:p w:rsidR="00125191" w:rsidRPr="00125191" w:rsidRDefault="00125191" w:rsidP="00125191">
            <w:pPr>
              <w:rPr>
                <w:rFonts w:ascii="Times New Roman"/>
                <w:sz w:val="20"/>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vMerge/>
            <w:tcBorders>
              <w:top w:val="nil"/>
              <w:bottom w:val="single" w:sz="6" w:space="0" w:color="000000"/>
              <w:right w:val="single" w:sz="6" w:space="0" w:color="000000"/>
            </w:tcBorders>
          </w:tcPr>
          <w:p w:rsidR="00125191" w:rsidRPr="00125191" w:rsidRDefault="00125191" w:rsidP="00125191">
            <w:pPr>
              <w:rPr>
                <w:sz w:val="2"/>
                <w:szCs w:val="2"/>
              </w:rPr>
            </w:pPr>
          </w:p>
        </w:tc>
        <w:tc>
          <w:tcPr>
            <w:tcW w:w="1489" w:type="dxa"/>
            <w:gridSpan w:val="2"/>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499"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96"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333" w:type="dxa"/>
            <w:tcBorders>
              <w:top w:val="single" w:sz="6" w:space="0" w:color="000000"/>
              <w:left w:val="single" w:sz="6" w:space="0" w:color="000000"/>
              <w:bottom w:val="single" w:sz="6" w:space="0" w:color="000000"/>
              <w:right w:val="single" w:sz="6" w:space="0" w:color="000000"/>
            </w:tcBorders>
          </w:tcPr>
          <w:p w:rsidR="00125191" w:rsidRPr="00125191" w:rsidRDefault="00125191" w:rsidP="00125191">
            <w:pPr>
              <w:rPr>
                <w:rFonts w:ascii="Times New Roman"/>
                <w:sz w:val="16"/>
              </w:rPr>
            </w:pPr>
          </w:p>
        </w:tc>
        <w:tc>
          <w:tcPr>
            <w:tcW w:w="1214" w:type="dxa"/>
            <w:tcBorders>
              <w:top w:val="single" w:sz="6" w:space="0" w:color="000000"/>
              <w:left w:val="single" w:sz="6" w:space="0" w:color="000000"/>
              <w:bottom w:val="single" w:sz="6" w:space="0" w:color="000000"/>
            </w:tcBorders>
          </w:tcPr>
          <w:p w:rsidR="00125191" w:rsidRPr="00125191" w:rsidRDefault="00125191" w:rsidP="00125191">
            <w:pPr>
              <w:rPr>
                <w:rFonts w:ascii="Times New Roman"/>
                <w:sz w:val="16"/>
              </w:rPr>
            </w:pPr>
          </w:p>
        </w:tc>
      </w:tr>
      <w:tr w:rsidR="00125191" w:rsidRPr="00125191" w:rsidTr="00E963BB">
        <w:trPr>
          <w:trHeight w:val="244"/>
        </w:trPr>
        <w:tc>
          <w:tcPr>
            <w:tcW w:w="1584" w:type="dxa"/>
            <w:tcBorders>
              <w:top w:val="single" w:sz="6" w:space="0" w:color="000000"/>
              <w:right w:val="single" w:sz="6" w:space="0" w:color="000000"/>
            </w:tcBorders>
          </w:tcPr>
          <w:p w:rsidR="00125191" w:rsidRPr="00125191" w:rsidRDefault="00125191" w:rsidP="00125191">
            <w:pPr>
              <w:spacing w:before="1" w:line="223" w:lineRule="exact"/>
              <w:ind w:left="233" w:right="226"/>
              <w:jc w:val="center"/>
              <w:rPr>
                <w:b/>
                <w:sz w:val="20"/>
              </w:rPr>
            </w:pPr>
            <w:r w:rsidRPr="00125191">
              <w:rPr>
                <w:b/>
                <w:sz w:val="20"/>
              </w:rPr>
              <w:t>TOTALE</w:t>
            </w:r>
          </w:p>
        </w:tc>
        <w:tc>
          <w:tcPr>
            <w:tcW w:w="1339" w:type="dxa"/>
            <w:tcBorders>
              <w:top w:val="single" w:sz="6" w:space="0" w:color="000000"/>
              <w:left w:val="single" w:sz="6" w:space="0" w:color="000000"/>
            </w:tcBorders>
          </w:tcPr>
          <w:p w:rsidR="00125191" w:rsidRPr="00125191" w:rsidRDefault="00125191" w:rsidP="00125191">
            <w:pPr>
              <w:rPr>
                <w:rFonts w:ascii="Times New Roman"/>
                <w:sz w:val="16"/>
              </w:rPr>
            </w:pPr>
          </w:p>
        </w:tc>
        <w:tc>
          <w:tcPr>
            <w:tcW w:w="5592" w:type="dxa"/>
            <w:gridSpan w:val="5"/>
            <w:tcBorders>
              <w:top w:val="single" w:sz="6" w:space="0" w:color="000000"/>
              <w:bottom w:val="nil"/>
              <w:right w:val="nil"/>
            </w:tcBorders>
          </w:tcPr>
          <w:p w:rsidR="00125191" w:rsidRPr="00125191" w:rsidRDefault="00125191" w:rsidP="00125191">
            <w:pPr>
              <w:rPr>
                <w:rFonts w:ascii="Times New Roman"/>
                <w:sz w:val="16"/>
              </w:rPr>
            </w:pPr>
          </w:p>
        </w:tc>
      </w:tr>
    </w:tbl>
    <w:p w:rsidR="00125191" w:rsidRPr="00125191" w:rsidRDefault="00125191" w:rsidP="00125191">
      <w:pPr>
        <w:rPr>
          <w:sz w:val="24"/>
          <w:szCs w:val="24"/>
        </w:rPr>
      </w:pPr>
    </w:p>
    <w:p w:rsidR="00125191" w:rsidRPr="00125191" w:rsidRDefault="00125191" w:rsidP="00125191">
      <w:pPr>
        <w:numPr>
          <w:ilvl w:val="1"/>
          <w:numId w:val="1"/>
        </w:numPr>
        <w:tabs>
          <w:tab w:val="left" w:pos="1114"/>
        </w:tabs>
        <w:ind w:right="234"/>
        <w:jc w:val="both"/>
        <w:rPr>
          <w:sz w:val="24"/>
        </w:rPr>
      </w:pPr>
      <w:r w:rsidRPr="00125191">
        <w:rPr>
          <w:sz w:val="24"/>
        </w:rPr>
        <w:t>che la documentazione finale di spesa, allegata alla presente dichiarazione e relativa ai beni acquistati dall’impresa, è conforme ai documenti originali e che le fatture sono fiscalmente regolari;</w:t>
      </w:r>
    </w:p>
    <w:p w:rsidR="00125191" w:rsidRPr="00125191" w:rsidRDefault="007A2F91" w:rsidP="00125191">
      <w:pPr>
        <w:spacing w:before="7"/>
        <w:rPr>
          <w:sz w:val="17"/>
          <w:szCs w:val="24"/>
        </w:rPr>
      </w:pPr>
      <w:r>
        <w:rPr>
          <w:noProof/>
          <w:sz w:val="24"/>
          <w:szCs w:val="24"/>
          <w:lang w:bidi="ar-SA"/>
        </w:rPr>
        <mc:AlternateContent>
          <mc:Choice Requires="wps">
            <w:drawing>
              <wp:anchor distT="4294967291" distB="4294967291" distL="0" distR="0" simplePos="0" relativeHeight="251760640" behindDoc="1" locked="0" layoutInCell="1" allowOverlap="1">
                <wp:simplePos x="0" y="0"/>
                <wp:positionH relativeFrom="page">
                  <wp:posOffset>719455</wp:posOffset>
                </wp:positionH>
                <wp:positionV relativeFrom="paragraph">
                  <wp:posOffset>167004</wp:posOffset>
                </wp:positionV>
                <wp:extent cx="1829435" cy="0"/>
                <wp:effectExtent l="0" t="0" r="18415" b="19050"/>
                <wp:wrapTopAndBottom/>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86" o:spid="_x0000_s1026" style="position:absolute;z-index:-251555840;visibility:visible;mso-wrap-style:square;mso-width-percent:0;mso-height-percent:0;mso-wrap-distance-left:0;mso-wrap-distance-top:-1e-4mm;mso-wrap-distance-right:0;mso-wrap-distance-bottom:-1e-4mm;mso-position-horizontal:absolute;mso-position-horizontal-relative:page;mso-position-vertical:absolute;mso-position-vertical-relative:text;mso-width-percent:0;mso-height-percent:0;mso-width-relative:page;mso-height-relative:page" from="56.65pt,13.15pt" to="200.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" strokeweight=".84pt">
                <w10:wrap type="topAndBottom" anchorx="page"/>
              </v:line>
            </w:pict>
          </mc:Fallback>
        </mc:AlternateContent>
      </w:r>
    </w:p>
    <w:p w:rsidR="00125191" w:rsidRPr="00125191" w:rsidRDefault="00125191" w:rsidP="00125191">
      <w:pPr>
        <w:spacing w:before="54"/>
        <w:ind w:left="676" w:right="515" w:hanging="284"/>
        <w:jc w:val="both"/>
        <w:rPr>
          <w:sz w:val="16"/>
        </w:rPr>
      </w:pPr>
      <w:r w:rsidRPr="00125191">
        <w:rPr>
          <w:position w:val="8"/>
          <w:sz w:val="10"/>
        </w:rPr>
        <w:t xml:space="preserve">38 </w:t>
      </w:r>
      <w:r w:rsidRPr="00125191">
        <w:rPr>
          <w:sz w:val="16"/>
        </w:rPr>
        <w:t>Nel caso di utilizzo del presente allegato per la produzione della documentazione pertinente all’ottenimento del saldo del contributo, si richiede la produzione di due prospetti, il primo relativo alla quota di spesa ammissibile non ancora rendicontata al momento della richiesta di saldo ed un prospetto riepilogativo, avente le medesime caratteristiche, ove sia riportato il quadro complessivo delle spese ammissibili sostenute per l’intera realizzazione del progetto ammesso a</w:t>
      </w:r>
      <w:r w:rsidR="00D036FF">
        <w:rPr>
          <w:sz w:val="16"/>
        </w:rPr>
        <w:t xml:space="preserve"> </w:t>
      </w:r>
      <w:r w:rsidRPr="00125191">
        <w:rPr>
          <w:sz w:val="16"/>
        </w:rPr>
        <w:t>contributo.</w:t>
      </w:r>
    </w:p>
    <w:p w:rsidR="00125191" w:rsidRPr="00125191" w:rsidRDefault="00125191" w:rsidP="00125191">
      <w:pPr>
        <w:jc w:val="both"/>
        <w:rPr>
          <w:sz w:val="16"/>
        </w:rPr>
        <w:sectPr w:rsidR="00125191" w:rsidRPr="00125191">
          <w:pgSz w:w="11910" w:h="16840"/>
          <w:pgMar w:top="1380" w:right="900" w:bottom="880" w:left="740" w:header="0" w:footer="691" w:gutter="0"/>
          <w:cols w:space="720"/>
        </w:sectPr>
      </w:pPr>
    </w:p>
    <w:p w:rsidR="00125191" w:rsidRPr="00125191" w:rsidRDefault="00125191" w:rsidP="00125191">
      <w:pPr>
        <w:numPr>
          <w:ilvl w:val="1"/>
          <w:numId w:val="1"/>
        </w:numPr>
        <w:tabs>
          <w:tab w:val="left" w:pos="1113"/>
          <w:tab w:val="left" w:pos="1114"/>
        </w:tabs>
        <w:spacing w:before="59"/>
        <w:ind w:right="237"/>
        <w:rPr>
          <w:sz w:val="24"/>
        </w:rPr>
      </w:pPr>
      <w:r w:rsidRPr="00125191">
        <w:rPr>
          <w:sz w:val="24"/>
        </w:rPr>
        <w:lastRenderedPageBreak/>
        <w:t>che la suddetta documentazione prodotta si riferisce a spese sostenute unicamente per la realizzazione del progetto ammesso a</w:t>
      </w:r>
      <w:r w:rsidR="00D036FF">
        <w:rPr>
          <w:sz w:val="24"/>
        </w:rPr>
        <w:t xml:space="preserve"> </w:t>
      </w:r>
      <w:r w:rsidRPr="00125191">
        <w:rPr>
          <w:sz w:val="24"/>
        </w:rPr>
        <w:t>contributo;</w:t>
      </w:r>
    </w:p>
    <w:p w:rsidR="00125191" w:rsidRPr="00125191" w:rsidRDefault="00125191" w:rsidP="00125191">
      <w:pPr>
        <w:numPr>
          <w:ilvl w:val="1"/>
          <w:numId w:val="1"/>
        </w:numPr>
        <w:tabs>
          <w:tab w:val="left" w:pos="1113"/>
          <w:tab w:val="left" w:pos="1114"/>
        </w:tabs>
        <w:spacing w:before="60"/>
        <w:ind w:hanging="361"/>
        <w:rPr>
          <w:sz w:val="24"/>
        </w:rPr>
      </w:pPr>
      <w:r w:rsidRPr="00125191">
        <w:rPr>
          <w:sz w:val="24"/>
        </w:rPr>
        <w:t>che sono state rispettate le norme applicabili relativamente alle spese</w:t>
      </w:r>
      <w:r w:rsidR="00D036FF">
        <w:rPr>
          <w:sz w:val="24"/>
        </w:rPr>
        <w:t xml:space="preserve"> </w:t>
      </w:r>
      <w:r w:rsidRPr="00125191">
        <w:rPr>
          <w:sz w:val="24"/>
        </w:rPr>
        <w:t>ammissibili;</w:t>
      </w:r>
    </w:p>
    <w:p w:rsidR="00125191" w:rsidRPr="00125191" w:rsidRDefault="00125191" w:rsidP="00125191">
      <w:pPr>
        <w:numPr>
          <w:ilvl w:val="1"/>
          <w:numId w:val="1"/>
        </w:numPr>
        <w:tabs>
          <w:tab w:val="left" w:pos="1113"/>
          <w:tab w:val="left" w:pos="1114"/>
        </w:tabs>
        <w:spacing w:before="60"/>
        <w:ind w:right="238"/>
        <w:rPr>
          <w:sz w:val="24"/>
        </w:rPr>
      </w:pPr>
      <w:r w:rsidRPr="00125191">
        <w:rPr>
          <w:sz w:val="24"/>
        </w:rPr>
        <w:t>che le forniture sono state completamente pagate e che eventuali sconti o abbuoni sono evidenziati nelle relative</w:t>
      </w:r>
      <w:r w:rsidR="00D036FF">
        <w:rPr>
          <w:sz w:val="24"/>
        </w:rPr>
        <w:t xml:space="preserve"> </w:t>
      </w:r>
      <w:r w:rsidRPr="00125191">
        <w:rPr>
          <w:sz w:val="24"/>
        </w:rPr>
        <w:t>fatture.</w:t>
      </w:r>
    </w:p>
    <w:p w:rsidR="00125191" w:rsidRPr="00125191" w:rsidRDefault="00125191" w:rsidP="00125191">
      <w:pPr>
        <w:spacing w:before="11"/>
        <w:rPr>
          <w:sz w:val="28"/>
          <w:szCs w:val="24"/>
        </w:rPr>
      </w:pPr>
    </w:p>
    <w:p w:rsidR="00125191" w:rsidRPr="00125191" w:rsidRDefault="00125191" w:rsidP="00125191">
      <w:pPr>
        <w:tabs>
          <w:tab w:val="left" w:pos="7441"/>
        </w:tabs>
        <w:ind w:right="1087"/>
        <w:jc w:val="right"/>
        <w:rPr>
          <w:i/>
          <w:sz w:val="24"/>
        </w:rPr>
      </w:pPr>
      <w:r w:rsidRPr="00125191">
        <w:rPr>
          <w:sz w:val="24"/>
        </w:rPr>
        <w:t>Data…………………….</w:t>
      </w:r>
      <w:r w:rsidRPr="00125191">
        <w:rPr>
          <w:sz w:val="24"/>
        </w:rPr>
        <w:tab/>
      </w:r>
      <w:r w:rsidRPr="00125191">
        <w:rPr>
          <w:i/>
          <w:sz w:val="24"/>
          <w:u w:val="single"/>
        </w:rPr>
        <w:t>Firma</w:t>
      </w:r>
      <w:r w:rsidR="00D036FF">
        <w:rPr>
          <w:i/>
          <w:sz w:val="24"/>
          <w:u w:val="single"/>
        </w:rPr>
        <w:t xml:space="preserve"> </w:t>
      </w:r>
      <w:r w:rsidRPr="00125191">
        <w:rPr>
          <w:i/>
          <w:sz w:val="24"/>
          <w:u w:val="single"/>
        </w:rPr>
        <w:t>digitale</w:t>
      </w:r>
    </w:p>
    <w:p w:rsidR="00125191" w:rsidRPr="00125191" w:rsidRDefault="00125191" w:rsidP="00125191">
      <w:pPr>
        <w:spacing w:before="146"/>
        <w:ind w:right="1085"/>
        <w:jc w:val="right"/>
        <w:rPr>
          <w:sz w:val="24"/>
          <w:szCs w:val="24"/>
        </w:rPr>
      </w:pPr>
      <w:r w:rsidRPr="00125191">
        <w:rPr>
          <w:spacing w:val="-2"/>
          <w:sz w:val="24"/>
          <w:szCs w:val="24"/>
        </w:rPr>
        <w:t>………………………….</w:t>
      </w:r>
    </w:p>
    <w:p w:rsidR="00125191" w:rsidRPr="00125191" w:rsidRDefault="00125191" w:rsidP="00125191">
      <w:pPr>
        <w:rPr>
          <w:sz w:val="20"/>
          <w:szCs w:val="24"/>
        </w:rPr>
      </w:pPr>
    </w:p>
    <w:p w:rsidR="00125191" w:rsidRPr="00125191" w:rsidRDefault="00125191" w:rsidP="00125191">
      <w:pPr>
        <w:spacing w:before="197"/>
        <w:ind w:left="392"/>
        <w:rPr>
          <w:sz w:val="24"/>
          <w:szCs w:val="24"/>
        </w:rPr>
      </w:pPr>
      <w:r w:rsidRPr="00125191">
        <w:rPr>
          <w:sz w:val="24"/>
          <w:szCs w:val="24"/>
        </w:rPr>
        <w:t>Data …………………….</w:t>
      </w:r>
    </w:p>
    <w:p w:rsidR="00125191" w:rsidRPr="00125191" w:rsidRDefault="00125191" w:rsidP="00125191">
      <w:pPr>
        <w:ind w:left="6137"/>
        <w:rPr>
          <w:i/>
          <w:sz w:val="24"/>
        </w:rPr>
      </w:pPr>
      <w:r w:rsidRPr="00125191">
        <w:rPr>
          <w:i/>
          <w:sz w:val="24"/>
          <w:u w:val="single"/>
        </w:rPr>
        <w:t>Firma digitale</w:t>
      </w:r>
    </w:p>
    <w:p w:rsidR="00125191" w:rsidRPr="00125191" w:rsidRDefault="00125191" w:rsidP="00125191">
      <w:pPr>
        <w:spacing w:before="9"/>
        <w:rPr>
          <w:i/>
          <w:sz w:val="19"/>
          <w:szCs w:val="24"/>
        </w:rPr>
      </w:pPr>
    </w:p>
    <w:p w:rsidR="00125191" w:rsidRPr="00125191" w:rsidRDefault="00125191" w:rsidP="00125191">
      <w:pPr>
        <w:spacing w:before="52"/>
        <w:ind w:left="4646"/>
        <w:rPr>
          <w:sz w:val="24"/>
          <w:szCs w:val="24"/>
        </w:rPr>
      </w:pPr>
      <w:r w:rsidRPr="00125191">
        <w:rPr>
          <w:sz w:val="24"/>
          <w:szCs w:val="24"/>
        </w:rPr>
        <w:t>(Il presidente del Collegio Sindacale ovvero</w:t>
      </w:r>
    </w:p>
    <w:p w:rsidR="00125191" w:rsidRPr="00125191" w:rsidRDefault="00125191" w:rsidP="00125191">
      <w:pPr>
        <w:ind w:left="4646"/>
        <w:rPr>
          <w:sz w:val="24"/>
          <w:szCs w:val="24"/>
        </w:rPr>
      </w:pPr>
      <w:r w:rsidRPr="00125191">
        <w:rPr>
          <w:sz w:val="24"/>
          <w:szCs w:val="24"/>
        </w:rPr>
        <w:t>Professionista iscritto all’albo dei Revisore Contabili)</w:t>
      </w:r>
    </w:p>
    <w:p w:rsidR="00125191" w:rsidRPr="00125191" w:rsidRDefault="00125191" w:rsidP="00125191">
      <w:pPr>
        <w:rPr>
          <w:sz w:val="24"/>
          <w:szCs w:val="24"/>
        </w:rPr>
      </w:pPr>
    </w:p>
    <w:p w:rsidR="00125191" w:rsidRPr="00125191" w:rsidRDefault="00125191" w:rsidP="00125191">
      <w:pPr>
        <w:ind w:left="4125"/>
        <w:rPr>
          <w:sz w:val="24"/>
          <w:szCs w:val="24"/>
        </w:rPr>
      </w:pPr>
      <w:r w:rsidRPr="00125191">
        <w:rPr>
          <w:sz w:val="24"/>
          <w:szCs w:val="24"/>
        </w:rPr>
        <w:t>………………………………………………………………………………………</w:t>
      </w:r>
    </w:p>
    <w:p w:rsidR="00675A55" w:rsidRDefault="00675A55" w:rsidP="00125191">
      <w:pPr>
        <w:pStyle w:val="Titolo2"/>
        <w:spacing w:before="17"/>
        <w:ind w:left="524" w:firstLine="0"/>
        <w:jc w:val="left"/>
      </w:pPr>
    </w:p>
    <w:sectPr w:rsidR="00675A55" w:rsidSect="00E963BB">
      <w:pgSz w:w="11910" w:h="16840"/>
      <w:pgMar w:top="1340" w:right="900" w:bottom="880" w:left="740" w:header="0" w:footer="6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05" w:rsidRDefault="00753405">
      <w:r>
        <w:separator/>
      </w:r>
    </w:p>
  </w:endnote>
  <w:endnote w:type="continuationSeparator" w:id="0">
    <w:p w:rsidR="00753405" w:rsidRDefault="0075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Futura Bk B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MS Gothic"/>
    <w:panose1 w:val="00000000000000000000"/>
    <w:charset w:val="80"/>
    <w:family w:val="swiss"/>
    <w:notTrueType/>
    <w:pitch w:val="variable"/>
    <w:sig w:usb0="00000000" w:usb1="08070000" w:usb2="00000010" w:usb3="00000000" w:csb0="00020000"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58445"/>
      <w:docPartObj>
        <w:docPartGallery w:val="Page Numbers (Bottom of Page)"/>
        <w:docPartUnique/>
      </w:docPartObj>
    </w:sdtPr>
    <w:sdtEndPr/>
    <w:sdtContent>
      <w:p w:rsidR="00F40EDE" w:rsidRDefault="00F40EDE">
        <w:pPr>
          <w:pStyle w:val="Pidipagina"/>
          <w:jc w:val="right"/>
        </w:pPr>
        <w:r>
          <w:fldChar w:fldCharType="begin"/>
        </w:r>
        <w:r>
          <w:instrText>PAGE   \* MERGEFORMAT</w:instrText>
        </w:r>
        <w:r>
          <w:fldChar w:fldCharType="separate"/>
        </w:r>
        <w:r w:rsidR="00811265">
          <w:rPr>
            <w:noProof/>
          </w:rPr>
          <w:t>1</w:t>
        </w:r>
        <w:r>
          <w:rPr>
            <w:noProof/>
          </w:rPr>
          <w:fldChar w:fldCharType="end"/>
        </w:r>
      </w:p>
    </w:sdtContent>
  </w:sdt>
  <w:p w:rsidR="00F40EDE" w:rsidRDefault="00F40EDE">
    <w:pPr>
      <w:pStyle w:val="Corpotesto"/>
      <w:spacing w:line="14" w:lineRule="auto"/>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0"/>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706755</wp:posOffset>
              </wp:positionH>
              <wp:positionV relativeFrom="page">
                <wp:posOffset>10113645</wp:posOffset>
              </wp:positionV>
              <wp:extent cx="4044950" cy="139700"/>
              <wp:effectExtent l="0" t="0" r="12700" b="12700"/>
              <wp:wrapNone/>
              <wp:docPr id="85" name="Casella di tes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5" o:spid="_x0000_s1035" type="#_x0000_t202" style="position:absolute;margin-left:55.65pt;margin-top:796.35pt;width:318.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" filled="f" stroked="f">
              <v:textbox inset="0,0,0,0">
                <w:txbxContent>
                  <w:p w:rsidR="00F40EDE" w:rsidRDefault="00F40EDE">
                    <w:pPr>
                      <w:spacing w:line="203" w:lineRule="exact"/>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6661785</wp:posOffset>
              </wp:positionH>
              <wp:positionV relativeFrom="page">
                <wp:posOffset>10121900</wp:posOffset>
              </wp:positionV>
              <wp:extent cx="206375" cy="177800"/>
              <wp:effectExtent l="0" t="0" r="3175" b="12700"/>
              <wp:wrapNone/>
              <wp:docPr id="84" name="Casella di tes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pStyle w:val="Corpotesto"/>
                            <w:spacing w:line="26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4" o:spid="_x0000_s1036" type="#_x0000_t202" style="position:absolute;margin-left:524.55pt;margin-top:797pt;width:16.2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" filled="f" stroked="f">
              <v:textbox inset="0,0,0,0">
                <w:txbxContent>
                  <w:p w:rsidR="00F40EDE" w:rsidRDefault="00F40EDE">
                    <w:pPr>
                      <w:pStyle w:val="Corpotesto"/>
                      <w:spacing w:line="264" w:lineRule="exact"/>
                      <w:ind w:left="40"/>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0"/>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706755</wp:posOffset>
              </wp:positionH>
              <wp:positionV relativeFrom="page">
                <wp:posOffset>10113645</wp:posOffset>
              </wp:positionV>
              <wp:extent cx="4044950" cy="13970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55.65pt;margin-top:796.35pt;width:318.5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pYsQIAALA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" filled="f" stroked="f">
              <v:textbox inset="0,0,0,0">
                <w:txbxContent>
                  <w:p w:rsidR="00F40EDE" w:rsidRDefault="00F40EDE">
                    <w:pPr>
                      <w:spacing w:line="203" w:lineRule="exact"/>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6661785</wp:posOffset>
              </wp:positionH>
              <wp:positionV relativeFrom="page">
                <wp:posOffset>10121900</wp:posOffset>
              </wp:positionV>
              <wp:extent cx="206375" cy="177800"/>
              <wp:effectExtent l="0" t="0" r="317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pStyle w:val="Corpotesto"/>
                            <w:spacing w:line="26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524.55pt;margin-top:797pt;width:16.2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sgIAALA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" filled="f" stroked="f">
              <v:textbox inset="0,0,0,0">
                <w:txbxContent>
                  <w:p w:rsidR="00F40EDE" w:rsidRDefault="00F40EDE">
                    <w:pPr>
                      <w:pStyle w:val="Corpotesto"/>
                      <w:spacing w:line="264" w:lineRule="exact"/>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0"/>
      </w:rPr>
    </w:pPr>
    <w:r>
      <w:rPr>
        <w:noProof/>
        <w:lang w:bidi="ar-SA"/>
      </w:rPr>
      <mc:AlternateContent>
        <mc:Choice Requires="wps">
          <w:drawing>
            <wp:anchor distT="0" distB="0" distL="114300" distR="114300" simplePos="0" relativeHeight="251655168" behindDoc="1" locked="0" layoutInCell="1" allowOverlap="1">
              <wp:simplePos x="0" y="0"/>
              <wp:positionH relativeFrom="page">
                <wp:posOffset>6661785</wp:posOffset>
              </wp:positionH>
              <wp:positionV relativeFrom="page">
                <wp:posOffset>10121900</wp:posOffset>
              </wp:positionV>
              <wp:extent cx="206375" cy="177800"/>
              <wp:effectExtent l="0" t="0" r="3175" b="12700"/>
              <wp:wrapNone/>
              <wp:docPr id="63" name="Casella di tes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pStyle w:val="Corpotesto"/>
                            <w:spacing w:line="26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63" o:spid="_x0000_s1028" type="#_x0000_t202" style="position:absolute;margin-left:524.55pt;margin-top:797pt;width:16.2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" filled="f" stroked="f">
              <v:textbox inset="0,0,0,0">
                <w:txbxContent>
                  <w:p w:rsidR="00F40EDE" w:rsidRDefault="00F40EDE">
                    <w:pPr>
                      <w:pStyle w:val="Corpotesto"/>
                      <w:spacing w:line="264" w:lineRule="exact"/>
                      <w:ind w:left="40"/>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Pidipa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706755</wp:posOffset>
              </wp:positionH>
              <wp:positionV relativeFrom="page">
                <wp:posOffset>10113645</wp:posOffset>
              </wp:positionV>
              <wp:extent cx="4044950" cy="139700"/>
              <wp:effectExtent l="0" t="0" r="12700" b="12700"/>
              <wp:wrapNone/>
              <wp:docPr id="73" name="Casella di tes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3" o:spid="_x0000_s1029" type="#_x0000_t202" style="position:absolute;margin-left:55.65pt;margin-top:796.35pt;width:318.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" filled="f" stroked="f">
              <v:textbox inset="0,0,0,0">
                <w:txbxContent>
                  <w:p w:rsidR="00F40EDE" w:rsidRDefault="00F40EDE">
                    <w:pPr>
                      <w:spacing w:line="203" w:lineRule="exact"/>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6661785</wp:posOffset>
              </wp:positionH>
              <wp:positionV relativeFrom="page">
                <wp:posOffset>10121900</wp:posOffset>
              </wp:positionV>
              <wp:extent cx="206375" cy="177800"/>
              <wp:effectExtent l="0" t="0" r="3175" b="12700"/>
              <wp:wrapNone/>
              <wp:docPr id="72" name="Casella di tes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pStyle w:val="Corpotesto"/>
                            <w:spacing w:line="26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2" o:spid="_x0000_s1030" type="#_x0000_t202" style="position:absolute;margin-left:524.55pt;margin-top:797pt;width:16.2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" filled="f" stroked="f">
              <v:textbox inset="0,0,0,0">
                <w:txbxContent>
                  <w:p w:rsidR="00F40EDE" w:rsidRDefault="00F40EDE">
                    <w:pPr>
                      <w:pStyle w:val="Corpotesto"/>
                      <w:spacing w:line="264" w:lineRule="exact"/>
                      <w:ind w:left="40"/>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706755</wp:posOffset>
              </wp:positionH>
              <wp:positionV relativeFrom="page">
                <wp:posOffset>10113645</wp:posOffset>
              </wp:positionV>
              <wp:extent cx="4044950" cy="139700"/>
              <wp:effectExtent l="0" t="0" r="12700" b="12700"/>
              <wp:wrapNone/>
              <wp:docPr id="77" name="Casella di tes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7" o:spid="_x0000_s1031" type="#_x0000_t202" style="position:absolute;margin-left:55.65pt;margin-top:796.35pt;width:318.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" filled="f" stroked="f">
              <v:textbox inset="0,0,0,0">
                <w:txbxContent>
                  <w:p w:rsidR="00F40EDE" w:rsidRDefault="00F40EDE">
                    <w:pPr>
                      <w:spacing w:line="203" w:lineRule="exact"/>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6661785</wp:posOffset>
              </wp:positionH>
              <wp:positionV relativeFrom="page">
                <wp:posOffset>10121900</wp:posOffset>
              </wp:positionV>
              <wp:extent cx="206375" cy="177800"/>
              <wp:effectExtent l="0" t="0" r="3175" b="12700"/>
              <wp:wrapNone/>
              <wp:docPr id="76" name="Casella di tes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pStyle w:val="Corpotesto"/>
                            <w:spacing w:line="26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6" o:spid="_x0000_s1032" type="#_x0000_t202" style="position:absolute;margin-left:524.55pt;margin-top:797pt;width:16.2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" filled="f" stroked="f">
              <v:textbox inset="0,0,0,0">
                <w:txbxContent>
                  <w:p w:rsidR="00F40EDE" w:rsidRDefault="00F40EDE">
                    <w:pPr>
                      <w:pStyle w:val="Corpotesto"/>
                      <w:spacing w:line="264" w:lineRule="exact"/>
                      <w:ind w:left="40"/>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Corpotesto"/>
      <w:spacing w:line="14" w:lineRule="auto"/>
      <w:rPr>
        <w:sz w:val="20"/>
      </w:rPr>
    </w:pPr>
    <w:r>
      <w:rPr>
        <w:noProof/>
        <w:lang w:bidi="ar-SA"/>
      </w:rPr>
      <mc:AlternateContent>
        <mc:Choice Requires="wps">
          <w:drawing>
            <wp:anchor distT="0" distB="0" distL="114300" distR="114300" simplePos="0" relativeHeight="251651072" behindDoc="1" locked="0" layoutInCell="1" allowOverlap="1">
              <wp:simplePos x="0" y="0"/>
              <wp:positionH relativeFrom="page">
                <wp:posOffset>706755</wp:posOffset>
              </wp:positionH>
              <wp:positionV relativeFrom="page">
                <wp:posOffset>10113645</wp:posOffset>
              </wp:positionV>
              <wp:extent cx="4044950" cy="139700"/>
              <wp:effectExtent l="0" t="0" r="1270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55.65pt;margin-top:796.35pt;width:318.5pt;height: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" filled="f" stroked="f">
              <v:textbox inset="0,0,0,0">
                <w:txbxContent>
                  <w:p w:rsidR="00F40EDE" w:rsidRDefault="00F40EDE">
                    <w:pPr>
                      <w:spacing w:line="203" w:lineRule="exact"/>
                      <w:ind w:left="20"/>
                      <w:rPr>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6661785</wp:posOffset>
              </wp:positionH>
              <wp:positionV relativeFrom="page">
                <wp:posOffset>10121900</wp:posOffset>
              </wp:positionV>
              <wp:extent cx="206375" cy="177800"/>
              <wp:effectExtent l="0" t="0" r="317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EDE" w:rsidRDefault="00F40EDE">
                          <w:pPr>
                            <w:pStyle w:val="Corpotesto"/>
                            <w:spacing w:line="264"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524.55pt;margin-top:797pt;width:16.25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Q2swIAAK8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" filled="f" stroked="f">
              <v:textbox inset="0,0,0,0">
                <w:txbxContent>
                  <w:p w:rsidR="00F40EDE" w:rsidRDefault="00F40EDE">
                    <w:pPr>
                      <w:pStyle w:val="Corpotesto"/>
                      <w:spacing w:line="264" w:lineRule="exact"/>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05" w:rsidRDefault="00753405">
      <w:r>
        <w:separator/>
      </w:r>
    </w:p>
  </w:footnote>
  <w:footnote w:type="continuationSeparator" w:id="0">
    <w:p w:rsidR="00753405" w:rsidRDefault="00753405">
      <w:r>
        <w:continuationSeparator/>
      </w:r>
    </w:p>
  </w:footnote>
  <w:footnote w:id="1">
    <w:p w:rsidR="00F40EDE" w:rsidRDefault="00F40EDE" w:rsidP="0096338F">
      <w:pPr>
        <w:pStyle w:val="Testonotaapidipagina"/>
      </w:pPr>
      <w:r>
        <w:rPr>
          <w:rStyle w:val="Rimandonotaapidipagina"/>
        </w:rPr>
        <w:footnoteRef/>
      </w:r>
      <w:r>
        <w:t xml:space="preserve"> Art. 140 Reg. (UE) 1303/2013</w:t>
      </w:r>
    </w:p>
  </w:footnote>
  <w:footnote w:id="2">
    <w:p w:rsidR="00F40EDE" w:rsidRDefault="00F40EDE" w:rsidP="0096338F">
      <w:pPr>
        <w:pStyle w:val="Testonotaapidipagina"/>
      </w:pPr>
      <w:r>
        <w:rPr>
          <w:rStyle w:val="Rimandonotaapidipagina"/>
        </w:rPr>
        <w:footnoteRef/>
      </w:r>
      <w:r>
        <w:t xml:space="preserve"> Occorre tenere in considerazione gli effetti derivanti dall’applicazione del sistema di fatturazione elettronica.</w:t>
      </w:r>
    </w:p>
  </w:footnote>
  <w:footnote w:id="3">
    <w:p w:rsidR="00F40EDE" w:rsidRDefault="00F40EDE" w:rsidP="0096338F">
      <w:pPr>
        <w:pStyle w:val="Testonotaapidipagina"/>
      </w:pPr>
      <w:r>
        <w:rPr>
          <w:rStyle w:val="Rimandonotaapidipagina"/>
        </w:rPr>
        <w:footnoteRef/>
      </w:r>
      <w:r>
        <w:t xml:space="preserve"> Questa opzione è suggerita laddove la natura funzionale del beneficiario e la dimensione dell’aiuto sono coerenti alle attività da realizzare</w:t>
      </w:r>
    </w:p>
  </w:footnote>
  <w:footnote w:id="4">
    <w:p w:rsidR="00F40EDE" w:rsidRPr="0010067E" w:rsidRDefault="00F40EDE" w:rsidP="00125191">
      <w:pPr>
        <w:pStyle w:val="Testonotaapidipagina"/>
      </w:pPr>
      <w:r w:rsidRPr="00D064E3">
        <w:rPr>
          <w:rStyle w:val="Rimandonotaapidipagina"/>
        </w:rPr>
        <w:footnoteRef/>
      </w:r>
      <w:r w:rsidRPr="00D064E3">
        <w:tab/>
        <w:t xml:space="preserve">Cfr. Art. 2.2 punto 1, </w:t>
      </w:r>
      <w:proofErr w:type="spellStart"/>
      <w:r w:rsidRPr="00D064E3">
        <w:t>lett</w:t>
      </w:r>
      <w:proofErr w:type="spellEnd"/>
      <w:r w:rsidRPr="00D064E3">
        <w:t xml:space="preserve">. </w:t>
      </w:r>
      <w:r w:rsidRPr="009332C5">
        <w:rPr>
          <w:highlight w:val="magenta"/>
        </w:rPr>
        <w:t>M)</w:t>
      </w:r>
    </w:p>
  </w:footnote>
  <w:footnote w:id="5">
    <w:p w:rsidR="00F40EDE" w:rsidRDefault="00F40EDE" w:rsidP="00125191">
      <w:pPr>
        <w:pStyle w:val="Testonotaapidipagina"/>
      </w:pPr>
      <w:r>
        <w:rPr>
          <w:rStyle w:val="Rimandonotaapidipagina"/>
        </w:rPr>
        <w:footnoteRef/>
      </w:r>
      <w:r>
        <w:tab/>
        <w:t xml:space="preserve">Gli Allegati 2 e 3 al presente formulario, ferma restando la necessaria completezza ed adeguatezza delle informazioni fornite, sono prodotti sotto forma di </w:t>
      </w:r>
      <w:r w:rsidRPr="00AC21F3">
        <w:t>dichiarazione resa ai sensi del D.P.R. n. 445/2000</w:t>
      </w:r>
      <w:r>
        <w:t>.</w:t>
      </w:r>
    </w:p>
  </w:footnote>
  <w:footnote w:id="6">
    <w:p w:rsidR="00F40EDE" w:rsidRPr="008F4348" w:rsidRDefault="00F40EDE" w:rsidP="00125191">
      <w:pPr>
        <w:pStyle w:val="Testonotaapidipagina"/>
      </w:pPr>
      <w:r>
        <w:rPr>
          <w:rStyle w:val="Rimandonotaapidipagina"/>
        </w:rPr>
        <w:footnoteRef/>
      </w:r>
      <w:r>
        <w:tab/>
      </w:r>
      <w:r w:rsidRPr="00D064E3">
        <w:t>Con riferimento alle fonti di copertura, allegare alla domanda eventuale documentazione utile a supporto delle informazioni fornite.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rsidP="00571F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EDE" w:rsidRDefault="00F40E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7"/>
    <w:multiLevelType w:val="multilevel"/>
    <w:tmpl w:val="00000007"/>
    <w:name w:val="WW8Num8"/>
    <w:lvl w:ilvl="0">
      <w:start w:val="1"/>
      <w:numFmt w:val="lowerLetter"/>
      <w:lvlText w:val="%1."/>
      <w:lvlJc w:val="left"/>
      <w:pPr>
        <w:tabs>
          <w:tab w:val="num" w:pos="0"/>
        </w:tabs>
        <w:ind w:left="720" w:hanging="360"/>
      </w:pPr>
      <w:rPr>
        <w:rFonts w:ascii="Calibri" w:hAnsi="Calibri" w:cs="Calibri"/>
        <w:caps w:val="0"/>
        <w:smallCaps w:val="0"/>
        <w:strike w:val="0"/>
        <w:dstrike w:val="0"/>
        <w:vanish w:val="0"/>
        <w:position w:val="0"/>
        <w:sz w:val="24"/>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D"/>
    <w:multiLevelType w:val="singleLevel"/>
    <w:tmpl w:val="0000000D"/>
    <w:lvl w:ilvl="0">
      <w:numFmt w:val="bullet"/>
      <w:lvlText w:val="-"/>
      <w:lvlJc w:val="left"/>
      <w:pPr>
        <w:tabs>
          <w:tab w:val="num" w:pos="360"/>
        </w:tabs>
        <w:ind w:left="360" w:hanging="360"/>
      </w:pPr>
      <w:rPr>
        <w:rFonts w:ascii="Times New Roman" w:hAnsi="Times New Roman"/>
      </w:rPr>
    </w:lvl>
  </w:abstractNum>
  <w:abstractNum w:abstractNumId="3">
    <w:nsid w:val="00000011"/>
    <w:multiLevelType w:val="multilevel"/>
    <w:tmpl w:val="00000011"/>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12"/>
    <w:multiLevelType w:val="multilevel"/>
    <w:tmpl w:val="00000012"/>
    <w:name w:val="WW8Num19"/>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3"/>
    <w:multiLevelType w:val="multilevel"/>
    <w:tmpl w:val="00000013"/>
    <w:name w:val="WW8Num20"/>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4"/>
    <w:multiLevelType w:val="multilevel"/>
    <w:tmpl w:val="00000014"/>
    <w:name w:val="WW8Num21"/>
    <w:lvl w:ilvl="0">
      <w:start w:val="1"/>
      <w:numFmt w:val="lowerLetter"/>
      <w:lvlText w:val="%1."/>
      <w:lvlJc w:val="left"/>
      <w:pPr>
        <w:tabs>
          <w:tab w:val="num" w:pos="0"/>
        </w:tabs>
        <w:ind w:left="720" w:hanging="360"/>
      </w:pPr>
      <w:rPr>
        <w:rFonts w:ascii="Calibri" w:hAnsi="Calibri" w:cs="Calibri"/>
        <w:caps w:val="0"/>
        <w:smallCaps w:val="0"/>
        <w:strike w:val="0"/>
        <w:dstrike w:val="0"/>
        <w:vanish w:val="0"/>
        <w:position w:val="0"/>
        <w:sz w:val="20"/>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15"/>
    <w:multiLevelType w:val="multilevel"/>
    <w:tmpl w:val="00000015"/>
    <w:name w:val="WW8Num2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17"/>
    <w:multiLevelType w:val="multilevel"/>
    <w:tmpl w:val="00000017"/>
    <w:name w:val="WW8Num24"/>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nsid w:val="00000019"/>
    <w:multiLevelType w:val="multilevel"/>
    <w:tmpl w:val="00000019"/>
    <w:name w:val="WW8Num26"/>
    <w:lvl w:ilvl="0">
      <w:start w:val="1"/>
      <w:numFmt w:val="lowerLetter"/>
      <w:lvlText w:val="%1)"/>
      <w:lvlJc w:val="left"/>
      <w:pPr>
        <w:tabs>
          <w:tab w:val="num" w:pos="0"/>
        </w:tabs>
        <w:ind w:left="108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1A"/>
    <w:multiLevelType w:val="multilevel"/>
    <w:tmpl w:val="0000001A"/>
    <w:name w:val="WW8Num27"/>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D"/>
    <w:multiLevelType w:val="multilevel"/>
    <w:tmpl w:val="0000001D"/>
    <w:name w:val="WW8Num3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0000001E"/>
    <w:multiLevelType w:val="multilevel"/>
    <w:tmpl w:val="0000001E"/>
    <w:name w:val="WW8Num31"/>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0000001F"/>
    <w:multiLevelType w:val="multilevel"/>
    <w:tmpl w:val="0000001F"/>
    <w:name w:val="WW8Num32"/>
    <w:lvl w:ilvl="0">
      <w:start w:val="1"/>
      <w:numFmt w:val="lowerLetter"/>
      <w:lvlText w:val="%1)"/>
      <w:lvlJc w:val="left"/>
      <w:pPr>
        <w:tabs>
          <w:tab w:val="num" w:pos="0"/>
        </w:tabs>
        <w:ind w:left="720" w:hanging="360"/>
      </w:pPr>
      <w:rPr>
        <w:rFonts w:cs="Times New Roman"/>
        <w:color w:val="00000A"/>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20"/>
    <w:multiLevelType w:val="multilevel"/>
    <w:tmpl w:val="00000020"/>
    <w:name w:val="WW8Num3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6">
    <w:nsid w:val="00000021"/>
    <w:multiLevelType w:val="multilevel"/>
    <w:tmpl w:val="00000021"/>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7">
    <w:nsid w:val="00000024"/>
    <w:multiLevelType w:val="multilevel"/>
    <w:tmpl w:val="00000024"/>
    <w:name w:val="WW8Num37"/>
    <w:lvl w:ilvl="0">
      <w:start w:val="1"/>
      <w:numFmt w:val="decimal"/>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2E23D26"/>
    <w:multiLevelType w:val="hybridMultilevel"/>
    <w:tmpl w:val="339AE7F2"/>
    <w:lvl w:ilvl="0" w:tplc="F14C7866">
      <w:start w:val="1"/>
      <w:numFmt w:val="lowerLetter"/>
      <w:lvlText w:val="%1)"/>
      <w:lvlJc w:val="left"/>
      <w:pPr>
        <w:ind w:left="1461" w:hanging="360"/>
      </w:pPr>
      <w:rPr>
        <w:rFonts w:ascii="Calibri" w:eastAsia="Calibri" w:hAnsi="Calibri" w:cs="Calibri" w:hint="default"/>
        <w:spacing w:val="-25"/>
        <w:w w:val="100"/>
        <w:sz w:val="24"/>
        <w:szCs w:val="24"/>
        <w:lang w:val="it-IT" w:eastAsia="it-IT" w:bidi="it-IT"/>
      </w:rPr>
    </w:lvl>
    <w:lvl w:ilvl="1" w:tplc="5E6A8B90">
      <w:start w:val="1"/>
      <w:numFmt w:val="lowerRoman"/>
      <w:lvlText w:val="%2)"/>
      <w:lvlJc w:val="left"/>
      <w:pPr>
        <w:ind w:left="1953" w:hanging="428"/>
      </w:pPr>
      <w:rPr>
        <w:rFonts w:ascii="Calibri" w:eastAsia="Calibri" w:hAnsi="Calibri" w:cs="Calibri" w:hint="default"/>
        <w:spacing w:val="-27"/>
        <w:w w:val="100"/>
        <w:sz w:val="24"/>
        <w:szCs w:val="24"/>
        <w:lang w:val="it-IT" w:eastAsia="it-IT" w:bidi="it-IT"/>
      </w:rPr>
    </w:lvl>
    <w:lvl w:ilvl="2" w:tplc="75CA3116">
      <w:numFmt w:val="bullet"/>
      <w:lvlText w:val="•"/>
      <w:lvlJc w:val="left"/>
      <w:pPr>
        <w:ind w:left="2060" w:hanging="428"/>
      </w:pPr>
      <w:rPr>
        <w:rFonts w:hint="default"/>
        <w:lang w:val="it-IT" w:eastAsia="it-IT" w:bidi="it-IT"/>
      </w:rPr>
    </w:lvl>
    <w:lvl w:ilvl="3" w:tplc="9DCE97F6">
      <w:numFmt w:val="bullet"/>
      <w:lvlText w:val="•"/>
      <w:lvlJc w:val="left"/>
      <w:pPr>
        <w:ind w:left="3085" w:hanging="428"/>
      </w:pPr>
      <w:rPr>
        <w:rFonts w:hint="default"/>
        <w:lang w:val="it-IT" w:eastAsia="it-IT" w:bidi="it-IT"/>
      </w:rPr>
    </w:lvl>
    <w:lvl w:ilvl="4" w:tplc="5EDC71D8">
      <w:numFmt w:val="bullet"/>
      <w:lvlText w:val="•"/>
      <w:lvlJc w:val="left"/>
      <w:pPr>
        <w:ind w:left="4111" w:hanging="428"/>
      </w:pPr>
      <w:rPr>
        <w:rFonts w:hint="default"/>
        <w:lang w:val="it-IT" w:eastAsia="it-IT" w:bidi="it-IT"/>
      </w:rPr>
    </w:lvl>
    <w:lvl w:ilvl="5" w:tplc="C9B817A2">
      <w:numFmt w:val="bullet"/>
      <w:lvlText w:val="•"/>
      <w:lvlJc w:val="left"/>
      <w:pPr>
        <w:ind w:left="5137" w:hanging="428"/>
      </w:pPr>
      <w:rPr>
        <w:rFonts w:hint="default"/>
        <w:lang w:val="it-IT" w:eastAsia="it-IT" w:bidi="it-IT"/>
      </w:rPr>
    </w:lvl>
    <w:lvl w:ilvl="6" w:tplc="0352A444">
      <w:numFmt w:val="bullet"/>
      <w:lvlText w:val="•"/>
      <w:lvlJc w:val="left"/>
      <w:pPr>
        <w:ind w:left="6163" w:hanging="428"/>
      </w:pPr>
      <w:rPr>
        <w:rFonts w:hint="default"/>
        <w:lang w:val="it-IT" w:eastAsia="it-IT" w:bidi="it-IT"/>
      </w:rPr>
    </w:lvl>
    <w:lvl w:ilvl="7" w:tplc="72A0DE60">
      <w:numFmt w:val="bullet"/>
      <w:lvlText w:val="•"/>
      <w:lvlJc w:val="left"/>
      <w:pPr>
        <w:ind w:left="7189" w:hanging="428"/>
      </w:pPr>
      <w:rPr>
        <w:rFonts w:hint="default"/>
        <w:lang w:val="it-IT" w:eastAsia="it-IT" w:bidi="it-IT"/>
      </w:rPr>
    </w:lvl>
    <w:lvl w:ilvl="8" w:tplc="B4AE28A8">
      <w:numFmt w:val="bullet"/>
      <w:lvlText w:val="•"/>
      <w:lvlJc w:val="left"/>
      <w:pPr>
        <w:ind w:left="8214" w:hanging="428"/>
      </w:pPr>
      <w:rPr>
        <w:rFonts w:hint="default"/>
        <w:lang w:val="it-IT" w:eastAsia="it-IT" w:bidi="it-IT"/>
      </w:rPr>
    </w:lvl>
  </w:abstractNum>
  <w:abstractNum w:abstractNumId="19">
    <w:nsid w:val="04153702"/>
    <w:multiLevelType w:val="hybridMultilevel"/>
    <w:tmpl w:val="03A408CC"/>
    <w:lvl w:ilvl="0" w:tplc="9A461D68">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433551D"/>
    <w:multiLevelType w:val="hybridMultilevel"/>
    <w:tmpl w:val="F508F208"/>
    <w:lvl w:ilvl="0" w:tplc="9F8E9DAA">
      <w:start w:val="16"/>
      <w:numFmt w:val="upperLetter"/>
      <w:lvlText w:val="%1."/>
      <w:lvlJc w:val="left"/>
      <w:pPr>
        <w:ind w:left="455" w:hanging="365"/>
      </w:pPr>
      <w:rPr>
        <w:rFonts w:ascii="Calibri" w:eastAsia="Calibri" w:hAnsi="Calibri" w:cs="Calibri" w:hint="default"/>
        <w:w w:val="100"/>
        <w:sz w:val="24"/>
        <w:szCs w:val="24"/>
        <w:lang w:val="it-IT" w:eastAsia="it-IT" w:bidi="it-IT"/>
      </w:rPr>
    </w:lvl>
    <w:lvl w:ilvl="1" w:tplc="F00C9644">
      <w:numFmt w:val="bullet"/>
      <w:lvlText w:val=""/>
      <w:lvlJc w:val="left"/>
      <w:pPr>
        <w:ind w:left="712" w:hanging="428"/>
      </w:pPr>
      <w:rPr>
        <w:rFonts w:ascii="Wingdings" w:eastAsia="Wingdings" w:hAnsi="Wingdings" w:cs="Wingdings" w:hint="default"/>
        <w:w w:val="100"/>
        <w:sz w:val="24"/>
        <w:szCs w:val="24"/>
        <w:lang w:val="it-IT" w:eastAsia="it-IT" w:bidi="it-IT"/>
      </w:rPr>
    </w:lvl>
    <w:lvl w:ilvl="2" w:tplc="5C9C5576">
      <w:numFmt w:val="bullet"/>
      <w:lvlText w:val="•"/>
      <w:lvlJc w:val="left"/>
      <w:pPr>
        <w:ind w:left="1047" w:hanging="428"/>
      </w:pPr>
      <w:rPr>
        <w:rFonts w:hint="default"/>
        <w:lang w:val="it-IT" w:eastAsia="it-IT" w:bidi="it-IT"/>
      </w:rPr>
    </w:lvl>
    <w:lvl w:ilvl="3" w:tplc="084C866A">
      <w:numFmt w:val="bullet"/>
      <w:lvlText w:val="•"/>
      <w:lvlJc w:val="left"/>
      <w:pPr>
        <w:ind w:left="1275" w:hanging="428"/>
      </w:pPr>
      <w:rPr>
        <w:rFonts w:hint="default"/>
        <w:lang w:val="it-IT" w:eastAsia="it-IT" w:bidi="it-IT"/>
      </w:rPr>
    </w:lvl>
    <w:lvl w:ilvl="4" w:tplc="048015B2">
      <w:numFmt w:val="bullet"/>
      <w:lvlText w:val="•"/>
      <w:lvlJc w:val="left"/>
      <w:pPr>
        <w:ind w:left="1503" w:hanging="428"/>
      </w:pPr>
      <w:rPr>
        <w:rFonts w:hint="default"/>
        <w:lang w:val="it-IT" w:eastAsia="it-IT" w:bidi="it-IT"/>
      </w:rPr>
    </w:lvl>
    <w:lvl w:ilvl="5" w:tplc="B5E6E79A">
      <w:numFmt w:val="bullet"/>
      <w:lvlText w:val="•"/>
      <w:lvlJc w:val="left"/>
      <w:pPr>
        <w:ind w:left="1731" w:hanging="428"/>
      </w:pPr>
      <w:rPr>
        <w:rFonts w:hint="default"/>
        <w:lang w:val="it-IT" w:eastAsia="it-IT" w:bidi="it-IT"/>
      </w:rPr>
    </w:lvl>
    <w:lvl w:ilvl="6" w:tplc="BCD485AA">
      <w:numFmt w:val="bullet"/>
      <w:lvlText w:val="•"/>
      <w:lvlJc w:val="left"/>
      <w:pPr>
        <w:ind w:left="1959" w:hanging="428"/>
      </w:pPr>
      <w:rPr>
        <w:rFonts w:hint="default"/>
        <w:lang w:val="it-IT" w:eastAsia="it-IT" w:bidi="it-IT"/>
      </w:rPr>
    </w:lvl>
    <w:lvl w:ilvl="7" w:tplc="6338E46C">
      <w:numFmt w:val="bullet"/>
      <w:lvlText w:val="•"/>
      <w:lvlJc w:val="left"/>
      <w:pPr>
        <w:ind w:left="2187" w:hanging="428"/>
      </w:pPr>
      <w:rPr>
        <w:rFonts w:hint="default"/>
        <w:lang w:val="it-IT" w:eastAsia="it-IT" w:bidi="it-IT"/>
      </w:rPr>
    </w:lvl>
    <w:lvl w:ilvl="8" w:tplc="8CF870C2">
      <w:numFmt w:val="bullet"/>
      <w:lvlText w:val="•"/>
      <w:lvlJc w:val="left"/>
      <w:pPr>
        <w:ind w:left="2415" w:hanging="428"/>
      </w:pPr>
      <w:rPr>
        <w:rFonts w:hint="default"/>
        <w:lang w:val="it-IT" w:eastAsia="it-IT" w:bidi="it-IT"/>
      </w:rPr>
    </w:lvl>
  </w:abstractNum>
  <w:abstractNum w:abstractNumId="21">
    <w:nsid w:val="092B54FB"/>
    <w:multiLevelType w:val="multilevel"/>
    <w:tmpl w:val="F10294C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093D0B32"/>
    <w:multiLevelType w:val="multilevel"/>
    <w:tmpl w:val="66B4A228"/>
    <w:lvl w:ilvl="0">
      <w:start w:val="1"/>
      <w:numFmt w:val="lowerLetter"/>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nsid w:val="09966D5A"/>
    <w:multiLevelType w:val="hybridMultilevel"/>
    <w:tmpl w:val="C526C20E"/>
    <w:lvl w:ilvl="0" w:tplc="19702BD6">
      <w:numFmt w:val="bullet"/>
      <w:lvlText w:val=""/>
      <w:lvlJc w:val="left"/>
      <w:pPr>
        <w:ind w:left="1113" w:hanging="360"/>
      </w:pPr>
      <w:rPr>
        <w:rFonts w:ascii="Symbol" w:eastAsia="Symbol" w:hAnsi="Symbol" w:cs="Symbol" w:hint="default"/>
        <w:w w:val="100"/>
        <w:sz w:val="24"/>
        <w:szCs w:val="24"/>
        <w:lang w:val="it-IT" w:eastAsia="it-IT" w:bidi="it-IT"/>
      </w:rPr>
    </w:lvl>
    <w:lvl w:ilvl="1" w:tplc="FBC8BFD0">
      <w:numFmt w:val="bullet"/>
      <w:lvlText w:val="•"/>
      <w:lvlJc w:val="left"/>
      <w:pPr>
        <w:ind w:left="2034" w:hanging="360"/>
      </w:pPr>
      <w:rPr>
        <w:rFonts w:hint="default"/>
        <w:lang w:val="it-IT" w:eastAsia="it-IT" w:bidi="it-IT"/>
      </w:rPr>
    </w:lvl>
    <w:lvl w:ilvl="2" w:tplc="1A2C5124">
      <w:numFmt w:val="bullet"/>
      <w:lvlText w:val="•"/>
      <w:lvlJc w:val="left"/>
      <w:pPr>
        <w:ind w:left="2949" w:hanging="360"/>
      </w:pPr>
      <w:rPr>
        <w:rFonts w:hint="default"/>
        <w:lang w:val="it-IT" w:eastAsia="it-IT" w:bidi="it-IT"/>
      </w:rPr>
    </w:lvl>
    <w:lvl w:ilvl="3" w:tplc="65087DD6">
      <w:numFmt w:val="bullet"/>
      <w:lvlText w:val="•"/>
      <w:lvlJc w:val="left"/>
      <w:pPr>
        <w:ind w:left="3863" w:hanging="360"/>
      </w:pPr>
      <w:rPr>
        <w:rFonts w:hint="default"/>
        <w:lang w:val="it-IT" w:eastAsia="it-IT" w:bidi="it-IT"/>
      </w:rPr>
    </w:lvl>
    <w:lvl w:ilvl="4" w:tplc="E3B05F94">
      <w:numFmt w:val="bullet"/>
      <w:lvlText w:val="•"/>
      <w:lvlJc w:val="left"/>
      <w:pPr>
        <w:ind w:left="4778" w:hanging="360"/>
      </w:pPr>
      <w:rPr>
        <w:rFonts w:hint="default"/>
        <w:lang w:val="it-IT" w:eastAsia="it-IT" w:bidi="it-IT"/>
      </w:rPr>
    </w:lvl>
    <w:lvl w:ilvl="5" w:tplc="0B949E18">
      <w:numFmt w:val="bullet"/>
      <w:lvlText w:val="•"/>
      <w:lvlJc w:val="left"/>
      <w:pPr>
        <w:ind w:left="5693" w:hanging="360"/>
      </w:pPr>
      <w:rPr>
        <w:rFonts w:hint="default"/>
        <w:lang w:val="it-IT" w:eastAsia="it-IT" w:bidi="it-IT"/>
      </w:rPr>
    </w:lvl>
    <w:lvl w:ilvl="6" w:tplc="74600C94">
      <w:numFmt w:val="bullet"/>
      <w:lvlText w:val="•"/>
      <w:lvlJc w:val="left"/>
      <w:pPr>
        <w:ind w:left="6607" w:hanging="360"/>
      </w:pPr>
      <w:rPr>
        <w:rFonts w:hint="default"/>
        <w:lang w:val="it-IT" w:eastAsia="it-IT" w:bidi="it-IT"/>
      </w:rPr>
    </w:lvl>
    <w:lvl w:ilvl="7" w:tplc="EDE89C62">
      <w:numFmt w:val="bullet"/>
      <w:lvlText w:val="•"/>
      <w:lvlJc w:val="left"/>
      <w:pPr>
        <w:ind w:left="7522" w:hanging="360"/>
      </w:pPr>
      <w:rPr>
        <w:rFonts w:hint="default"/>
        <w:lang w:val="it-IT" w:eastAsia="it-IT" w:bidi="it-IT"/>
      </w:rPr>
    </w:lvl>
    <w:lvl w:ilvl="8" w:tplc="CA827F3C">
      <w:numFmt w:val="bullet"/>
      <w:lvlText w:val="•"/>
      <w:lvlJc w:val="left"/>
      <w:pPr>
        <w:ind w:left="8437" w:hanging="360"/>
      </w:pPr>
      <w:rPr>
        <w:rFonts w:hint="default"/>
        <w:lang w:val="it-IT" w:eastAsia="it-IT" w:bidi="it-IT"/>
      </w:rPr>
    </w:lvl>
  </w:abstractNum>
  <w:abstractNum w:abstractNumId="24">
    <w:nsid w:val="0B086E6F"/>
    <w:multiLevelType w:val="hybridMultilevel"/>
    <w:tmpl w:val="B0B0C300"/>
    <w:lvl w:ilvl="0" w:tplc="67047F7E">
      <w:start w:val="1"/>
      <w:numFmt w:val="decimal"/>
      <w:lvlText w:val="%1."/>
      <w:lvlJc w:val="left"/>
      <w:pPr>
        <w:ind w:left="1113" w:hanging="360"/>
      </w:pPr>
      <w:rPr>
        <w:rFonts w:ascii="Calibri" w:eastAsia="Calibri" w:hAnsi="Calibri" w:cs="Calibri" w:hint="default"/>
        <w:spacing w:val="-27"/>
        <w:w w:val="100"/>
        <w:sz w:val="24"/>
        <w:szCs w:val="24"/>
        <w:lang w:val="it-IT" w:eastAsia="it-IT" w:bidi="it-IT"/>
      </w:rPr>
    </w:lvl>
    <w:lvl w:ilvl="1" w:tplc="AAA4D1F0">
      <w:start w:val="1"/>
      <w:numFmt w:val="lowerLetter"/>
      <w:lvlText w:val="%2."/>
      <w:lvlJc w:val="left"/>
      <w:pPr>
        <w:ind w:left="1101" w:hanging="348"/>
      </w:pPr>
      <w:rPr>
        <w:rFonts w:ascii="Calibri" w:eastAsia="Calibri" w:hAnsi="Calibri" w:cs="Calibri" w:hint="default"/>
        <w:spacing w:val="-1"/>
        <w:w w:val="100"/>
        <w:sz w:val="22"/>
        <w:szCs w:val="22"/>
        <w:lang w:val="it-IT" w:eastAsia="it-IT" w:bidi="it-IT"/>
      </w:rPr>
    </w:lvl>
    <w:lvl w:ilvl="2" w:tplc="929A8FEA">
      <w:numFmt w:val="bullet"/>
      <w:lvlText w:val="•"/>
      <w:lvlJc w:val="left"/>
      <w:pPr>
        <w:ind w:left="2136" w:hanging="348"/>
      </w:pPr>
      <w:rPr>
        <w:rFonts w:hint="default"/>
        <w:lang w:val="it-IT" w:eastAsia="it-IT" w:bidi="it-IT"/>
      </w:rPr>
    </w:lvl>
    <w:lvl w:ilvl="3" w:tplc="9ED87110">
      <w:numFmt w:val="bullet"/>
      <w:lvlText w:val="•"/>
      <w:lvlJc w:val="left"/>
      <w:pPr>
        <w:ind w:left="3152" w:hanging="348"/>
      </w:pPr>
      <w:rPr>
        <w:rFonts w:hint="default"/>
        <w:lang w:val="it-IT" w:eastAsia="it-IT" w:bidi="it-IT"/>
      </w:rPr>
    </w:lvl>
    <w:lvl w:ilvl="4" w:tplc="FC6C7C70">
      <w:numFmt w:val="bullet"/>
      <w:lvlText w:val="•"/>
      <w:lvlJc w:val="left"/>
      <w:pPr>
        <w:ind w:left="4168" w:hanging="348"/>
      </w:pPr>
      <w:rPr>
        <w:rFonts w:hint="default"/>
        <w:lang w:val="it-IT" w:eastAsia="it-IT" w:bidi="it-IT"/>
      </w:rPr>
    </w:lvl>
    <w:lvl w:ilvl="5" w:tplc="66706936">
      <w:numFmt w:val="bullet"/>
      <w:lvlText w:val="•"/>
      <w:lvlJc w:val="left"/>
      <w:pPr>
        <w:ind w:left="5185" w:hanging="348"/>
      </w:pPr>
      <w:rPr>
        <w:rFonts w:hint="default"/>
        <w:lang w:val="it-IT" w:eastAsia="it-IT" w:bidi="it-IT"/>
      </w:rPr>
    </w:lvl>
    <w:lvl w:ilvl="6" w:tplc="DCC8A6EE">
      <w:numFmt w:val="bullet"/>
      <w:lvlText w:val="•"/>
      <w:lvlJc w:val="left"/>
      <w:pPr>
        <w:ind w:left="6201" w:hanging="348"/>
      </w:pPr>
      <w:rPr>
        <w:rFonts w:hint="default"/>
        <w:lang w:val="it-IT" w:eastAsia="it-IT" w:bidi="it-IT"/>
      </w:rPr>
    </w:lvl>
    <w:lvl w:ilvl="7" w:tplc="A9162DF4">
      <w:numFmt w:val="bullet"/>
      <w:lvlText w:val="•"/>
      <w:lvlJc w:val="left"/>
      <w:pPr>
        <w:ind w:left="7217" w:hanging="348"/>
      </w:pPr>
      <w:rPr>
        <w:rFonts w:hint="default"/>
        <w:lang w:val="it-IT" w:eastAsia="it-IT" w:bidi="it-IT"/>
      </w:rPr>
    </w:lvl>
    <w:lvl w:ilvl="8" w:tplc="31B69A3C">
      <w:numFmt w:val="bullet"/>
      <w:lvlText w:val="•"/>
      <w:lvlJc w:val="left"/>
      <w:pPr>
        <w:ind w:left="8233" w:hanging="348"/>
      </w:pPr>
      <w:rPr>
        <w:rFonts w:hint="default"/>
        <w:lang w:val="it-IT" w:eastAsia="it-IT" w:bidi="it-IT"/>
      </w:rPr>
    </w:lvl>
  </w:abstractNum>
  <w:abstractNum w:abstractNumId="25">
    <w:nsid w:val="0B4035C8"/>
    <w:multiLevelType w:val="multilevel"/>
    <w:tmpl w:val="768C77F8"/>
    <w:lvl w:ilvl="0">
      <w:start w:val="3"/>
      <w:numFmt w:val="decimal"/>
      <w:lvlText w:val="%1"/>
      <w:lvlJc w:val="left"/>
      <w:pPr>
        <w:ind w:left="644"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26">
    <w:nsid w:val="0C9279AE"/>
    <w:multiLevelType w:val="hybridMultilevel"/>
    <w:tmpl w:val="9E269F10"/>
    <w:lvl w:ilvl="0" w:tplc="A3DA8570">
      <w:start w:val="1"/>
      <w:numFmt w:val="lowerLetter"/>
      <w:lvlText w:val="%1."/>
      <w:lvlJc w:val="left"/>
      <w:pPr>
        <w:ind w:left="1458" w:hanging="706"/>
      </w:pPr>
      <w:rPr>
        <w:rFonts w:ascii="Calibri" w:eastAsia="Calibri" w:hAnsi="Calibri" w:cs="Calibri" w:hint="default"/>
        <w:spacing w:val="-1"/>
        <w:w w:val="100"/>
        <w:sz w:val="22"/>
        <w:szCs w:val="22"/>
        <w:lang w:val="it-IT" w:eastAsia="it-IT" w:bidi="it-IT"/>
      </w:rPr>
    </w:lvl>
    <w:lvl w:ilvl="1" w:tplc="7DD024A4">
      <w:start w:val="1"/>
      <w:numFmt w:val="decimal"/>
      <w:lvlText w:val="%2."/>
      <w:lvlJc w:val="left"/>
      <w:pPr>
        <w:ind w:left="1204" w:hanging="360"/>
      </w:pPr>
      <w:rPr>
        <w:rFonts w:ascii="Calibri" w:eastAsia="Calibri" w:hAnsi="Calibri" w:cs="Calibri" w:hint="default"/>
        <w:spacing w:val="-3"/>
        <w:w w:val="100"/>
        <w:sz w:val="24"/>
        <w:szCs w:val="24"/>
        <w:lang w:val="it-IT" w:eastAsia="it-IT" w:bidi="it-IT"/>
      </w:rPr>
    </w:lvl>
    <w:lvl w:ilvl="2" w:tplc="3402AA8C">
      <w:numFmt w:val="bullet"/>
      <w:lvlText w:val="•"/>
      <w:lvlJc w:val="left"/>
      <w:pPr>
        <w:ind w:left="1460" w:hanging="360"/>
      </w:pPr>
      <w:rPr>
        <w:rFonts w:hint="default"/>
        <w:lang w:val="it-IT" w:eastAsia="it-IT" w:bidi="it-IT"/>
      </w:rPr>
    </w:lvl>
    <w:lvl w:ilvl="3" w:tplc="3D16BFA6">
      <w:numFmt w:val="bullet"/>
      <w:lvlText w:val="•"/>
      <w:lvlJc w:val="left"/>
      <w:pPr>
        <w:ind w:left="2560" w:hanging="360"/>
      </w:pPr>
      <w:rPr>
        <w:rFonts w:hint="default"/>
        <w:lang w:val="it-IT" w:eastAsia="it-IT" w:bidi="it-IT"/>
      </w:rPr>
    </w:lvl>
    <w:lvl w:ilvl="4" w:tplc="B5620074">
      <w:numFmt w:val="bullet"/>
      <w:lvlText w:val="•"/>
      <w:lvlJc w:val="left"/>
      <w:pPr>
        <w:ind w:left="3661" w:hanging="360"/>
      </w:pPr>
      <w:rPr>
        <w:rFonts w:hint="default"/>
        <w:lang w:val="it-IT" w:eastAsia="it-IT" w:bidi="it-IT"/>
      </w:rPr>
    </w:lvl>
    <w:lvl w:ilvl="5" w:tplc="D1FE7302">
      <w:numFmt w:val="bullet"/>
      <w:lvlText w:val="•"/>
      <w:lvlJc w:val="left"/>
      <w:pPr>
        <w:ind w:left="4762" w:hanging="360"/>
      </w:pPr>
      <w:rPr>
        <w:rFonts w:hint="default"/>
        <w:lang w:val="it-IT" w:eastAsia="it-IT" w:bidi="it-IT"/>
      </w:rPr>
    </w:lvl>
    <w:lvl w:ilvl="6" w:tplc="9676C00A">
      <w:numFmt w:val="bullet"/>
      <w:lvlText w:val="•"/>
      <w:lvlJc w:val="left"/>
      <w:pPr>
        <w:ind w:left="5863" w:hanging="360"/>
      </w:pPr>
      <w:rPr>
        <w:rFonts w:hint="default"/>
        <w:lang w:val="it-IT" w:eastAsia="it-IT" w:bidi="it-IT"/>
      </w:rPr>
    </w:lvl>
    <w:lvl w:ilvl="7" w:tplc="DDC2171A">
      <w:numFmt w:val="bullet"/>
      <w:lvlText w:val="•"/>
      <w:lvlJc w:val="left"/>
      <w:pPr>
        <w:ind w:left="6964" w:hanging="360"/>
      </w:pPr>
      <w:rPr>
        <w:rFonts w:hint="default"/>
        <w:lang w:val="it-IT" w:eastAsia="it-IT" w:bidi="it-IT"/>
      </w:rPr>
    </w:lvl>
    <w:lvl w:ilvl="8" w:tplc="B840FD80">
      <w:numFmt w:val="bullet"/>
      <w:lvlText w:val="•"/>
      <w:lvlJc w:val="left"/>
      <w:pPr>
        <w:ind w:left="8064" w:hanging="360"/>
      </w:pPr>
      <w:rPr>
        <w:rFonts w:hint="default"/>
        <w:lang w:val="it-IT" w:eastAsia="it-IT" w:bidi="it-IT"/>
      </w:rPr>
    </w:lvl>
  </w:abstractNum>
  <w:abstractNum w:abstractNumId="27">
    <w:nsid w:val="0CCF1150"/>
    <w:multiLevelType w:val="multilevel"/>
    <w:tmpl w:val="CD82A97C"/>
    <w:lvl w:ilvl="0">
      <w:start w:val="1"/>
      <w:numFmt w:val="lowerLetter"/>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0E563431"/>
    <w:multiLevelType w:val="hybridMultilevel"/>
    <w:tmpl w:val="DD94FE08"/>
    <w:lvl w:ilvl="0" w:tplc="230E23E6">
      <w:numFmt w:val="bullet"/>
      <w:lvlText w:val="-"/>
      <w:lvlJc w:val="left"/>
      <w:pPr>
        <w:ind w:left="1101" w:hanging="425"/>
      </w:pPr>
      <w:rPr>
        <w:rFonts w:ascii="Times New Roman" w:eastAsia="Times New Roman" w:hAnsi="Times New Roman" w:cs="Times New Roman" w:hint="default"/>
        <w:spacing w:val="-16"/>
        <w:w w:val="100"/>
        <w:sz w:val="24"/>
        <w:szCs w:val="24"/>
        <w:lang w:val="it-IT" w:eastAsia="it-IT" w:bidi="it-IT"/>
      </w:rPr>
    </w:lvl>
    <w:lvl w:ilvl="1" w:tplc="78A0115E">
      <w:numFmt w:val="bullet"/>
      <w:lvlText w:val="•"/>
      <w:lvlJc w:val="left"/>
      <w:pPr>
        <w:ind w:left="2016" w:hanging="425"/>
      </w:pPr>
      <w:rPr>
        <w:rFonts w:hint="default"/>
        <w:lang w:val="it-IT" w:eastAsia="it-IT" w:bidi="it-IT"/>
      </w:rPr>
    </w:lvl>
    <w:lvl w:ilvl="2" w:tplc="AED48886">
      <w:numFmt w:val="bullet"/>
      <w:lvlText w:val="•"/>
      <w:lvlJc w:val="left"/>
      <w:pPr>
        <w:ind w:left="2933" w:hanging="425"/>
      </w:pPr>
      <w:rPr>
        <w:rFonts w:hint="default"/>
        <w:lang w:val="it-IT" w:eastAsia="it-IT" w:bidi="it-IT"/>
      </w:rPr>
    </w:lvl>
    <w:lvl w:ilvl="3" w:tplc="F77C1680">
      <w:numFmt w:val="bullet"/>
      <w:lvlText w:val="•"/>
      <w:lvlJc w:val="left"/>
      <w:pPr>
        <w:ind w:left="3849" w:hanging="425"/>
      </w:pPr>
      <w:rPr>
        <w:rFonts w:hint="default"/>
        <w:lang w:val="it-IT" w:eastAsia="it-IT" w:bidi="it-IT"/>
      </w:rPr>
    </w:lvl>
    <w:lvl w:ilvl="4" w:tplc="A2DE9DC6">
      <w:numFmt w:val="bullet"/>
      <w:lvlText w:val="•"/>
      <w:lvlJc w:val="left"/>
      <w:pPr>
        <w:ind w:left="4766" w:hanging="425"/>
      </w:pPr>
      <w:rPr>
        <w:rFonts w:hint="default"/>
        <w:lang w:val="it-IT" w:eastAsia="it-IT" w:bidi="it-IT"/>
      </w:rPr>
    </w:lvl>
    <w:lvl w:ilvl="5" w:tplc="58F042FE">
      <w:numFmt w:val="bullet"/>
      <w:lvlText w:val="•"/>
      <w:lvlJc w:val="left"/>
      <w:pPr>
        <w:ind w:left="5683" w:hanging="425"/>
      </w:pPr>
      <w:rPr>
        <w:rFonts w:hint="default"/>
        <w:lang w:val="it-IT" w:eastAsia="it-IT" w:bidi="it-IT"/>
      </w:rPr>
    </w:lvl>
    <w:lvl w:ilvl="6" w:tplc="84D8BF4C">
      <w:numFmt w:val="bullet"/>
      <w:lvlText w:val="•"/>
      <w:lvlJc w:val="left"/>
      <w:pPr>
        <w:ind w:left="6599" w:hanging="425"/>
      </w:pPr>
      <w:rPr>
        <w:rFonts w:hint="default"/>
        <w:lang w:val="it-IT" w:eastAsia="it-IT" w:bidi="it-IT"/>
      </w:rPr>
    </w:lvl>
    <w:lvl w:ilvl="7" w:tplc="36EC4B3E">
      <w:numFmt w:val="bullet"/>
      <w:lvlText w:val="•"/>
      <w:lvlJc w:val="left"/>
      <w:pPr>
        <w:ind w:left="7516" w:hanging="425"/>
      </w:pPr>
      <w:rPr>
        <w:rFonts w:hint="default"/>
        <w:lang w:val="it-IT" w:eastAsia="it-IT" w:bidi="it-IT"/>
      </w:rPr>
    </w:lvl>
    <w:lvl w:ilvl="8" w:tplc="DE528E42">
      <w:numFmt w:val="bullet"/>
      <w:lvlText w:val="•"/>
      <w:lvlJc w:val="left"/>
      <w:pPr>
        <w:ind w:left="8433" w:hanging="425"/>
      </w:pPr>
      <w:rPr>
        <w:rFonts w:hint="default"/>
        <w:lang w:val="it-IT" w:eastAsia="it-IT" w:bidi="it-IT"/>
      </w:rPr>
    </w:lvl>
  </w:abstractNum>
  <w:abstractNum w:abstractNumId="29">
    <w:nsid w:val="10361030"/>
    <w:multiLevelType w:val="hybridMultilevel"/>
    <w:tmpl w:val="5A060D8A"/>
    <w:lvl w:ilvl="0" w:tplc="E86273C2">
      <w:start w:val="1"/>
      <w:numFmt w:val="lowerRoman"/>
      <w:lvlText w:val="%1)"/>
      <w:lvlJc w:val="left"/>
      <w:pPr>
        <w:ind w:left="1920" w:hanging="360"/>
      </w:pPr>
      <w:rPr>
        <w:rFonts w:ascii="Calibri" w:eastAsia="Calibri" w:hAnsi="Calibri" w:cs="Calibri" w:hint="default"/>
        <w:spacing w:val="-3"/>
        <w:w w:val="100"/>
        <w:sz w:val="24"/>
        <w:szCs w:val="24"/>
        <w:lang w:val="it-IT" w:eastAsia="it-IT" w:bidi="it-IT"/>
      </w:rPr>
    </w:lvl>
    <w:lvl w:ilvl="1" w:tplc="6AB63306">
      <w:numFmt w:val="bullet"/>
      <w:lvlText w:val="•"/>
      <w:lvlJc w:val="left"/>
      <w:pPr>
        <w:ind w:left="2358" w:hanging="360"/>
      </w:pPr>
      <w:rPr>
        <w:rFonts w:hint="default"/>
        <w:lang w:val="it-IT" w:eastAsia="it-IT" w:bidi="it-IT"/>
      </w:rPr>
    </w:lvl>
    <w:lvl w:ilvl="2" w:tplc="D82EE302">
      <w:numFmt w:val="bullet"/>
      <w:lvlText w:val="•"/>
      <w:lvlJc w:val="left"/>
      <w:pPr>
        <w:ind w:left="3237" w:hanging="360"/>
      </w:pPr>
      <w:rPr>
        <w:rFonts w:hint="default"/>
        <w:lang w:val="it-IT" w:eastAsia="it-IT" w:bidi="it-IT"/>
      </w:rPr>
    </w:lvl>
    <w:lvl w:ilvl="3" w:tplc="8752FB1E">
      <w:numFmt w:val="bullet"/>
      <w:lvlText w:val="•"/>
      <w:lvlJc w:val="left"/>
      <w:pPr>
        <w:ind w:left="4115" w:hanging="360"/>
      </w:pPr>
      <w:rPr>
        <w:rFonts w:hint="default"/>
        <w:lang w:val="it-IT" w:eastAsia="it-IT" w:bidi="it-IT"/>
      </w:rPr>
    </w:lvl>
    <w:lvl w:ilvl="4" w:tplc="376A5208">
      <w:numFmt w:val="bullet"/>
      <w:lvlText w:val="•"/>
      <w:lvlJc w:val="left"/>
      <w:pPr>
        <w:ind w:left="4994" w:hanging="360"/>
      </w:pPr>
      <w:rPr>
        <w:rFonts w:hint="default"/>
        <w:lang w:val="it-IT" w:eastAsia="it-IT" w:bidi="it-IT"/>
      </w:rPr>
    </w:lvl>
    <w:lvl w:ilvl="5" w:tplc="50541634">
      <w:numFmt w:val="bullet"/>
      <w:lvlText w:val="•"/>
      <w:lvlJc w:val="left"/>
      <w:pPr>
        <w:ind w:left="5873" w:hanging="360"/>
      </w:pPr>
      <w:rPr>
        <w:rFonts w:hint="default"/>
        <w:lang w:val="it-IT" w:eastAsia="it-IT" w:bidi="it-IT"/>
      </w:rPr>
    </w:lvl>
    <w:lvl w:ilvl="6" w:tplc="3AFA1B22">
      <w:numFmt w:val="bullet"/>
      <w:lvlText w:val="•"/>
      <w:lvlJc w:val="left"/>
      <w:pPr>
        <w:ind w:left="6751" w:hanging="360"/>
      </w:pPr>
      <w:rPr>
        <w:rFonts w:hint="default"/>
        <w:lang w:val="it-IT" w:eastAsia="it-IT" w:bidi="it-IT"/>
      </w:rPr>
    </w:lvl>
    <w:lvl w:ilvl="7" w:tplc="2E721922">
      <w:numFmt w:val="bullet"/>
      <w:lvlText w:val="•"/>
      <w:lvlJc w:val="left"/>
      <w:pPr>
        <w:ind w:left="7630" w:hanging="360"/>
      </w:pPr>
      <w:rPr>
        <w:rFonts w:hint="default"/>
        <w:lang w:val="it-IT" w:eastAsia="it-IT" w:bidi="it-IT"/>
      </w:rPr>
    </w:lvl>
    <w:lvl w:ilvl="8" w:tplc="9698F094">
      <w:numFmt w:val="bullet"/>
      <w:lvlText w:val="•"/>
      <w:lvlJc w:val="left"/>
      <w:pPr>
        <w:ind w:left="8509" w:hanging="360"/>
      </w:pPr>
      <w:rPr>
        <w:rFonts w:hint="default"/>
        <w:lang w:val="it-IT" w:eastAsia="it-IT" w:bidi="it-IT"/>
      </w:rPr>
    </w:lvl>
  </w:abstractNum>
  <w:abstractNum w:abstractNumId="30">
    <w:nsid w:val="136F416C"/>
    <w:multiLevelType w:val="hybridMultilevel"/>
    <w:tmpl w:val="3648D9FC"/>
    <w:lvl w:ilvl="0" w:tplc="32DEE7CE">
      <w:numFmt w:val="bullet"/>
      <w:lvlText w:val=""/>
      <w:lvlJc w:val="left"/>
      <w:pPr>
        <w:ind w:left="1245" w:hanging="360"/>
      </w:pPr>
      <w:rPr>
        <w:rFonts w:ascii="Symbol" w:eastAsia="Symbol" w:hAnsi="Symbol" w:cs="Symbol" w:hint="default"/>
        <w:w w:val="100"/>
        <w:sz w:val="24"/>
        <w:szCs w:val="24"/>
        <w:lang w:val="it-IT" w:eastAsia="it-IT" w:bidi="it-IT"/>
      </w:rPr>
    </w:lvl>
    <w:lvl w:ilvl="1" w:tplc="6C38F9AA">
      <w:numFmt w:val="bullet"/>
      <w:lvlText w:val="•"/>
      <w:lvlJc w:val="left"/>
      <w:pPr>
        <w:ind w:left="2142" w:hanging="360"/>
      </w:pPr>
      <w:rPr>
        <w:rFonts w:hint="default"/>
        <w:lang w:val="it-IT" w:eastAsia="it-IT" w:bidi="it-IT"/>
      </w:rPr>
    </w:lvl>
    <w:lvl w:ilvl="2" w:tplc="A3847FFC">
      <w:numFmt w:val="bullet"/>
      <w:lvlText w:val="•"/>
      <w:lvlJc w:val="left"/>
      <w:pPr>
        <w:ind w:left="3045" w:hanging="360"/>
      </w:pPr>
      <w:rPr>
        <w:rFonts w:hint="default"/>
        <w:lang w:val="it-IT" w:eastAsia="it-IT" w:bidi="it-IT"/>
      </w:rPr>
    </w:lvl>
    <w:lvl w:ilvl="3" w:tplc="53A2E586">
      <w:numFmt w:val="bullet"/>
      <w:lvlText w:val="•"/>
      <w:lvlJc w:val="left"/>
      <w:pPr>
        <w:ind w:left="3947" w:hanging="360"/>
      </w:pPr>
      <w:rPr>
        <w:rFonts w:hint="default"/>
        <w:lang w:val="it-IT" w:eastAsia="it-IT" w:bidi="it-IT"/>
      </w:rPr>
    </w:lvl>
    <w:lvl w:ilvl="4" w:tplc="FEC8F25A">
      <w:numFmt w:val="bullet"/>
      <w:lvlText w:val="•"/>
      <w:lvlJc w:val="left"/>
      <w:pPr>
        <w:ind w:left="4850" w:hanging="360"/>
      </w:pPr>
      <w:rPr>
        <w:rFonts w:hint="default"/>
        <w:lang w:val="it-IT" w:eastAsia="it-IT" w:bidi="it-IT"/>
      </w:rPr>
    </w:lvl>
    <w:lvl w:ilvl="5" w:tplc="F6C8FEEA">
      <w:numFmt w:val="bullet"/>
      <w:lvlText w:val="•"/>
      <w:lvlJc w:val="left"/>
      <w:pPr>
        <w:ind w:left="5753" w:hanging="360"/>
      </w:pPr>
      <w:rPr>
        <w:rFonts w:hint="default"/>
        <w:lang w:val="it-IT" w:eastAsia="it-IT" w:bidi="it-IT"/>
      </w:rPr>
    </w:lvl>
    <w:lvl w:ilvl="6" w:tplc="0290BC36">
      <w:numFmt w:val="bullet"/>
      <w:lvlText w:val="•"/>
      <w:lvlJc w:val="left"/>
      <w:pPr>
        <w:ind w:left="6655" w:hanging="360"/>
      </w:pPr>
      <w:rPr>
        <w:rFonts w:hint="default"/>
        <w:lang w:val="it-IT" w:eastAsia="it-IT" w:bidi="it-IT"/>
      </w:rPr>
    </w:lvl>
    <w:lvl w:ilvl="7" w:tplc="F92CAF04">
      <w:numFmt w:val="bullet"/>
      <w:lvlText w:val="•"/>
      <w:lvlJc w:val="left"/>
      <w:pPr>
        <w:ind w:left="7558" w:hanging="360"/>
      </w:pPr>
      <w:rPr>
        <w:rFonts w:hint="default"/>
        <w:lang w:val="it-IT" w:eastAsia="it-IT" w:bidi="it-IT"/>
      </w:rPr>
    </w:lvl>
    <w:lvl w:ilvl="8" w:tplc="E0A84B68">
      <w:numFmt w:val="bullet"/>
      <w:lvlText w:val="•"/>
      <w:lvlJc w:val="left"/>
      <w:pPr>
        <w:ind w:left="8461" w:hanging="360"/>
      </w:pPr>
      <w:rPr>
        <w:rFonts w:hint="default"/>
        <w:lang w:val="it-IT" w:eastAsia="it-IT" w:bidi="it-IT"/>
      </w:rPr>
    </w:lvl>
  </w:abstractNum>
  <w:abstractNum w:abstractNumId="31">
    <w:nsid w:val="16DB0556"/>
    <w:multiLevelType w:val="hybridMultilevel"/>
    <w:tmpl w:val="783C3906"/>
    <w:lvl w:ilvl="0" w:tplc="0410000F">
      <w:start w:val="1"/>
      <w:numFmt w:val="decimal"/>
      <w:lvlText w:val="%1."/>
      <w:lvlJc w:val="left"/>
      <w:pPr>
        <w:ind w:left="2138" w:hanging="360"/>
      </w:pPr>
      <w:rPr>
        <w:rFonts w:cs="Times New Roman"/>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32">
    <w:nsid w:val="18A2408B"/>
    <w:multiLevelType w:val="hybridMultilevel"/>
    <w:tmpl w:val="C36CA0D8"/>
    <w:lvl w:ilvl="0" w:tplc="0410001B">
      <w:start w:val="1"/>
      <w:numFmt w:val="lowerRoman"/>
      <w:lvlText w:val="%1."/>
      <w:lvlJc w:val="right"/>
      <w:pPr>
        <w:ind w:left="2844" w:hanging="360"/>
      </w:pPr>
      <w:rPr>
        <w:rFonts w:cs="Times New Roman"/>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33">
    <w:nsid w:val="1A270B07"/>
    <w:multiLevelType w:val="hybridMultilevel"/>
    <w:tmpl w:val="79E4951A"/>
    <w:lvl w:ilvl="0" w:tplc="A002E434">
      <w:numFmt w:val="bullet"/>
      <w:lvlText w:val="-"/>
      <w:lvlJc w:val="left"/>
      <w:pPr>
        <w:ind w:left="959" w:hanging="567"/>
      </w:pPr>
      <w:rPr>
        <w:rFonts w:ascii="Verdana" w:eastAsia="Verdana" w:hAnsi="Verdana" w:cs="Verdana" w:hint="default"/>
        <w:spacing w:val="-19"/>
        <w:w w:val="100"/>
        <w:sz w:val="24"/>
        <w:szCs w:val="24"/>
        <w:lang w:val="it-IT" w:eastAsia="it-IT" w:bidi="it-IT"/>
      </w:rPr>
    </w:lvl>
    <w:lvl w:ilvl="1" w:tplc="47BEA29A">
      <w:numFmt w:val="bullet"/>
      <w:lvlText w:val="•"/>
      <w:lvlJc w:val="left"/>
      <w:pPr>
        <w:ind w:left="1890" w:hanging="567"/>
      </w:pPr>
      <w:rPr>
        <w:rFonts w:hint="default"/>
        <w:lang w:val="it-IT" w:eastAsia="it-IT" w:bidi="it-IT"/>
      </w:rPr>
    </w:lvl>
    <w:lvl w:ilvl="2" w:tplc="73527C6C">
      <w:numFmt w:val="bullet"/>
      <w:lvlText w:val="•"/>
      <w:lvlJc w:val="left"/>
      <w:pPr>
        <w:ind w:left="2821" w:hanging="567"/>
      </w:pPr>
      <w:rPr>
        <w:rFonts w:hint="default"/>
        <w:lang w:val="it-IT" w:eastAsia="it-IT" w:bidi="it-IT"/>
      </w:rPr>
    </w:lvl>
    <w:lvl w:ilvl="3" w:tplc="A0100BD6">
      <w:numFmt w:val="bullet"/>
      <w:lvlText w:val="•"/>
      <w:lvlJc w:val="left"/>
      <w:pPr>
        <w:ind w:left="3751" w:hanging="567"/>
      </w:pPr>
      <w:rPr>
        <w:rFonts w:hint="default"/>
        <w:lang w:val="it-IT" w:eastAsia="it-IT" w:bidi="it-IT"/>
      </w:rPr>
    </w:lvl>
    <w:lvl w:ilvl="4" w:tplc="5AF02A5E">
      <w:numFmt w:val="bullet"/>
      <w:lvlText w:val="•"/>
      <w:lvlJc w:val="left"/>
      <w:pPr>
        <w:ind w:left="4682" w:hanging="567"/>
      </w:pPr>
      <w:rPr>
        <w:rFonts w:hint="default"/>
        <w:lang w:val="it-IT" w:eastAsia="it-IT" w:bidi="it-IT"/>
      </w:rPr>
    </w:lvl>
    <w:lvl w:ilvl="5" w:tplc="DDF2367A">
      <w:numFmt w:val="bullet"/>
      <w:lvlText w:val="•"/>
      <w:lvlJc w:val="left"/>
      <w:pPr>
        <w:ind w:left="5613" w:hanging="567"/>
      </w:pPr>
      <w:rPr>
        <w:rFonts w:hint="default"/>
        <w:lang w:val="it-IT" w:eastAsia="it-IT" w:bidi="it-IT"/>
      </w:rPr>
    </w:lvl>
    <w:lvl w:ilvl="6" w:tplc="308A9B40">
      <w:numFmt w:val="bullet"/>
      <w:lvlText w:val="•"/>
      <w:lvlJc w:val="left"/>
      <w:pPr>
        <w:ind w:left="6543" w:hanging="567"/>
      </w:pPr>
      <w:rPr>
        <w:rFonts w:hint="default"/>
        <w:lang w:val="it-IT" w:eastAsia="it-IT" w:bidi="it-IT"/>
      </w:rPr>
    </w:lvl>
    <w:lvl w:ilvl="7" w:tplc="822C737A">
      <w:numFmt w:val="bullet"/>
      <w:lvlText w:val="•"/>
      <w:lvlJc w:val="left"/>
      <w:pPr>
        <w:ind w:left="7474" w:hanging="567"/>
      </w:pPr>
      <w:rPr>
        <w:rFonts w:hint="default"/>
        <w:lang w:val="it-IT" w:eastAsia="it-IT" w:bidi="it-IT"/>
      </w:rPr>
    </w:lvl>
    <w:lvl w:ilvl="8" w:tplc="82CC418A">
      <w:numFmt w:val="bullet"/>
      <w:lvlText w:val="•"/>
      <w:lvlJc w:val="left"/>
      <w:pPr>
        <w:ind w:left="8405" w:hanging="567"/>
      </w:pPr>
      <w:rPr>
        <w:rFonts w:hint="default"/>
        <w:lang w:val="it-IT" w:eastAsia="it-IT" w:bidi="it-IT"/>
      </w:rPr>
    </w:lvl>
  </w:abstractNum>
  <w:abstractNum w:abstractNumId="34">
    <w:nsid w:val="1EBE2643"/>
    <w:multiLevelType w:val="multilevel"/>
    <w:tmpl w:val="0A9A2D5C"/>
    <w:lvl w:ilvl="0">
      <w:start w:val="5"/>
      <w:numFmt w:val="decimal"/>
      <w:lvlText w:val="%1"/>
      <w:lvlJc w:val="left"/>
      <w:pPr>
        <w:ind w:left="825" w:hanging="433"/>
      </w:pPr>
      <w:rPr>
        <w:rFonts w:ascii="Calibri" w:eastAsia="Calibri" w:hAnsi="Calibri" w:cs="Calibri" w:hint="default"/>
        <w:b/>
        <w:bCs/>
        <w:color w:val="2D74B5"/>
        <w:w w:val="99"/>
        <w:sz w:val="32"/>
        <w:szCs w:val="32"/>
        <w:lang w:val="it-IT" w:eastAsia="it-IT" w:bidi="it-IT"/>
      </w:rPr>
    </w:lvl>
    <w:lvl w:ilvl="1">
      <w:start w:val="1"/>
      <w:numFmt w:val="decimal"/>
      <w:lvlText w:val="%1.%2"/>
      <w:lvlJc w:val="left"/>
      <w:pPr>
        <w:ind w:left="969" w:hanging="577"/>
      </w:pPr>
      <w:rPr>
        <w:rFonts w:ascii="Calibri" w:eastAsia="Calibri" w:hAnsi="Calibri" w:cs="Calibri" w:hint="default"/>
        <w:b/>
        <w:bCs/>
        <w:color w:val="2D74B5"/>
        <w:w w:val="99"/>
        <w:sz w:val="26"/>
        <w:szCs w:val="26"/>
        <w:lang w:val="it-IT" w:eastAsia="it-IT" w:bidi="it-IT"/>
      </w:rPr>
    </w:lvl>
    <w:lvl w:ilvl="2">
      <w:start w:val="1"/>
      <w:numFmt w:val="decimal"/>
      <w:lvlText w:val="%3."/>
      <w:lvlJc w:val="left"/>
      <w:pPr>
        <w:ind w:left="949" w:hanging="239"/>
      </w:pPr>
      <w:rPr>
        <w:rFonts w:ascii="Calibri" w:eastAsia="Calibri" w:hAnsi="Calibri" w:cs="Calibri" w:hint="default"/>
        <w:b w:val="0"/>
        <w:w w:val="100"/>
        <w:sz w:val="24"/>
        <w:szCs w:val="24"/>
        <w:lang w:val="it-IT" w:eastAsia="it-IT" w:bidi="it-IT"/>
      </w:rPr>
    </w:lvl>
    <w:lvl w:ilvl="3">
      <w:start w:val="1"/>
      <w:numFmt w:val="lowerLetter"/>
      <w:lvlText w:val="%4."/>
      <w:lvlJc w:val="left"/>
      <w:pPr>
        <w:ind w:left="1245" w:hanging="425"/>
      </w:pPr>
      <w:rPr>
        <w:rFonts w:ascii="Calibri" w:eastAsia="Calibri" w:hAnsi="Calibri" w:cs="Calibri" w:hint="default"/>
        <w:b w:val="0"/>
        <w:spacing w:val="-4"/>
        <w:w w:val="100"/>
        <w:sz w:val="24"/>
        <w:szCs w:val="24"/>
        <w:lang w:val="it-IT" w:eastAsia="it-IT" w:bidi="it-IT"/>
      </w:rPr>
    </w:lvl>
    <w:lvl w:ilvl="4">
      <w:numFmt w:val="bullet"/>
      <w:lvlText w:val="•"/>
      <w:lvlJc w:val="left"/>
      <w:pPr>
        <w:ind w:left="1240" w:hanging="425"/>
      </w:pPr>
      <w:rPr>
        <w:rFonts w:hint="default"/>
        <w:lang w:val="it-IT" w:eastAsia="it-IT" w:bidi="it-IT"/>
      </w:rPr>
    </w:lvl>
    <w:lvl w:ilvl="5">
      <w:numFmt w:val="bullet"/>
      <w:lvlText w:val="•"/>
      <w:lvlJc w:val="left"/>
      <w:pPr>
        <w:ind w:left="1460" w:hanging="425"/>
      </w:pPr>
      <w:rPr>
        <w:rFonts w:hint="default"/>
        <w:lang w:val="it-IT" w:eastAsia="it-IT" w:bidi="it-IT"/>
      </w:rPr>
    </w:lvl>
    <w:lvl w:ilvl="6">
      <w:numFmt w:val="bullet"/>
      <w:lvlText w:val="•"/>
      <w:lvlJc w:val="left"/>
      <w:pPr>
        <w:ind w:left="3221" w:hanging="425"/>
      </w:pPr>
      <w:rPr>
        <w:rFonts w:hint="default"/>
        <w:lang w:val="it-IT" w:eastAsia="it-IT" w:bidi="it-IT"/>
      </w:rPr>
    </w:lvl>
    <w:lvl w:ilvl="7">
      <w:numFmt w:val="bullet"/>
      <w:lvlText w:val="•"/>
      <w:lvlJc w:val="left"/>
      <w:pPr>
        <w:ind w:left="4982" w:hanging="425"/>
      </w:pPr>
      <w:rPr>
        <w:rFonts w:hint="default"/>
        <w:lang w:val="it-IT" w:eastAsia="it-IT" w:bidi="it-IT"/>
      </w:rPr>
    </w:lvl>
    <w:lvl w:ilvl="8">
      <w:numFmt w:val="bullet"/>
      <w:lvlText w:val="•"/>
      <w:lvlJc w:val="left"/>
      <w:pPr>
        <w:ind w:left="6743" w:hanging="425"/>
      </w:pPr>
      <w:rPr>
        <w:rFonts w:hint="default"/>
        <w:lang w:val="it-IT" w:eastAsia="it-IT" w:bidi="it-IT"/>
      </w:rPr>
    </w:lvl>
  </w:abstractNum>
  <w:abstractNum w:abstractNumId="35">
    <w:nsid w:val="1FDC6D53"/>
    <w:multiLevelType w:val="multilevel"/>
    <w:tmpl w:val="41941DEC"/>
    <w:lvl w:ilvl="0">
      <w:start w:val="1"/>
      <w:numFmt w:val="decimal"/>
      <w:lvlText w:val="%1"/>
      <w:lvlJc w:val="left"/>
      <w:pPr>
        <w:ind w:left="1101" w:hanging="709"/>
        <w:jc w:val="right"/>
      </w:pPr>
      <w:rPr>
        <w:rFonts w:hint="default"/>
        <w:b/>
        <w:bCs/>
        <w:w w:val="99"/>
        <w:lang w:val="it-IT" w:eastAsia="it-IT" w:bidi="it-IT"/>
      </w:rPr>
    </w:lvl>
    <w:lvl w:ilvl="1">
      <w:start w:val="1"/>
      <w:numFmt w:val="decimal"/>
      <w:lvlText w:val="%1.%2"/>
      <w:lvlJc w:val="left"/>
      <w:pPr>
        <w:ind w:left="1101" w:hanging="709"/>
      </w:pPr>
      <w:rPr>
        <w:rFonts w:ascii="Calibri" w:eastAsia="Calibri" w:hAnsi="Calibri" w:cs="Calibri" w:hint="default"/>
        <w:b/>
        <w:bCs/>
        <w:color w:val="2D74B5"/>
        <w:w w:val="99"/>
        <w:sz w:val="26"/>
        <w:szCs w:val="26"/>
        <w:lang w:val="it-IT" w:eastAsia="it-IT" w:bidi="it-IT"/>
      </w:rPr>
    </w:lvl>
    <w:lvl w:ilvl="2">
      <w:start w:val="3"/>
      <w:numFmt w:val="bullet"/>
      <w:lvlText w:val="-"/>
      <w:lvlJc w:val="left"/>
      <w:pPr>
        <w:ind w:left="959" w:hanging="426"/>
        <w:jc w:val="right"/>
      </w:pPr>
      <w:rPr>
        <w:rFonts w:ascii="Calibri" w:eastAsia="Calibri" w:hAnsi="Calibri" w:cs="Arial" w:hint="default"/>
        <w:spacing w:val="-27"/>
        <w:w w:val="100"/>
        <w:sz w:val="24"/>
        <w:szCs w:val="24"/>
        <w:lang w:val="it-IT" w:eastAsia="it-IT" w:bidi="it-IT"/>
      </w:rPr>
    </w:lvl>
    <w:lvl w:ilvl="3">
      <w:start w:val="1"/>
      <w:numFmt w:val="lowerLetter"/>
      <w:lvlText w:val="%4."/>
      <w:lvlJc w:val="left"/>
      <w:pPr>
        <w:ind w:left="996" w:hanging="286"/>
      </w:pPr>
      <w:rPr>
        <w:rFonts w:hint="default"/>
        <w:spacing w:val="-15"/>
        <w:w w:val="100"/>
        <w:lang w:val="it-IT" w:eastAsia="it-IT" w:bidi="it-IT"/>
      </w:rPr>
    </w:lvl>
    <w:lvl w:ilvl="4">
      <w:numFmt w:val="bullet"/>
      <w:lvlText w:val="•"/>
      <w:lvlJc w:val="left"/>
      <w:pPr>
        <w:ind w:left="2529" w:hanging="286"/>
      </w:pPr>
      <w:rPr>
        <w:rFonts w:hint="default"/>
        <w:lang w:val="it-IT" w:eastAsia="it-IT" w:bidi="it-IT"/>
      </w:rPr>
    </w:lvl>
    <w:lvl w:ilvl="5">
      <w:numFmt w:val="bullet"/>
      <w:lvlText w:val="•"/>
      <w:lvlJc w:val="left"/>
      <w:pPr>
        <w:ind w:left="3818" w:hanging="286"/>
      </w:pPr>
      <w:rPr>
        <w:rFonts w:hint="default"/>
        <w:lang w:val="it-IT" w:eastAsia="it-IT" w:bidi="it-IT"/>
      </w:rPr>
    </w:lvl>
    <w:lvl w:ilvl="6">
      <w:numFmt w:val="bullet"/>
      <w:lvlText w:val="•"/>
      <w:lvlJc w:val="left"/>
      <w:pPr>
        <w:ind w:left="5108" w:hanging="286"/>
      </w:pPr>
      <w:rPr>
        <w:rFonts w:hint="default"/>
        <w:lang w:val="it-IT" w:eastAsia="it-IT" w:bidi="it-IT"/>
      </w:rPr>
    </w:lvl>
    <w:lvl w:ilvl="7">
      <w:numFmt w:val="bullet"/>
      <w:lvlText w:val="•"/>
      <w:lvlJc w:val="left"/>
      <w:pPr>
        <w:ind w:left="6397" w:hanging="286"/>
      </w:pPr>
      <w:rPr>
        <w:rFonts w:hint="default"/>
        <w:lang w:val="it-IT" w:eastAsia="it-IT" w:bidi="it-IT"/>
      </w:rPr>
    </w:lvl>
    <w:lvl w:ilvl="8">
      <w:numFmt w:val="bullet"/>
      <w:lvlText w:val="•"/>
      <w:lvlJc w:val="left"/>
      <w:pPr>
        <w:ind w:left="7687" w:hanging="286"/>
      </w:pPr>
      <w:rPr>
        <w:rFonts w:hint="default"/>
        <w:lang w:val="it-IT" w:eastAsia="it-IT" w:bidi="it-IT"/>
      </w:rPr>
    </w:lvl>
  </w:abstractNum>
  <w:abstractNum w:abstractNumId="36">
    <w:nsid w:val="20760393"/>
    <w:multiLevelType w:val="hybridMultilevel"/>
    <w:tmpl w:val="69F2F972"/>
    <w:lvl w:ilvl="0" w:tplc="4A0867AA">
      <w:start w:val="1"/>
      <w:numFmt w:val="lowerLetter"/>
      <w:lvlText w:val="%1)"/>
      <w:lvlJc w:val="left"/>
      <w:pPr>
        <w:ind w:left="1670" w:hanging="425"/>
        <w:jc w:val="right"/>
      </w:pPr>
      <w:rPr>
        <w:rFonts w:ascii="Calibri" w:eastAsia="Calibri" w:hAnsi="Calibri" w:cs="Calibri" w:hint="default"/>
        <w:i w:val="0"/>
        <w:spacing w:val="-17"/>
        <w:w w:val="100"/>
        <w:sz w:val="24"/>
        <w:szCs w:val="24"/>
        <w:lang w:val="it-IT" w:eastAsia="it-IT" w:bidi="it-IT"/>
      </w:rPr>
    </w:lvl>
    <w:lvl w:ilvl="1" w:tplc="FA3A1190">
      <w:start w:val="1"/>
      <w:numFmt w:val="lowerRoman"/>
      <w:lvlText w:val="%2)"/>
      <w:lvlJc w:val="left"/>
      <w:pPr>
        <w:ind w:left="2373" w:hanging="562"/>
      </w:pPr>
      <w:rPr>
        <w:rFonts w:ascii="Calibri" w:eastAsia="Calibri" w:hAnsi="Calibri" w:cs="Calibri" w:hint="default"/>
        <w:spacing w:val="-4"/>
        <w:w w:val="100"/>
        <w:sz w:val="24"/>
        <w:szCs w:val="24"/>
        <w:lang w:val="it-IT" w:eastAsia="it-IT" w:bidi="it-IT"/>
      </w:rPr>
    </w:lvl>
    <w:lvl w:ilvl="2" w:tplc="42EA8E1A">
      <w:numFmt w:val="bullet"/>
      <w:lvlText w:val="•"/>
      <w:lvlJc w:val="left"/>
      <w:pPr>
        <w:ind w:left="3256" w:hanging="562"/>
      </w:pPr>
      <w:rPr>
        <w:rFonts w:hint="default"/>
        <w:lang w:val="it-IT" w:eastAsia="it-IT" w:bidi="it-IT"/>
      </w:rPr>
    </w:lvl>
    <w:lvl w:ilvl="3" w:tplc="1A0A5DB2">
      <w:numFmt w:val="bullet"/>
      <w:lvlText w:val="•"/>
      <w:lvlJc w:val="left"/>
      <w:pPr>
        <w:ind w:left="4132" w:hanging="562"/>
      </w:pPr>
      <w:rPr>
        <w:rFonts w:hint="default"/>
        <w:lang w:val="it-IT" w:eastAsia="it-IT" w:bidi="it-IT"/>
      </w:rPr>
    </w:lvl>
    <w:lvl w:ilvl="4" w:tplc="CF2C6056">
      <w:numFmt w:val="bullet"/>
      <w:lvlText w:val="•"/>
      <w:lvlJc w:val="left"/>
      <w:pPr>
        <w:ind w:left="5008" w:hanging="562"/>
      </w:pPr>
      <w:rPr>
        <w:rFonts w:hint="default"/>
        <w:lang w:val="it-IT" w:eastAsia="it-IT" w:bidi="it-IT"/>
      </w:rPr>
    </w:lvl>
    <w:lvl w:ilvl="5" w:tplc="59F453B8">
      <w:numFmt w:val="bullet"/>
      <w:lvlText w:val="•"/>
      <w:lvlJc w:val="left"/>
      <w:pPr>
        <w:ind w:left="5885" w:hanging="562"/>
      </w:pPr>
      <w:rPr>
        <w:rFonts w:hint="default"/>
        <w:lang w:val="it-IT" w:eastAsia="it-IT" w:bidi="it-IT"/>
      </w:rPr>
    </w:lvl>
    <w:lvl w:ilvl="6" w:tplc="1220AF34">
      <w:numFmt w:val="bullet"/>
      <w:lvlText w:val="•"/>
      <w:lvlJc w:val="left"/>
      <w:pPr>
        <w:ind w:left="6761" w:hanging="562"/>
      </w:pPr>
      <w:rPr>
        <w:rFonts w:hint="default"/>
        <w:lang w:val="it-IT" w:eastAsia="it-IT" w:bidi="it-IT"/>
      </w:rPr>
    </w:lvl>
    <w:lvl w:ilvl="7" w:tplc="E73EC190">
      <w:numFmt w:val="bullet"/>
      <w:lvlText w:val="•"/>
      <w:lvlJc w:val="left"/>
      <w:pPr>
        <w:ind w:left="7637" w:hanging="562"/>
      </w:pPr>
      <w:rPr>
        <w:rFonts w:hint="default"/>
        <w:lang w:val="it-IT" w:eastAsia="it-IT" w:bidi="it-IT"/>
      </w:rPr>
    </w:lvl>
    <w:lvl w:ilvl="8" w:tplc="6BA2874C">
      <w:numFmt w:val="bullet"/>
      <w:lvlText w:val="•"/>
      <w:lvlJc w:val="left"/>
      <w:pPr>
        <w:ind w:left="8513" w:hanging="562"/>
      </w:pPr>
      <w:rPr>
        <w:rFonts w:hint="default"/>
        <w:lang w:val="it-IT" w:eastAsia="it-IT" w:bidi="it-IT"/>
      </w:rPr>
    </w:lvl>
  </w:abstractNum>
  <w:abstractNum w:abstractNumId="37">
    <w:nsid w:val="21A61FCA"/>
    <w:multiLevelType w:val="hybridMultilevel"/>
    <w:tmpl w:val="727A1ED2"/>
    <w:lvl w:ilvl="0" w:tplc="BB60F1DE">
      <w:start w:val="1"/>
      <w:numFmt w:val="decimal"/>
      <w:lvlText w:val="%1."/>
      <w:lvlJc w:val="left"/>
      <w:pPr>
        <w:ind w:left="753" w:hanging="361"/>
      </w:pPr>
      <w:rPr>
        <w:rFonts w:ascii="Calibri" w:eastAsia="Calibri" w:hAnsi="Calibri" w:cs="Calibri" w:hint="default"/>
        <w:b/>
        <w:bCs/>
        <w:spacing w:val="-2"/>
        <w:w w:val="97"/>
        <w:sz w:val="24"/>
        <w:szCs w:val="24"/>
        <w:lang w:val="it-IT" w:eastAsia="it-IT" w:bidi="it-IT"/>
      </w:rPr>
    </w:lvl>
    <w:lvl w:ilvl="1" w:tplc="98AC6B38">
      <w:numFmt w:val="bullet"/>
      <w:lvlText w:val="•"/>
      <w:lvlJc w:val="left"/>
      <w:pPr>
        <w:ind w:left="1101" w:hanging="284"/>
      </w:pPr>
      <w:rPr>
        <w:rFonts w:ascii="Calibri" w:eastAsia="Calibri" w:hAnsi="Calibri" w:cs="Calibri" w:hint="default"/>
        <w:w w:val="100"/>
        <w:sz w:val="16"/>
        <w:szCs w:val="16"/>
        <w:lang w:val="it-IT" w:eastAsia="it-IT" w:bidi="it-IT"/>
      </w:rPr>
    </w:lvl>
    <w:lvl w:ilvl="2" w:tplc="DCE2728E">
      <w:numFmt w:val="bullet"/>
      <w:lvlText w:val="•"/>
      <w:lvlJc w:val="left"/>
      <w:pPr>
        <w:ind w:left="2118" w:hanging="284"/>
      </w:pPr>
      <w:rPr>
        <w:rFonts w:hint="default"/>
        <w:lang w:val="it-IT" w:eastAsia="it-IT" w:bidi="it-IT"/>
      </w:rPr>
    </w:lvl>
    <w:lvl w:ilvl="3" w:tplc="43849A66">
      <w:numFmt w:val="bullet"/>
      <w:lvlText w:val="•"/>
      <w:lvlJc w:val="left"/>
      <w:pPr>
        <w:ind w:left="3136" w:hanging="284"/>
      </w:pPr>
      <w:rPr>
        <w:rFonts w:hint="default"/>
        <w:lang w:val="it-IT" w:eastAsia="it-IT" w:bidi="it-IT"/>
      </w:rPr>
    </w:lvl>
    <w:lvl w:ilvl="4" w:tplc="BA56F0EE">
      <w:numFmt w:val="bullet"/>
      <w:lvlText w:val="•"/>
      <w:lvlJc w:val="left"/>
      <w:pPr>
        <w:ind w:left="4155" w:hanging="284"/>
      </w:pPr>
      <w:rPr>
        <w:rFonts w:hint="default"/>
        <w:lang w:val="it-IT" w:eastAsia="it-IT" w:bidi="it-IT"/>
      </w:rPr>
    </w:lvl>
    <w:lvl w:ilvl="5" w:tplc="8F16BE12">
      <w:numFmt w:val="bullet"/>
      <w:lvlText w:val="•"/>
      <w:lvlJc w:val="left"/>
      <w:pPr>
        <w:ind w:left="5173" w:hanging="284"/>
      </w:pPr>
      <w:rPr>
        <w:rFonts w:hint="default"/>
        <w:lang w:val="it-IT" w:eastAsia="it-IT" w:bidi="it-IT"/>
      </w:rPr>
    </w:lvl>
    <w:lvl w:ilvl="6" w:tplc="4CCA7546">
      <w:numFmt w:val="bullet"/>
      <w:lvlText w:val="•"/>
      <w:lvlJc w:val="left"/>
      <w:pPr>
        <w:ind w:left="6192" w:hanging="284"/>
      </w:pPr>
      <w:rPr>
        <w:rFonts w:hint="default"/>
        <w:lang w:val="it-IT" w:eastAsia="it-IT" w:bidi="it-IT"/>
      </w:rPr>
    </w:lvl>
    <w:lvl w:ilvl="7" w:tplc="A092B28A">
      <w:numFmt w:val="bullet"/>
      <w:lvlText w:val="•"/>
      <w:lvlJc w:val="left"/>
      <w:pPr>
        <w:ind w:left="7210" w:hanging="284"/>
      </w:pPr>
      <w:rPr>
        <w:rFonts w:hint="default"/>
        <w:lang w:val="it-IT" w:eastAsia="it-IT" w:bidi="it-IT"/>
      </w:rPr>
    </w:lvl>
    <w:lvl w:ilvl="8" w:tplc="0E8EB0DA">
      <w:numFmt w:val="bullet"/>
      <w:lvlText w:val="•"/>
      <w:lvlJc w:val="left"/>
      <w:pPr>
        <w:ind w:left="8229" w:hanging="284"/>
      </w:pPr>
      <w:rPr>
        <w:rFonts w:hint="default"/>
        <w:lang w:val="it-IT" w:eastAsia="it-IT" w:bidi="it-IT"/>
      </w:rPr>
    </w:lvl>
  </w:abstractNum>
  <w:abstractNum w:abstractNumId="38">
    <w:nsid w:val="22793960"/>
    <w:multiLevelType w:val="hybridMultilevel"/>
    <w:tmpl w:val="89DC4906"/>
    <w:lvl w:ilvl="0" w:tplc="B9801AFC">
      <w:numFmt w:val="bullet"/>
      <w:lvlText w:val=""/>
      <w:lvlJc w:val="left"/>
      <w:pPr>
        <w:ind w:left="1526" w:hanging="360"/>
      </w:pPr>
      <w:rPr>
        <w:rFonts w:ascii="Symbol" w:eastAsia="Symbol" w:hAnsi="Symbol" w:cs="Symbol" w:hint="default"/>
        <w:w w:val="100"/>
        <w:sz w:val="24"/>
        <w:szCs w:val="24"/>
        <w:lang w:val="it-IT" w:eastAsia="it-IT" w:bidi="it-IT"/>
      </w:rPr>
    </w:lvl>
    <w:lvl w:ilvl="1" w:tplc="9AF675DC">
      <w:numFmt w:val="bullet"/>
      <w:lvlText w:val="•"/>
      <w:lvlJc w:val="left"/>
      <w:pPr>
        <w:ind w:left="2394" w:hanging="360"/>
      </w:pPr>
      <w:rPr>
        <w:rFonts w:hint="default"/>
        <w:lang w:val="it-IT" w:eastAsia="it-IT" w:bidi="it-IT"/>
      </w:rPr>
    </w:lvl>
    <w:lvl w:ilvl="2" w:tplc="E54052B0">
      <w:numFmt w:val="bullet"/>
      <w:lvlText w:val="•"/>
      <w:lvlJc w:val="left"/>
      <w:pPr>
        <w:ind w:left="3269" w:hanging="360"/>
      </w:pPr>
      <w:rPr>
        <w:rFonts w:hint="default"/>
        <w:lang w:val="it-IT" w:eastAsia="it-IT" w:bidi="it-IT"/>
      </w:rPr>
    </w:lvl>
    <w:lvl w:ilvl="3" w:tplc="8CB21442">
      <w:numFmt w:val="bullet"/>
      <w:lvlText w:val="•"/>
      <w:lvlJc w:val="left"/>
      <w:pPr>
        <w:ind w:left="4143" w:hanging="360"/>
      </w:pPr>
      <w:rPr>
        <w:rFonts w:hint="default"/>
        <w:lang w:val="it-IT" w:eastAsia="it-IT" w:bidi="it-IT"/>
      </w:rPr>
    </w:lvl>
    <w:lvl w:ilvl="4" w:tplc="7CCAF908">
      <w:numFmt w:val="bullet"/>
      <w:lvlText w:val="•"/>
      <w:lvlJc w:val="left"/>
      <w:pPr>
        <w:ind w:left="5018" w:hanging="360"/>
      </w:pPr>
      <w:rPr>
        <w:rFonts w:hint="default"/>
        <w:lang w:val="it-IT" w:eastAsia="it-IT" w:bidi="it-IT"/>
      </w:rPr>
    </w:lvl>
    <w:lvl w:ilvl="5" w:tplc="4B042EC0">
      <w:numFmt w:val="bullet"/>
      <w:lvlText w:val="•"/>
      <w:lvlJc w:val="left"/>
      <w:pPr>
        <w:ind w:left="5893" w:hanging="360"/>
      </w:pPr>
      <w:rPr>
        <w:rFonts w:hint="default"/>
        <w:lang w:val="it-IT" w:eastAsia="it-IT" w:bidi="it-IT"/>
      </w:rPr>
    </w:lvl>
    <w:lvl w:ilvl="6" w:tplc="046AAD82">
      <w:numFmt w:val="bullet"/>
      <w:lvlText w:val="•"/>
      <w:lvlJc w:val="left"/>
      <w:pPr>
        <w:ind w:left="6767" w:hanging="360"/>
      </w:pPr>
      <w:rPr>
        <w:rFonts w:hint="default"/>
        <w:lang w:val="it-IT" w:eastAsia="it-IT" w:bidi="it-IT"/>
      </w:rPr>
    </w:lvl>
    <w:lvl w:ilvl="7" w:tplc="BE6E2D04">
      <w:numFmt w:val="bullet"/>
      <w:lvlText w:val="•"/>
      <w:lvlJc w:val="left"/>
      <w:pPr>
        <w:ind w:left="7642" w:hanging="360"/>
      </w:pPr>
      <w:rPr>
        <w:rFonts w:hint="default"/>
        <w:lang w:val="it-IT" w:eastAsia="it-IT" w:bidi="it-IT"/>
      </w:rPr>
    </w:lvl>
    <w:lvl w:ilvl="8" w:tplc="3E5819EE">
      <w:numFmt w:val="bullet"/>
      <w:lvlText w:val="•"/>
      <w:lvlJc w:val="left"/>
      <w:pPr>
        <w:ind w:left="8517" w:hanging="360"/>
      </w:pPr>
      <w:rPr>
        <w:rFonts w:hint="default"/>
        <w:lang w:val="it-IT" w:eastAsia="it-IT" w:bidi="it-IT"/>
      </w:rPr>
    </w:lvl>
  </w:abstractNum>
  <w:abstractNum w:abstractNumId="39">
    <w:nsid w:val="23A06CA5"/>
    <w:multiLevelType w:val="hybridMultilevel"/>
    <w:tmpl w:val="9560F6E2"/>
    <w:lvl w:ilvl="0" w:tplc="CBB6C0AE">
      <w:numFmt w:val="bullet"/>
      <w:lvlText w:val="-"/>
      <w:lvlJc w:val="left"/>
      <w:pPr>
        <w:ind w:left="676" w:hanging="284"/>
      </w:pPr>
      <w:rPr>
        <w:rFonts w:ascii="Calibri" w:eastAsia="Calibri" w:hAnsi="Calibri" w:cs="Calibri" w:hint="default"/>
        <w:spacing w:val="-7"/>
        <w:w w:val="100"/>
        <w:sz w:val="24"/>
        <w:szCs w:val="24"/>
        <w:lang w:val="it-IT" w:eastAsia="it-IT" w:bidi="it-IT"/>
      </w:rPr>
    </w:lvl>
    <w:lvl w:ilvl="1" w:tplc="7CFA1F2C">
      <w:numFmt w:val="bullet"/>
      <w:lvlText w:val="•"/>
      <w:lvlJc w:val="left"/>
      <w:pPr>
        <w:ind w:left="1638" w:hanging="284"/>
      </w:pPr>
      <w:rPr>
        <w:rFonts w:hint="default"/>
        <w:lang w:val="it-IT" w:eastAsia="it-IT" w:bidi="it-IT"/>
      </w:rPr>
    </w:lvl>
    <w:lvl w:ilvl="2" w:tplc="63B480D4">
      <w:numFmt w:val="bullet"/>
      <w:lvlText w:val="•"/>
      <w:lvlJc w:val="left"/>
      <w:pPr>
        <w:ind w:left="2597" w:hanging="284"/>
      </w:pPr>
      <w:rPr>
        <w:rFonts w:hint="default"/>
        <w:lang w:val="it-IT" w:eastAsia="it-IT" w:bidi="it-IT"/>
      </w:rPr>
    </w:lvl>
    <w:lvl w:ilvl="3" w:tplc="CC100CEC">
      <w:numFmt w:val="bullet"/>
      <w:lvlText w:val="•"/>
      <w:lvlJc w:val="left"/>
      <w:pPr>
        <w:ind w:left="3555" w:hanging="284"/>
      </w:pPr>
      <w:rPr>
        <w:rFonts w:hint="default"/>
        <w:lang w:val="it-IT" w:eastAsia="it-IT" w:bidi="it-IT"/>
      </w:rPr>
    </w:lvl>
    <w:lvl w:ilvl="4" w:tplc="05F0161E">
      <w:numFmt w:val="bullet"/>
      <w:lvlText w:val="•"/>
      <w:lvlJc w:val="left"/>
      <w:pPr>
        <w:ind w:left="4514" w:hanging="284"/>
      </w:pPr>
      <w:rPr>
        <w:rFonts w:hint="default"/>
        <w:lang w:val="it-IT" w:eastAsia="it-IT" w:bidi="it-IT"/>
      </w:rPr>
    </w:lvl>
    <w:lvl w:ilvl="5" w:tplc="E1DEBFBE">
      <w:numFmt w:val="bullet"/>
      <w:lvlText w:val="•"/>
      <w:lvlJc w:val="left"/>
      <w:pPr>
        <w:ind w:left="5473" w:hanging="284"/>
      </w:pPr>
      <w:rPr>
        <w:rFonts w:hint="default"/>
        <w:lang w:val="it-IT" w:eastAsia="it-IT" w:bidi="it-IT"/>
      </w:rPr>
    </w:lvl>
    <w:lvl w:ilvl="6" w:tplc="86EC964C">
      <w:numFmt w:val="bullet"/>
      <w:lvlText w:val="•"/>
      <w:lvlJc w:val="left"/>
      <w:pPr>
        <w:ind w:left="6431" w:hanging="284"/>
      </w:pPr>
      <w:rPr>
        <w:rFonts w:hint="default"/>
        <w:lang w:val="it-IT" w:eastAsia="it-IT" w:bidi="it-IT"/>
      </w:rPr>
    </w:lvl>
    <w:lvl w:ilvl="7" w:tplc="7DF49F2A">
      <w:numFmt w:val="bullet"/>
      <w:lvlText w:val="•"/>
      <w:lvlJc w:val="left"/>
      <w:pPr>
        <w:ind w:left="7390" w:hanging="284"/>
      </w:pPr>
      <w:rPr>
        <w:rFonts w:hint="default"/>
        <w:lang w:val="it-IT" w:eastAsia="it-IT" w:bidi="it-IT"/>
      </w:rPr>
    </w:lvl>
    <w:lvl w:ilvl="8" w:tplc="918079BA">
      <w:numFmt w:val="bullet"/>
      <w:lvlText w:val="•"/>
      <w:lvlJc w:val="left"/>
      <w:pPr>
        <w:ind w:left="8349" w:hanging="284"/>
      </w:pPr>
      <w:rPr>
        <w:rFonts w:hint="default"/>
        <w:lang w:val="it-IT" w:eastAsia="it-IT" w:bidi="it-IT"/>
      </w:rPr>
    </w:lvl>
  </w:abstractNum>
  <w:abstractNum w:abstractNumId="40">
    <w:nsid w:val="23A65262"/>
    <w:multiLevelType w:val="hybridMultilevel"/>
    <w:tmpl w:val="6D606D1E"/>
    <w:lvl w:ilvl="0" w:tplc="95BE23B2">
      <w:start w:val="1"/>
      <w:numFmt w:val="decimal"/>
      <w:lvlText w:val="%1."/>
      <w:lvlJc w:val="left"/>
      <w:pPr>
        <w:ind w:left="959" w:hanging="426"/>
      </w:pPr>
      <w:rPr>
        <w:rFonts w:ascii="Calibri" w:eastAsia="Calibri" w:hAnsi="Calibri" w:cs="Calibri" w:hint="default"/>
        <w:spacing w:val="-3"/>
        <w:w w:val="100"/>
        <w:sz w:val="24"/>
        <w:szCs w:val="24"/>
        <w:lang w:val="it-IT" w:eastAsia="it-IT" w:bidi="it-IT"/>
      </w:rPr>
    </w:lvl>
    <w:lvl w:ilvl="1" w:tplc="E02CAF20">
      <w:start w:val="1"/>
      <w:numFmt w:val="lowerLetter"/>
      <w:lvlText w:val="%2)"/>
      <w:lvlJc w:val="left"/>
      <w:pPr>
        <w:ind w:left="1245" w:hanging="569"/>
      </w:pPr>
      <w:rPr>
        <w:rFonts w:ascii="Calibri" w:eastAsia="Calibri" w:hAnsi="Calibri" w:cs="Calibri" w:hint="default"/>
        <w:spacing w:val="-3"/>
        <w:w w:val="100"/>
        <w:sz w:val="24"/>
        <w:szCs w:val="24"/>
        <w:lang w:val="it-IT" w:eastAsia="it-IT" w:bidi="it-IT"/>
      </w:rPr>
    </w:lvl>
    <w:lvl w:ilvl="2" w:tplc="D158BB5E">
      <w:numFmt w:val="bullet"/>
      <w:lvlText w:val="•"/>
      <w:lvlJc w:val="left"/>
      <w:pPr>
        <w:ind w:left="2242" w:hanging="569"/>
      </w:pPr>
      <w:rPr>
        <w:rFonts w:hint="default"/>
        <w:lang w:val="it-IT" w:eastAsia="it-IT" w:bidi="it-IT"/>
      </w:rPr>
    </w:lvl>
    <w:lvl w:ilvl="3" w:tplc="763C7B42">
      <w:numFmt w:val="bullet"/>
      <w:lvlText w:val="•"/>
      <w:lvlJc w:val="left"/>
      <w:pPr>
        <w:ind w:left="3245" w:hanging="569"/>
      </w:pPr>
      <w:rPr>
        <w:rFonts w:hint="default"/>
        <w:lang w:val="it-IT" w:eastAsia="it-IT" w:bidi="it-IT"/>
      </w:rPr>
    </w:lvl>
    <w:lvl w:ilvl="4" w:tplc="274AA5AE">
      <w:numFmt w:val="bullet"/>
      <w:lvlText w:val="•"/>
      <w:lvlJc w:val="left"/>
      <w:pPr>
        <w:ind w:left="4248" w:hanging="569"/>
      </w:pPr>
      <w:rPr>
        <w:rFonts w:hint="default"/>
        <w:lang w:val="it-IT" w:eastAsia="it-IT" w:bidi="it-IT"/>
      </w:rPr>
    </w:lvl>
    <w:lvl w:ilvl="5" w:tplc="78408B8C">
      <w:numFmt w:val="bullet"/>
      <w:lvlText w:val="•"/>
      <w:lvlJc w:val="left"/>
      <w:pPr>
        <w:ind w:left="5251" w:hanging="569"/>
      </w:pPr>
      <w:rPr>
        <w:rFonts w:hint="default"/>
        <w:lang w:val="it-IT" w:eastAsia="it-IT" w:bidi="it-IT"/>
      </w:rPr>
    </w:lvl>
    <w:lvl w:ilvl="6" w:tplc="EE4EB80C">
      <w:numFmt w:val="bullet"/>
      <w:lvlText w:val="•"/>
      <w:lvlJc w:val="left"/>
      <w:pPr>
        <w:ind w:left="6254" w:hanging="569"/>
      </w:pPr>
      <w:rPr>
        <w:rFonts w:hint="default"/>
        <w:lang w:val="it-IT" w:eastAsia="it-IT" w:bidi="it-IT"/>
      </w:rPr>
    </w:lvl>
    <w:lvl w:ilvl="7" w:tplc="55ECBCF2">
      <w:numFmt w:val="bullet"/>
      <w:lvlText w:val="•"/>
      <w:lvlJc w:val="left"/>
      <w:pPr>
        <w:ind w:left="7257" w:hanging="569"/>
      </w:pPr>
      <w:rPr>
        <w:rFonts w:hint="default"/>
        <w:lang w:val="it-IT" w:eastAsia="it-IT" w:bidi="it-IT"/>
      </w:rPr>
    </w:lvl>
    <w:lvl w:ilvl="8" w:tplc="19621B5C">
      <w:numFmt w:val="bullet"/>
      <w:lvlText w:val="•"/>
      <w:lvlJc w:val="left"/>
      <w:pPr>
        <w:ind w:left="8260" w:hanging="569"/>
      </w:pPr>
      <w:rPr>
        <w:rFonts w:hint="default"/>
        <w:lang w:val="it-IT" w:eastAsia="it-IT" w:bidi="it-IT"/>
      </w:rPr>
    </w:lvl>
  </w:abstractNum>
  <w:abstractNum w:abstractNumId="41">
    <w:nsid w:val="23F52E6C"/>
    <w:multiLevelType w:val="hybridMultilevel"/>
    <w:tmpl w:val="6574B096"/>
    <w:lvl w:ilvl="0" w:tplc="147ACF12">
      <w:numFmt w:val="bullet"/>
      <w:lvlText w:val="-"/>
      <w:lvlJc w:val="left"/>
      <w:pPr>
        <w:ind w:left="959" w:hanging="426"/>
      </w:pPr>
      <w:rPr>
        <w:rFonts w:ascii="Calibri" w:eastAsia="Calibri" w:hAnsi="Calibri" w:cs="Calibri" w:hint="default"/>
        <w:spacing w:val="-27"/>
        <w:w w:val="100"/>
        <w:sz w:val="24"/>
        <w:szCs w:val="24"/>
        <w:lang w:val="it-IT" w:eastAsia="it-IT" w:bidi="it-IT"/>
      </w:rPr>
    </w:lvl>
    <w:lvl w:ilvl="1" w:tplc="8640D7A6">
      <w:numFmt w:val="bullet"/>
      <w:lvlText w:val="•"/>
      <w:lvlJc w:val="left"/>
      <w:pPr>
        <w:ind w:left="1890" w:hanging="426"/>
      </w:pPr>
      <w:rPr>
        <w:rFonts w:hint="default"/>
        <w:lang w:val="it-IT" w:eastAsia="it-IT" w:bidi="it-IT"/>
      </w:rPr>
    </w:lvl>
    <w:lvl w:ilvl="2" w:tplc="86224346">
      <w:numFmt w:val="bullet"/>
      <w:lvlText w:val="•"/>
      <w:lvlJc w:val="left"/>
      <w:pPr>
        <w:ind w:left="2821" w:hanging="426"/>
      </w:pPr>
      <w:rPr>
        <w:rFonts w:hint="default"/>
        <w:lang w:val="it-IT" w:eastAsia="it-IT" w:bidi="it-IT"/>
      </w:rPr>
    </w:lvl>
    <w:lvl w:ilvl="3" w:tplc="4BCC4086">
      <w:numFmt w:val="bullet"/>
      <w:lvlText w:val="•"/>
      <w:lvlJc w:val="left"/>
      <w:pPr>
        <w:ind w:left="3751" w:hanging="426"/>
      </w:pPr>
      <w:rPr>
        <w:rFonts w:hint="default"/>
        <w:lang w:val="it-IT" w:eastAsia="it-IT" w:bidi="it-IT"/>
      </w:rPr>
    </w:lvl>
    <w:lvl w:ilvl="4" w:tplc="C310BB6A">
      <w:numFmt w:val="bullet"/>
      <w:lvlText w:val="•"/>
      <w:lvlJc w:val="left"/>
      <w:pPr>
        <w:ind w:left="4682" w:hanging="426"/>
      </w:pPr>
      <w:rPr>
        <w:rFonts w:hint="default"/>
        <w:lang w:val="it-IT" w:eastAsia="it-IT" w:bidi="it-IT"/>
      </w:rPr>
    </w:lvl>
    <w:lvl w:ilvl="5" w:tplc="572229B0">
      <w:numFmt w:val="bullet"/>
      <w:lvlText w:val="•"/>
      <w:lvlJc w:val="left"/>
      <w:pPr>
        <w:ind w:left="5613" w:hanging="426"/>
      </w:pPr>
      <w:rPr>
        <w:rFonts w:hint="default"/>
        <w:lang w:val="it-IT" w:eastAsia="it-IT" w:bidi="it-IT"/>
      </w:rPr>
    </w:lvl>
    <w:lvl w:ilvl="6" w:tplc="D23858E8">
      <w:numFmt w:val="bullet"/>
      <w:lvlText w:val="•"/>
      <w:lvlJc w:val="left"/>
      <w:pPr>
        <w:ind w:left="6543" w:hanging="426"/>
      </w:pPr>
      <w:rPr>
        <w:rFonts w:hint="default"/>
        <w:lang w:val="it-IT" w:eastAsia="it-IT" w:bidi="it-IT"/>
      </w:rPr>
    </w:lvl>
    <w:lvl w:ilvl="7" w:tplc="51384624">
      <w:numFmt w:val="bullet"/>
      <w:lvlText w:val="•"/>
      <w:lvlJc w:val="left"/>
      <w:pPr>
        <w:ind w:left="7474" w:hanging="426"/>
      </w:pPr>
      <w:rPr>
        <w:rFonts w:hint="default"/>
        <w:lang w:val="it-IT" w:eastAsia="it-IT" w:bidi="it-IT"/>
      </w:rPr>
    </w:lvl>
    <w:lvl w:ilvl="8" w:tplc="407078E2">
      <w:numFmt w:val="bullet"/>
      <w:lvlText w:val="•"/>
      <w:lvlJc w:val="left"/>
      <w:pPr>
        <w:ind w:left="8405" w:hanging="426"/>
      </w:pPr>
      <w:rPr>
        <w:rFonts w:hint="default"/>
        <w:lang w:val="it-IT" w:eastAsia="it-IT" w:bidi="it-IT"/>
      </w:rPr>
    </w:lvl>
  </w:abstractNum>
  <w:abstractNum w:abstractNumId="42">
    <w:nsid w:val="2514221C"/>
    <w:multiLevelType w:val="hybridMultilevel"/>
    <w:tmpl w:val="A5E6F21A"/>
    <w:lvl w:ilvl="0" w:tplc="8782F2AA">
      <w:numFmt w:val="bullet"/>
      <w:lvlText w:val=""/>
      <w:lvlJc w:val="left"/>
      <w:pPr>
        <w:ind w:left="1113" w:hanging="360"/>
      </w:pPr>
      <w:rPr>
        <w:rFonts w:ascii="Symbol" w:eastAsia="Symbol" w:hAnsi="Symbol" w:cs="Symbol" w:hint="default"/>
        <w:w w:val="100"/>
        <w:sz w:val="24"/>
        <w:szCs w:val="24"/>
        <w:lang w:val="it-IT" w:eastAsia="it-IT" w:bidi="it-IT"/>
      </w:rPr>
    </w:lvl>
    <w:lvl w:ilvl="1" w:tplc="E3667596">
      <w:numFmt w:val="bullet"/>
      <w:lvlText w:val="•"/>
      <w:lvlJc w:val="left"/>
      <w:pPr>
        <w:ind w:left="2034" w:hanging="360"/>
      </w:pPr>
      <w:rPr>
        <w:rFonts w:hint="default"/>
        <w:lang w:val="it-IT" w:eastAsia="it-IT" w:bidi="it-IT"/>
      </w:rPr>
    </w:lvl>
    <w:lvl w:ilvl="2" w:tplc="5DEEC8B8">
      <w:numFmt w:val="bullet"/>
      <w:lvlText w:val="•"/>
      <w:lvlJc w:val="left"/>
      <w:pPr>
        <w:ind w:left="2949" w:hanging="360"/>
      </w:pPr>
      <w:rPr>
        <w:rFonts w:hint="default"/>
        <w:lang w:val="it-IT" w:eastAsia="it-IT" w:bidi="it-IT"/>
      </w:rPr>
    </w:lvl>
    <w:lvl w:ilvl="3" w:tplc="B51A4AA8">
      <w:numFmt w:val="bullet"/>
      <w:lvlText w:val="•"/>
      <w:lvlJc w:val="left"/>
      <w:pPr>
        <w:ind w:left="3863" w:hanging="360"/>
      </w:pPr>
      <w:rPr>
        <w:rFonts w:hint="default"/>
        <w:lang w:val="it-IT" w:eastAsia="it-IT" w:bidi="it-IT"/>
      </w:rPr>
    </w:lvl>
    <w:lvl w:ilvl="4" w:tplc="5C5A8190">
      <w:numFmt w:val="bullet"/>
      <w:lvlText w:val="•"/>
      <w:lvlJc w:val="left"/>
      <w:pPr>
        <w:ind w:left="4778" w:hanging="360"/>
      </w:pPr>
      <w:rPr>
        <w:rFonts w:hint="default"/>
        <w:lang w:val="it-IT" w:eastAsia="it-IT" w:bidi="it-IT"/>
      </w:rPr>
    </w:lvl>
    <w:lvl w:ilvl="5" w:tplc="06009062">
      <w:numFmt w:val="bullet"/>
      <w:lvlText w:val="•"/>
      <w:lvlJc w:val="left"/>
      <w:pPr>
        <w:ind w:left="5693" w:hanging="360"/>
      </w:pPr>
      <w:rPr>
        <w:rFonts w:hint="default"/>
        <w:lang w:val="it-IT" w:eastAsia="it-IT" w:bidi="it-IT"/>
      </w:rPr>
    </w:lvl>
    <w:lvl w:ilvl="6" w:tplc="94EE104A">
      <w:numFmt w:val="bullet"/>
      <w:lvlText w:val="•"/>
      <w:lvlJc w:val="left"/>
      <w:pPr>
        <w:ind w:left="6607" w:hanging="360"/>
      </w:pPr>
      <w:rPr>
        <w:rFonts w:hint="default"/>
        <w:lang w:val="it-IT" w:eastAsia="it-IT" w:bidi="it-IT"/>
      </w:rPr>
    </w:lvl>
    <w:lvl w:ilvl="7" w:tplc="2660AC2E">
      <w:numFmt w:val="bullet"/>
      <w:lvlText w:val="•"/>
      <w:lvlJc w:val="left"/>
      <w:pPr>
        <w:ind w:left="7522" w:hanging="360"/>
      </w:pPr>
      <w:rPr>
        <w:rFonts w:hint="default"/>
        <w:lang w:val="it-IT" w:eastAsia="it-IT" w:bidi="it-IT"/>
      </w:rPr>
    </w:lvl>
    <w:lvl w:ilvl="8" w:tplc="F95CE9D8">
      <w:numFmt w:val="bullet"/>
      <w:lvlText w:val="•"/>
      <w:lvlJc w:val="left"/>
      <w:pPr>
        <w:ind w:left="8437" w:hanging="360"/>
      </w:pPr>
      <w:rPr>
        <w:rFonts w:hint="default"/>
        <w:lang w:val="it-IT" w:eastAsia="it-IT" w:bidi="it-IT"/>
      </w:rPr>
    </w:lvl>
  </w:abstractNum>
  <w:abstractNum w:abstractNumId="43">
    <w:nsid w:val="25752AC4"/>
    <w:multiLevelType w:val="multilevel"/>
    <w:tmpl w:val="B0E6DF64"/>
    <w:lvl w:ilvl="0">
      <w:start w:val="1"/>
      <w:numFmt w:val="lowerLetter"/>
      <w:lvlText w:val="%1."/>
      <w:lvlJc w:val="left"/>
      <w:pPr>
        <w:tabs>
          <w:tab w:val="num" w:pos="0"/>
        </w:tabs>
        <w:ind w:left="720" w:hanging="360"/>
      </w:pPr>
      <w:rPr>
        <w:rFonts w:ascii="Calibri" w:hAnsi="Calibri" w:cs="Calibri"/>
        <w:caps w:val="0"/>
        <w:smallCaps w:val="0"/>
        <w:strike w:val="0"/>
        <w:dstrike w:val="0"/>
        <w:vanish w:val="0"/>
        <w:position w:val="0"/>
        <w:sz w:val="24"/>
        <w:vertAlign w:val="baseline"/>
      </w:rPr>
    </w:lvl>
    <w:lvl w:ilvl="1">
      <w:start w:val="1"/>
      <w:numFmt w:val="lowerLetter"/>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27297730"/>
    <w:multiLevelType w:val="hybridMultilevel"/>
    <w:tmpl w:val="2DD813E4"/>
    <w:lvl w:ilvl="0" w:tplc="5A12C82A">
      <w:start w:val="1"/>
      <w:numFmt w:val="upperRoman"/>
      <w:lvlText w:val="%1."/>
      <w:lvlJc w:val="right"/>
      <w:pPr>
        <w:tabs>
          <w:tab w:val="num" w:pos="900"/>
        </w:tabs>
        <w:ind w:left="900" w:hanging="180"/>
      </w:pPr>
      <w:rPr>
        <w:rFonts w:ascii="Futura Bk BT" w:hAnsi="Futura Bk BT" w:hint="default"/>
        <w:sz w:val="18"/>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45">
    <w:nsid w:val="2AC5732D"/>
    <w:multiLevelType w:val="hybridMultilevel"/>
    <w:tmpl w:val="8B62D33A"/>
    <w:lvl w:ilvl="0" w:tplc="04100019">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6">
    <w:nsid w:val="2B6B70BD"/>
    <w:multiLevelType w:val="hybridMultilevel"/>
    <w:tmpl w:val="40AEC912"/>
    <w:lvl w:ilvl="0" w:tplc="1F08C6DE">
      <w:start w:val="1"/>
      <w:numFmt w:val="decimal"/>
      <w:lvlText w:val="%1."/>
      <w:lvlJc w:val="left"/>
      <w:pPr>
        <w:ind w:left="960" w:hanging="420"/>
      </w:pPr>
      <w:rPr>
        <w:rFonts w:hint="default"/>
        <w:b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7">
    <w:nsid w:val="2B982DD1"/>
    <w:multiLevelType w:val="hybridMultilevel"/>
    <w:tmpl w:val="C59EEC8E"/>
    <w:lvl w:ilvl="0" w:tplc="314A2A16">
      <w:start w:val="1"/>
      <w:numFmt w:val="bullet"/>
      <w:lvlText w:val="-"/>
      <w:lvlJc w:val="left"/>
      <w:pPr>
        <w:ind w:left="1710" w:hanging="360"/>
      </w:pPr>
      <w:rPr>
        <w:rFonts w:ascii="Courier New" w:hAnsi="Courier New" w:hint="default"/>
      </w:rPr>
    </w:lvl>
    <w:lvl w:ilvl="1" w:tplc="04100003" w:tentative="1">
      <w:start w:val="1"/>
      <w:numFmt w:val="bullet"/>
      <w:lvlText w:val="o"/>
      <w:lvlJc w:val="left"/>
      <w:pPr>
        <w:ind w:left="2430" w:hanging="360"/>
      </w:pPr>
      <w:rPr>
        <w:rFonts w:ascii="Courier New" w:hAnsi="Courier New" w:cs="Courier New" w:hint="default"/>
      </w:rPr>
    </w:lvl>
    <w:lvl w:ilvl="2" w:tplc="04100005" w:tentative="1">
      <w:start w:val="1"/>
      <w:numFmt w:val="bullet"/>
      <w:lvlText w:val=""/>
      <w:lvlJc w:val="left"/>
      <w:pPr>
        <w:ind w:left="3150" w:hanging="360"/>
      </w:pPr>
      <w:rPr>
        <w:rFonts w:ascii="Wingdings" w:hAnsi="Wingdings" w:hint="default"/>
      </w:rPr>
    </w:lvl>
    <w:lvl w:ilvl="3" w:tplc="04100001" w:tentative="1">
      <w:start w:val="1"/>
      <w:numFmt w:val="bullet"/>
      <w:lvlText w:val=""/>
      <w:lvlJc w:val="left"/>
      <w:pPr>
        <w:ind w:left="3870" w:hanging="360"/>
      </w:pPr>
      <w:rPr>
        <w:rFonts w:ascii="Symbol" w:hAnsi="Symbol" w:hint="default"/>
      </w:rPr>
    </w:lvl>
    <w:lvl w:ilvl="4" w:tplc="04100003" w:tentative="1">
      <w:start w:val="1"/>
      <w:numFmt w:val="bullet"/>
      <w:lvlText w:val="o"/>
      <w:lvlJc w:val="left"/>
      <w:pPr>
        <w:ind w:left="4590" w:hanging="360"/>
      </w:pPr>
      <w:rPr>
        <w:rFonts w:ascii="Courier New" w:hAnsi="Courier New" w:cs="Courier New" w:hint="default"/>
      </w:rPr>
    </w:lvl>
    <w:lvl w:ilvl="5" w:tplc="04100005" w:tentative="1">
      <w:start w:val="1"/>
      <w:numFmt w:val="bullet"/>
      <w:lvlText w:val=""/>
      <w:lvlJc w:val="left"/>
      <w:pPr>
        <w:ind w:left="5310" w:hanging="360"/>
      </w:pPr>
      <w:rPr>
        <w:rFonts w:ascii="Wingdings" w:hAnsi="Wingdings" w:hint="default"/>
      </w:rPr>
    </w:lvl>
    <w:lvl w:ilvl="6" w:tplc="04100001" w:tentative="1">
      <w:start w:val="1"/>
      <w:numFmt w:val="bullet"/>
      <w:lvlText w:val=""/>
      <w:lvlJc w:val="left"/>
      <w:pPr>
        <w:ind w:left="6030" w:hanging="360"/>
      </w:pPr>
      <w:rPr>
        <w:rFonts w:ascii="Symbol" w:hAnsi="Symbol" w:hint="default"/>
      </w:rPr>
    </w:lvl>
    <w:lvl w:ilvl="7" w:tplc="04100003" w:tentative="1">
      <w:start w:val="1"/>
      <w:numFmt w:val="bullet"/>
      <w:lvlText w:val="o"/>
      <w:lvlJc w:val="left"/>
      <w:pPr>
        <w:ind w:left="6750" w:hanging="360"/>
      </w:pPr>
      <w:rPr>
        <w:rFonts w:ascii="Courier New" w:hAnsi="Courier New" w:cs="Courier New" w:hint="default"/>
      </w:rPr>
    </w:lvl>
    <w:lvl w:ilvl="8" w:tplc="04100005" w:tentative="1">
      <w:start w:val="1"/>
      <w:numFmt w:val="bullet"/>
      <w:lvlText w:val=""/>
      <w:lvlJc w:val="left"/>
      <w:pPr>
        <w:ind w:left="7470" w:hanging="360"/>
      </w:pPr>
      <w:rPr>
        <w:rFonts w:ascii="Wingdings" w:hAnsi="Wingdings" w:hint="default"/>
      </w:rPr>
    </w:lvl>
  </w:abstractNum>
  <w:abstractNum w:abstractNumId="48">
    <w:nsid w:val="2C723CDA"/>
    <w:multiLevelType w:val="multilevel"/>
    <w:tmpl w:val="A5B238E6"/>
    <w:lvl w:ilvl="0">
      <w:start w:val="3"/>
      <w:numFmt w:val="decimal"/>
      <w:lvlText w:val="%1"/>
      <w:lvlJc w:val="left"/>
      <w:pPr>
        <w:ind w:left="360" w:hanging="360"/>
      </w:pPr>
      <w:rPr>
        <w:rFonts w:hint="default"/>
        <w:color w:val="2D74B5"/>
      </w:rPr>
    </w:lvl>
    <w:lvl w:ilvl="1">
      <w:start w:val="1"/>
      <w:numFmt w:val="decimal"/>
      <w:lvlText w:val="%1.%2"/>
      <w:lvlJc w:val="left"/>
      <w:pPr>
        <w:ind w:left="928" w:hanging="360"/>
      </w:pPr>
      <w:rPr>
        <w:rFonts w:hint="default"/>
        <w:b/>
        <w:i w:val="0"/>
        <w:color w:val="2D74B5"/>
        <w:sz w:val="26"/>
        <w:szCs w:val="26"/>
      </w:rPr>
    </w:lvl>
    <w:lvl w:ilvl="2">
      <w:start w:val="1"/>
      <w:numFmt w:val="decimal"/>
      <w:lvlText w:val="%3."/>
      <w:lvlJc w:val="left"/>
      <w:pPr>
        <w:ind w:left="1146" w:hanging="720"/>
      </w:pPr>
      <w:rPr>
        <w:rFonts w:ascii="Calibri" w:eastAsia="Calibri" w:hAnsi="Calibri" w:cs="Calibri"/>
        <w:b w:val="0"/>
        <w:color w:val="auto"/>
        <w:sz w:val="24"/>
      </w:rPr>
    </w:lvl>
    <w:lvl w:ilvl="3">
      <w:start w:val="1"/>
      <w:numFmt w:val="decimal"/>
      <w:lvlText w:val="%1.%2.%3.%4"/>
      <w:lvlJc w:val="left"/>
      <w:pPr>
        <w:ind w:left="2283" w:hanging="1080"/>
      </w:pPr>
      <w:rPr>
        <w:rFonts w:hint="default"/>
        <w:color w:val="2D74B5"/>
      </w:rPr>
    </w:lvl>
    <w:lvl w:ilvl="4">
      <w:start w:val="1"/>
      <w:numFmt w:val="decimal"/>
      <w:lvlText w:val="%1.%2.%3.%4.%5"/>
      <w:lvlJc w:val="left"/>
      <w:pPr>
        <w:ind w:left="2684" w:hanging="1080"/>
      </w:pPr>
      <w:rPr>
        <w:rFonts w:hint="default"/>
        <w:color w:val="2D74B5"/>
      </w:rPr>
    </w:lvl>
    <w:lvl w:ilvl="5">
      <w:start w:val="1"/>
      <w:numFmt w:val="decimal"/>
      <w:lvlText w:val="%1.%2.%3.%4.%5.%6"/>
      <w:lvlJc w:val="left"/>
      <w:pPr>
        <w:ind w:left="3445" w:hanging="1440"/>
      </w:pPr>
      <w:rPr>
        <w:rFonts w:hint="default"/>
        <w:color w:val="2D74B5"/>
      </w:rPr>
    </w:lvl>
    <w:lvl w:ilvl="6">
      <w:start w:val="1"/>
      <w:numFmt w:val="decimal"/>
      <w:lvlText w:val="%1.%2.%3.%4.%5.%6.%7"/>
      <w:lvlJc w:val="left"/>
      <w:pPr>
        <w:ind w:left="3846" w:hanging="1440"/>
      </w:pPr>
      <w:rPr>
        <w:rFonts w:hint="default"/>
        <w:color w:val="2D74B5"/>
      </w:rPr>
    </w:lvl>
    <w:lvl w:ilvl="7">
      <w:start w:val="1"/>
      <w:numFmt w:val="decimal"/>
      <w:lvlText w:val="%1.%2.%3.%4.%5.%6.%7.%8"/>
      <w:lvlJc w:val="left"/>
      <w:pPr>
        <w:ind w:left="4607" w:hanging="1800"/>
      </w:pPr>
      <w:rPr>
        <w:rFonts w:hint="default"/>
        <w:color w:val="2D74B5"/>
      </w:rPr>
    </w:lvl>
    <w:lvl w:ilvl="8">
      <w:start w:val="1"/>
      <w:numFmt w:val="decimal"/>
      <w:lvlText w:val="%1.%2.%3.%4.%5.%6.%7.%8.%9"/>
      <w:lvlJc w:val="left"/>
      <w:pPr>
        <w:ind w:left="5008" w:hanging="1800"/>
      </w:pPr>
      <w:rPr>
        <w:rFonts w:hint="default"/>
        <w:color w:val="2D74B5"/>
      </w:rPr>
    </w:lvl>
  </w:abstractNum>
  <w:abstractNum w:abstractNumId="49">
    <w:nsid w:val="2EE11E0F"/>
    <w:multiLevelType w:val="hybridMultilevel"/>
    <w:tmpl w:val="A456E8AC"/>
    <w:lvl w:ilvl="0" w:tplc="A2AAD97C">
      <w:start w:val="1"/>
      <w:numFmt w:val="decimal"/>
      <w:lvlText w:val="%1."/>
      <w:lvlJc w:val="left"/>
      <w:pPr>
        <w:ind w:left="959" w:hanging="426"/>
      </w:pPr>
      <w:rPr>
        <w:rFonts w:ascii="Calibri" w:eastAsia="Calibri" w:hAnsi="Calibri" w:cs="Calibri" w:hint="default"/>
        <w:spacing w:val="-3"/>
        <w:w w:val="100"/>
        <w:sz w:val="24"/>
        <w:szCs w:val="24"/>
        <w:lang w:val="it-IT" w:eastAsia="it-IT" w:bidi="it-IT"/>
      </w:rPr>
    </w:lvl>
    <w:lvl w:ilvl="1" w:tplc="273EE396">
      <w:start w:val="1"/>
      <w:numFmt w:val="lowerLetter"/>
      <w:lvlText w:val="%2."/>
      <w:lvlJc w:val="left"/>
      <w:pPr>
        <w:ind w:left="1245" w:hanging="425"/>
      </w:pPr>
      <w:rPr>
        <w:rFonts w:ascii="Calibri" w:eastAsia="Calibri" w:hAnsi="Calibri" w:cs="Calibri" w:hint="default"/>
        <w:spacing w:val="-23"/>
        <w:w w:val="100"/>
        <w:sz w:val="24"/>
        <w:szCs w:val="24"/>
        <w:lang w:val="it-IT" w:eastAsia="it-IT" w:bidi="it-IT"/>
      </w:rPr>
    </w:lvl>
    <w:lvl w:ilvl="2" w:tplc="9FEA84FA">
      <w:numFmt w:val="bullet"/>
      <w:lvlText w:val="•"/>
      <w:lvlJc w:val="left"/>
      <w:pPr>
        <w:ind w:left="2242" w:hanging="425"/>
      </w:pPr>
      <w:rPr>
        <w:rFonts w:hint="default"/>
        <w:lang w:val="it-IT" w:eastAsia="it-IT" w:bidi="it-IT"/>
      </w:rPr>
    </w:lvl>
    <w:lvl w:ilvl="3" w:tplc="0DE6AE3A">
      <w:numFmt w:val="bullet"/>
      <w:lvlText w:val="•"/>
      <w:lvlJc w:val="left"/>
      <w:pPr>
        <w:ind w:left="3245" w:hanging="425"/>
      </w:pPr>
      <w:rPr>
        <w:rFonts w:hint="default"/>
        <w:lang w:val="it-IT" w:eastAsia="it-IT" w:bidi="it-IT"/>
      </w:rPr>
    </w:lvl>
    <w:lvl w:ilvl="4" w:tplc="7AB27B06">
      <w:numFmt w:val="bullet"/>
      <w:lvlText w:val="•"/>
      <w:lvlJc w:val="left"/>
      <w:pPr>
        <w:ind w:left="4248" w:hanging="425"/>
      </w:pPr>
      <w:rPr>
        <w:rFonts w:hint="default"/>
        <w:lang w:val="it-IT" w:eastAsia="it-IT" w:bidi="it-IT"/>
      </w:rPr>
    </w:lvl>
    <w:lvl w:ilvl="5" w:tplc="19542CE4">
      <w:numFmt w:val="bullet"/>
      <w:lvlText w:val="•"/>
      <w:lvlJc w:val="left"/>
      <w:pPr>
        <w:ind w:left="5251" w:hanging="425"/>
      </w:pPr>
      <w:rPr>
        <w:rFonts w:hint="default"/>
        <w:lang w:val="it-IT" w:eastAsia="it-IT" w:bidi="it-IT"/>
      </w:rPr>
    </w:lvl>
    <w:lvl w:ilvl="6" w:tplc="9E3CE126">
      <w:numFmt w:val="bullet"/>
      <w:lvlText w:val="•"/>
      <w:lvlJc w:val="left"/>
      <w:pPr>
        <w:ind w:left="6254" w:hanging="425"/>
      </w:pPr>
      <w:rPr>
        <w:rFonts w:hint="default"/>
        <w:lang w:val="it-IT" w:eastAsia="it-IT" w:bidi="it-IT"/>
      </w:rPr>
    </w:lvl>
    <w:lvl w:ilvl="7" w:tplc="2E3C327E">
      <w:numFmt w:val="bullet"/>
      <w:lvlText w:val="•"/>
      <w:lvlJc w:val="left"/>
      <w:pPr>
        <w:ind w:left="7257" w:hanging="425"/>
      </w:pPr>
      <w:rPr>
        <w:rFonts w:hint="default"/>
        <w:lang w:val="it-IT" w:eastAsia="it-IT" w:bidi="it-IT"/>
      </w:rPr>
    </w:lvl>
    <w:lvl w:ilvl="8" w:tplc="6CD0D33E">
      <w:numFmt w:val="bullet"/>
      <w:lvlText w:val="•"/>
      <w:lvlJc w:val="left"/>
      <w:pPr>
        <w:ind w:left="8260" w:hanging="425"/>
      </w:pPr>
      <w:rPr>
        <w:rFonts w:hint="default"/>
        <w:lang w:val="it-IT" w:eastAsia="it-IT" w:bidi="it-IT"/>
      </w:rPr>
    </w:lvl>
  </w:abstractNum>
  <w:abstractNum w:abstractNumId="50">
    <w:nsid w:val="2FC26B7F"/>
    <w:multiLevelType w:val="hybridMultilevel"/>
    <w:tmpl w:val="4E56C5B0"/>
    <w:lvl w:ilvl="0" w:tplc="6DDACC58">
      <w:start w:val="1"/>
      <w:numFmt w:val="lowerLetter"/>
      <w:lvlText w:val="%1."/>
      <w:lvlJc w:val="left"/>
      <w:pPr>
        <w:ind w:left="1113" w:hanging="360"/>
      </w:pPr>
      <w:rPr>
        <w:rFonts w:ascii="Calibri" w:eastAsia="Calibri" w:hAnsi="Calibri" w:cs="Calibri" w:hint="default"/>
        <w:spacing w:val="-3"/>
        <w:w w:val="100"/>
        <w:sz w:val="24"/>
        <w:szCs w:val="24"/>
        <w:lang w:val="it-IT" w:eastAsia="it-IT" w:bidi="it-IT"/>
      </w:rPr>
    </w:lvl>
    <w:lvl w:ilvl="1" w:tplc="061002BE">
      <w:start w:val="1"/>
      <w:numFmt w:val="decimal"/>
      <w:lvlText w:val="%2."/>
      <w:lvlJc w:val="left"/>
      <w:pPr>
        <w:ind w:left="1204" w:hanging="360"/>
      </w:pPr>
      <w:rPr>
        <w:rFonts w:ascii="Calibri" w:eastAsia="Calibri" w:hAnsi="Calibri" w:cs="Calibri" w:hint="default"/>
        <w:spacing w:val="-3"/>
        <w:w w:val="100"/>
        <w:sz w:val="24"/>
        <w:szCs w:val="24"/>
        <w:lang w:val="it-IT" w:eastAsia="it-IT" w:bidi="it-IT"/>
      </w:rPr>
    </w:lvl>
    <w:lvl w:ilvl="2" w:tplc="A41647B2">
      <w:numFmt w:val="bullet"/>
      <w:lvlText w:val="•"/>
      <w:lvlJc w:val="left"/>
      <w:pPr>
        <w:ind w:left="2207" w:hanging="360"/>
      </w:pPr>
      <w:rPr>
        <w:rFonts w:hint="default"/>
        <w:lang w:val="it-IT" w:eastAsia="it-IT" w:bidi="it-IT"/>
      </w:rPr>
    </w:lvl>
    <w:lvl w:ilvl="3" w:tplc="CA8CE154">
      <w:numFmt w:val="bullet"/>
      <w:lvlText w:val="•"/>
      <w:lvlJc w:val="left"/>
      <w:pPr>
        <w:ind w:left="3214" w:hanging="360"/>
      </w:pPr>
      <w:rPr>
        <w:rFonts w:hint="default"/>
        <w:lang w:val="it-IT" w:eastAsia="it-IT" w:bidi="it-IT"/>
      </w:rPr>
    </w:lvl>
    <w:lvl w:ilvl="4" w:tplc="CF4899CC">
      <w:numFmt w:val="bullet"/>
      <w:lvlText w:val="•"/>
      <w:lvlJc w:val="left"/>
      <w:pPr>
        <w:ind w:left="4222" w:hanging="360"/>
      </w:pPr>
      <w:rPr>
        <w:rFonts w:hint="default"/>
        <w:lang w:val="it-IT" w:eastAsia="it-IT" w:bidi="it-IT"/>
      </w:rPr>
    </w:lvl>
    <w:lvl w:ilvl="5" w:tplc="A8762516">
      <w:numFmt w:val="bullet"/>
      <w:lvlText w:val="•"/>
      <w:lvlJc w:val="left"/>
      <w:pPr>
        <w:ind w:left="5229" w:hanging="360"/>
      </w:pPr>
      <w:rPr>
        <w:rFonts w:hint="default"/>
        <w:lang w:val="it-IT" w:eastAsia="it-IT" w:bidi="it-IT"/>
      </w:rPr>
    </w:lvl>
    <w:lvl w:ilvl="6" w:tplc="27EAB354">
      <w:numFmt w:val="bullet"/>
      <w:lvlText w:val="•"/>
      <w:lvlJc w:val="left"/>
      <w:pPr>
        <w:ind w:left="6236" w:hanging="360"/>
      </w:pPr>
      <w:rPr>
        <w:rFonts w:hint="default"/>
        <w:lang w:val="it-IT" w:eastAsia="it-IT" w:bidi="it-IT"/>
      </w:rPr>
    </w:lvl>
    <w:lvl w:ilvl="7" w:tplc="4BC884D4">
      <w:numFmt w:val="bullet"/>
      <w:lvlText w:val="•"/>
      <w:lvlJc w:val="left"/>
      <w:pPr>
        <w:ind w:left="7244" w:hanging="360"/>
      </w:pPr>
      <w:rPr>
        <w:rFonts w:hint="default"/>
        <w:lang w:val="it-IT" w:eastAsia="it-IT" w:bidi="it-IT"/>
      </w:rPr>
    </w:lvl>
    <w:lvl w:ilvl="8" w:tplc="4A04D45E">
      <w:numFmt w:val="bullet"/>
      <w:lvlText w:val="•"/>
      <w:lvlJc w:val="left"/>
      <w:pPr>
        <w:ind w:left="8251" w:hanging="360"/>
      </w:pPr>
      <w:rPr>
        <w:rFonts w:hint="default"/>
        <w:lang w:val="it-IT" w:eastAsia="it-IT" w:bidi="it-IT"/>
      </w:rPr>
    </w:lvl>
  </w:abstractNum>
  <w:abstractNum w:abstractNumId="51">
    <w:nsid w:val="301B328D"/>
    <w:multiLevelType w:val="hybridMultilevel"/>
    <w:tmpl w:val="3ACC253A"/>
    <w:lvl w:ilvl="0" w:tplc="04100019">
      <w:start w:val="1"/>
      <w:numFmt w:val="lowerLetter"/>
      <w:lvlText w:val="%1."/>
      <w:lvlJc w:val="left"/>
      <w:pPr>
        <w:ind w:left="2138" w:hanging="360"/>
      </w:pPr>
      <w:rPr>
        <w:rFonts w:cs="Times New Roman"/>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52">
    <w:nsid w:val="325345A7"/>
    <w:multiLevelType w:val="hybridMultilevel"/>
    <w:tmpl w:val="A2FAC53A"/>
    <w:lvl w:ilvl="0" w:tplc="BED4845A">
      <w:numFmt w:val="bullet"/>
      <w:lvlText w:val="–"/>
      <w:lvlJc w:val="left"/>
      <w:pPr>
        <w:ind w:left="722" w:hanging="188"/>
      </w:pPr>
      <w:rPr>
        <w:rFonts w:ascii="Calibri" w:eastAsia="Calibri" w:hAnsi="Calibri" w:cs="Calibri" w:hint="default"/>
        <w:b/>
        <w:bCs/>
        <w:color w:val="2D74B5"/>
        <w:w w:val="99"/>
        <w:sz w:val="26"/>
        <w:szCs w:val="26"/>
        <w:lang w:val="it-IT" w:eastAsia="it-IT" w:bidi="it-IT"/>
      </w:rPr>
    </w:lvl>
    <w:lvl w:ilvl="1" w:tplc="EA9CEAB4">
      <w:numFmt w:val="bullet"/>
      <w:lvlText w:val=""/>
      <w:lvlJc w:val="left"/>
      <w:pPr>
        <w:ind w:left="1113" w:hanging="360"/>
      </w:pPr>
      <w:rPr>
        <w:rFonts w:ascii="Wingdings" w:eastAsia="Wingdings" w:hAnsi="Wingdings" w:cs="Wingdings" w:hint="default"/>
        <w:w w:val="100"/>
        <w:sz w:val="24"/>
        <w:szCs w:val="24"/>
        <w:lang w:val="it-IT" w:eastAsia="it-IT" w:bidi="it-IT"/>
      </w:rPr>
    </w:lvl>
    <w:lvl w:ilvl="2" w:tplc="7E9E123C">
      <w:numFmt w:val="bullet"/>
      <w:lvlText w:val="•"/>
      <w:lvlJc w:val="left"/>
      <w:pPr>
        <w:ind w:left="2136" w:hanging="360"/>
      </w:pPr>
      <w:rPr>
        <w:rFonts w:hint="default"/>
        <w:lang w:val="it-IT" w:eastAsia="it-IT" w:bidi="it-IT"/>
      </w:rPr>
    </w:lvl>
    <w:lvl w:ilvl="3" w:tplc="F5FEC68A">
      <w:numFmt w:val="bullet"/>
      <w:lvlText w:val="•"/>
      <w:lvlJc w:val="left"/>
      <w:pPr>
        <w:ind w:left="3152" w:hanging="360"/>
      </w:pPr>
      <w:rPr>
        <w:rFonts w:hint="default"/>
        <w:lang w:val="it-IT" w:eastAsia="it-IT" w:bidi="it-IT"/>
      </w:rPr>
    </w:lvl>
    <w:lvl w:ilvl="4" w:tplc="5704856E">
      <w:numFmt w:val="bullet"/>
      <w:lvlText w:val="•"/>
      <w:lvlJc w:val="left"/>
      <w:pPr>
        <w:ind w:left="4168" w:hanging="360"/>
      </w:pPr>
      <w:rPr>
        <w:rFonts w:hint="default"/>
        <w:lang w:val="it-IT" w:eastAsia="it-IT" w:bidi="it-IT"/>
      </w:rPr>
    </w:lvl>
    <w:lvl w:ilvl="5" w:tplc="6254AD42">
      <w:numFmt w:val="bullet"/>
      <w:lvlText w:val="•"/>
      <w:lvlJc w:val="left"/>
      <w:pPr>
        <w:ind w:left="5185" w:hanging="360"/>
      </w:pPr>
      <w:rPr>
        <w:rFonts w:hint="default"/>
        <w:lang w:val="it-IT" w:eastAsia="it-IT" w:bidi="it-IT"/>
      </w:rPr>
    </w:lvl>
    <w:lvl w:ilvl="6" w:tplc="51F6B29E">
      <w:numFmt w:val="bullet"/>
      <w:lvlText w:val="•"/>
      <w:lvlJc w:val="left"/>
      <w:pPr>
        <w:ind w:left="6201" w:hanging="360"/>
      </w:pPr>
      <w:rPr>
        <w:rFonts w:hint="default"/>
        <w:lang w:val="it-IT" w:eastAsia="it-IT" w:bidi="it-IT"/>
      </w:rPr>
    </w:lvl>
    <w:lvl w:ilvl="7" w:tplc="DBDE5B24">
      <w:numFmt w:val="bullet"/>
      <w:lvlText w:val="•"/>
      <w:lvlJc w:val="left"/>
      <w:pPr>
        <w:ind w:left="7217" w:hanging="360"/>
      </w:pPr>
      <w:rPr>
        <w:rFonts w:hint="default"/>
        <w:lang w:val="it-IT" w:eastAsia="it-IT" w:bidi="it-IT"/>
      </w:rPr>
    </w:lvl>
    <w:lvl w:ilvl="8" w:tplc="E94CD06A">
      <w:numFmt w:val="bullet"/>
      <w:lvlText w:val="•"/>
      <w:lvlJc w:val="left"/>
      <w:pPr>
        <w:ind w:left="8233" w:hanging="360"/>
      </w:pPr>
      <w:rPr>
        <w:rFonts w:hint="default"/>
        <w:lang w:val="it-IT" w:eastAsia="it-IT" w:bidi="it-IT"/>
      </w:rPr>
    </w:lvl>
  </w:abstractNum>
  <w:abstractNum w:abstractNumId="53">
    <w:nsid w:val="329D6017"/>
    <w:multiLevelType w:val="hybridMultilevel"/>
    <w:tmpl w:val="60E21C78"/>
    <w:lvl w:ilvl="0" w:tplc="72E65952">
      <w:start w:val="1"/>
      <w:numFmt w:val="lowerLetter"/>
      <w:lvlText w:val="%1)"/>
      <w:lvlJc w:val="left"/>
      <w:pPr>
        <w:ind w:left="1245" w:hanging="425"/>
      </w:pPr>
      <w:rPr>
        <w:rFonts w:ascii="Calibri" w:eastAsia="Calibri" w:hAnsi="Calibri" w:cs="Calibri" w:hint="default"/>
        <w:spacing w:val="-28"/>
        <w:w w:val="100"/>
        <w:sz w:val="24"/>
        <w:szCs w:val="24"/>
        <w:lang w:val="it-IT" w:eastAsia="it-IT" w:bidi="it-IT"/>
      </w:rPr>
    </w:lvl>
    <w:lvl w:ilvl="1" w:tplc="1AA8EC5A">
      <w:numFmt w:val="bullet"/>
      <w:lvlText w:val="•"/>
      <w:lvlJc w:val="left"/>
      <w:pPr>
        <w:ind w:left="2142" w:hanging="425"/>
      </w:pPr>
      <w:rPr>
        <w:rFonts w:hint="default"/>
        <w:lang w:val="it-IT" w:eastAsia="it-IT" w:bidi="it-IT"/>
      </w:rPr>
    </w:lvl>
    <w:lvl w:ilvl="2" w:tplc="FAF8BC64">
      <w:numFmt w:val="bullet"/>
      <w:lvlText w:val="•"/>
      <w:lvlJc w:val="left"/>
      <w:pPr>
        <w:ind w:left="3045" w:hanging="425"/>
      </w:pPr>
      <w:rPr>
        <w:rFonts w:hint="default"/>
        <w:lang w:val="it-IT" w:eastAsia="it-IT" w:bidi="it-IT"/>
      </w:rPr>
    </w:lvl>
    <w:lvl w:ilvl="3" w:tplc="E3D05B2E">
      <w:numFmt w:val="bullet"/>
      <w:lvlText w:val="•"/>
      <w:lvlJc w:val="left"/>
      <w:pPr>
        <w:ind w:left="3947" w:hanging="425"/>
      </w:pPr>
      <w:rPr>
        <w:rFonts w:hint="default"/>
        <w:lang w:val="it-IT" w:eastAsia="it-IT" w:bidi="it-IT"/>
      </w:rPr>
    </w:lvl>
    <w:lvl w:ilvl="4" w:tplc="4B3A7392">
      <w:numFmt w:val="bullet"/>
      <w:lvlText w:val="•"/>
      <w:lvlJc w:val="left"/>
      <w:pPr>
        <w:ind w:left="4850" w:hanging="425"/>
      </w:pPr>
      <w:rPr>
        <w:rFonts w:hint="default"/>
        <w:lang w:val="it-IT" w:eastAsia="it-IT" w:bidi="it-IT"/>
      </w:rPr>
    </w:lvl>
    <w:lvl w:ilvl="5" w:tplc="411424F4">
      <w:numFmt w:val="bullet"/>
      <w:lvlText w:val="•"/>
      <w:lvlJc w:val="left"/>
      <w:pPr>
        <w:ind w:left="5753" w:hanging="425"/>
      </w:pPr>
      <w:rPr>
        <w:rFonts w:hint="default"/>
        <w:lang w:val="it-IT" w:eastAsia="it-IT" w:bidi="it-IT"/>
      </w:rPr>
    </w:lvl>
    <w:lvl w:ilvl="6" w:tplc="277C0A7A">
      <w:numFmt w:val="bullet"/>
      <w:lvlText w:val="•"/>
      <w:lvlJc w:val="left"/>
      <w:pPr>
        <w:ind w:left="6655" w:hanging="425"/>
      </w:pPr>
      <w:rPr>
        <w:rFonts w:hint="default"/>
        <w:lang w:val="it-IT" w:eastAsia="it-IT" w:bidi="it-IT"/>
      </w:rPr>
    </w:lvl>
    <w:lvl w:ilvl="7" w:tplc="5664BBE8">
      <w:numFmt w:val="bullet"/>
      <w:lvlText w:val="•"/>
      <w:lvlJc w:val="left"/>
      <w:pPr>
        <w:ind w:left="7558" w:hanging="425"/>
      </w:pPr>
      <w:rPr>
        <w:rFonts w:hint="default"/>
        <w:lang w:val="it-IT" w:eastAsia="it-IT" w:bidi="it-IT"/>
      </w:rPr>
    </w:lvl>
    <w:lvl w:ilvl="8" w:tplc="5BA2B836">
      <w:numFmt w:val="bullet"/>
      <w:lvlText w:val="•"/>
      <w:lvlJc w:val="left"/>
      <w:pPr>
        <w:ind w:left="8461" w:hanging="425"/>
      </w:pPr>
      <w:rPr>
        <w:rFonts w:hint="default"/>
        <w:lang w:val="it-IT" w:eastAsia="it-IT" w:bidi="it-IT"/>
      </w:rPr>
    </w:lvl>
  </w:abstractNum>
  <w:abstractNum w:abstractNumId="54">
    <w:nsid w:val="33435C51"/>
    <w:multiLevelType w:val="multilevel"/>
    <w:tmpl w:val="A77487EE"/>
    <w:lvl w:ilvl="0">
      <w:start w:val="1"/>
      <w:numFmt w:val="lowerLetter"/>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nsid w:val="33976804"/>
    <w:multiLevelType w:val="multilevel"/>
    <w:tmpl w:val="4F4A4088"/>
    <w:lvl w:ilvl="0">
      <w:start w:val="1"/>
      <w:numFmt w:val="lowerLetter"/>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6">
    <w:nsid w:val="35DA3933"/>
    <w:multiLevelType w:val="hybridMultilevel"/>
    <w:tmpl w:val="4DA4EE80"/>
    <w:lvl w:ilvl="0" w:tplc="04100017">
      <w:start w:val="1"/>
      <w:numFmt w:val="lowerLetter"/>
      <w:lvlText w:val="%1)"/>
      <w:lvlJc w:val="left"/>
      <w:pPr>
        <w:ind w:left="1778" w:hanging="360"/>
      </w:pPr>
      <w:rPr>
        <w:rFonts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57">
    <w:nsid w:val="384B512B"/>
    <w:multiLevelType w:val="hybridMultilevel"/>
    <w:tmpl w:val="9C9811B4"/>
    <w:lvl w:ilvl="0" w:tplc="8CBC6EBE">
      <w:start w:val="1"/>
      <w:numFmt w:val="decimal"/>
      <w:lvlText w:val="%1."/>
      <w:lvlJc w:val="left"/>
      <w:pPr>
        <w:tabs>
          <w:tab w:val="num" w:pos="644"/>
        </w:tabs>
        <w:ind w:left="644"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8">
    <w:nsid w:val="39DB48C6"/>
    <w:multiLevelType w:val="hybridMultilevel"/>
    <w:tmpl w:val="C854BB48"/>
    <w:lvl w:ilvl="0" w:tplc="3F8C4C48">
      <w:start w:val="3"/>
      <w:numFmt w:val="lowerRoman"/>
      <w:lvlText w:val="%1."/>
      <w:lvlJc w:val="left"/>
      <w:pPr>
        <w:ind w:left="2617" w:hanging="720"/>
      </w:pPr>
      <w:rPr>
        <w:rFonts w:hint="default"/>
      </w:rPr>
    </w:lvl>
    <w:lvl w:ilvl="1" w:tplc="04100019" w:tentative="1">
      <w:start w:val="1"/>
      <w:numFmt w:val="lowerLetter"/>
      <w:lvlText w:val="%2."/>
      <w:lvlJc w:val="left"/>
      <w:pPr>
        <w:ind w:left="2977" w:hanging="360"/>
      </w:pPr>
    </w:lvl>
    <w:lvl w:ilvl="2" w:tplc="0410001B" w:tentative="1">
      <w:start w:val="1"/>
      <w:numFmt w:val="lowerRoman"/>
      <w:lvlText w:val="%3."/>
      <w:lvlJc w:val="right"/>
      <w:pPr>
        <w:ind w:left="3697" w:hanging="180"/>
      </w:pPr>
    </w:lvl>
    <w:lvl w:ilvl="3" w:tplc="0410000F" w:tentative="1">
      <w:start w:val="1"/>
      <w:numFmt w:val="decimal"/>
      <w:lvlText w:val="%4."/>
      <w:lvlJc w:val="left"/>
      <w:pPr>
        <w:ind w:left="4417" w:hanging="360"/>
      </w:pPr>
    </w:lvl>
    <w:lvl w:ilvl="4" w:tplc="04100019" w:tentative="1">
      <w:start w:val="1"/>
      <w:numFmt w:val="lowerLetter"/>
      <w:lvlText w:val="%5."/>
      <w:lvlJc w:val="left"/>
      <w:pPr>
        <w:ind w:left="5137" w:hanging="360"/>
      </w:pPr>
    </w:lvl>
    <w:lvl w:ilvl="5" w:tplc="0410001B" w:tentative="1">
      <w:start w:val="1"/>
      <w:numFmt w:val="lowerRoman"/>
      <w:lvlText w:val="%6."/>
      <w:lvlJc w:val="right"/>
      <w:pPr>
        <w:ind w:left="5857" w:hanging="180"/>
      </w:pPr>
    </w:lvl>
    <w:lvl w:ilvl="6" w:tplc="0410000F" w:tentative="1">
      <w:start w:val="1"/>
      <w:numFmt w:val="decimal"/>
      <w:lvlText w:val="%7."/>
      <w:lvlJc w:val="left"/>
      <w:pPr>
        <w:ind w:left="6577" w:hanging="360"/>
      </w:pPr>
    </w:lvl>
    <w:lvl w:ilvl="7" w:tplc="04100019" w:tentative="1">
      <w:start w:val="1"/>
      <w:numFmt w:val="lowerLetter"/>
      <w:lvlText w:val="%8."/>
      <w:lvlJc w:val="left"/>
      <w:pPr>
        <w:ind w:left="7297" w:hanging="360"/>
      </w:pPr>
    </w:lvl>
    <w:lvl w:ilvl="8" w:tplc="0410001B" w:tentative="1">
      <w:start w:val="1"/>
      <w:numFmt w:val="lowerRoman"/>
      <w:lvlText w:val="%9."/>
      <w:lvlJc w:val="right"/>
      <w:pPr>
        <w:ind w:left="8017" w:hanging="180"/>
      </w:pPr>
    </w:lvl>
  </w:abstractNum>
  <w:abstractNum w:abstractNumId="59">
    <w:nsid w:val="3B9B791E"/>
    <w:multiLevelType w:val="hybridMultilevel"/>
    <w:tmpl w:val="A350D8EC"/>
    <w:lvl w:ilvl="0" w:tplc="04100019">
      <w:start w:val="1"/>
      <w:numFmt w:val="lowerLetter"/>
      <w:lvlText w:val="%1."/>
      <w:lvlJc w:val="left"/>
      <w:pPr>
        <w:ind w:left="2138" w:hanging="360"/>
      </w:pPr>
      <w:rPr>
        <w:rFonts w:cs="Times New Roman"/>
      </w:rPr>
    </w:lvl>
    <w:lvl w:ilvl="1" w:tplc="04100019" w:tentative="1">
      <w:start w:val="1"/>
      <w:numFmt w:val="lowerLetter"/>
      <w:lvlText w:val="%2."/>
      <w:lvlJc w:val="left"/>
      <w:pPr>
        <w:ind w:left="2858" w:hanging="360"/>
      </w:pPr>
      <w:rPr>
        <w:rFonts w:cs="Times New Roman"/>
      </w:rPr>
    </w:lvl>
    <w:lvl w:ilvl="2" w:tplc="0410001B" w:tentative="1">
      <w:start w:val="1"/>
      <w:numFmt w:val="lowerRoman"/>
      <w:lvlText w:val="%3."/>
      <w:lvlJc w:val="right"/>
      <w:pPr>
        <w:ind w:left="3578" w:hanging="180"/>
      </w:pPr>
      <w:rPr>
        <w:rFonts w:cs="Times New Roman"/>
      </w:rPr>
    </w:lvl>
    <w:lvl w:ilvl="3" w:tplc="0410000F" w:tentative="1">
      <w:start w:val="1"/>
      <w:numFmt w:val="decimal"/>
      <w:lvlText w:val="%4."/>
      <w:lvlJc w:val="left"/>
      <w:pPr>
        <w:ind w:left="4298" w:hanging="360"/>
      </w:pPr>
      <w:rPr>
        <w:rFonts w:cs="Times New Roman"/>
      </w:rPr>
    </w:lvl>
    <w:lvl w:ilvl="4" w:tplc="04100019" w:tentative="1">
      <w:start w:val="1"/>
      <w:numFmt w:val="lowerLetter"/>
      <w:lvlText w:val="%5."/>
      <w:lvlJc w:val="left"/>
      <w:pPr>
        <w:ind w:left="5018" w:hanging="360"/>
      </w:pPr>
      <w:rPr>
        <w:rFonts w:cs="Times New Roman"/>
      </w:rPr>
    </w:lvl>
    <w:lvl w:ilvl="5" w:tplc="0410001B" w:tentative="1">
      <w:start w:val="1"/>
      <w:numFmt w:val="lowerRoman"/>
      <w:lvlText w:val="%6."/>
      <w:lvlJc w:val="right"/>
      <w:pPr>
        <w:ind w:left="5738" w:hanging="180"/>
      </w:pPr>
      <w:rPr>
        <w:rFonts w:cs="Times New Roman"/>
      </w:rPr>
    </w:lvl>
    <w:lvl w:ilvl="6" w:tplc="0410000F" w:tentative="1">
      <w:start w:val="1"/>
      <w:numFmt w:val="decimal"/>
      <w:lvlText w:val="%7."/>
      <w:lvlJc w:val="left"/>
      <w:pPr>
        <w:ind w:left="6458" w:hanging="360"/>
      </w:pPr>
      <w:rPr>
        <w:rFonts w:cs="Times New Roman"/>
      </w:rPr>
    </w:lvl>
    <w:lvl w:ilvl="7" w:tplc="04100019" w:tentative="1">
      <w:start w:val="1"/>
      <w:numFmt w:val="lowerLetter"/>
      <w:lvlText w:val="%8."/>
      <w:lvlJc w:val="left"/>
      <w:pPr>
        <w:ind w:left="7178" w:hanging="360"/>
      </w:pPr>
      <w:rPr>
        <w:rFonts w:cs="Times New Roman"/>
      </w:rPr>
    </w:lvl>
    <w:lvl w:ilvl="8" w:tplc="0410001B" w:tentative="1">
      <w:start w:val="1"/>
      <w:numFmt w:val="lowerRoman"/>
      <w:lvlText w:val="%9."/>
      <w:lvlJc w:val="right"/>
      <w:pPr>
        <w:ind w:left="7898" w:hanging="180"/>
      </w:pPr>
      <w:rPr>
        <w:rFonts w:cs="Times New Roman"/>
      </w:rPr>
    </w:lvl>
  </w:abstractNum>
  <w:abstractNum w:abstractNumId="60">
    <w:nsid w:val="3FD7633A"/>
    <w:multiLevelType w:val="hybridMultilevel"/>
    <w:tmpl w:val="F7E23A68"/>
    <w:lvl w:ilvl="0" w:tplc="04100019">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1">
    <w:nsid w:val="42C834B3"/>
    <w:multiLevelType w:val="hybridMultilevel"/>
    <w:tmpl w:val="0934928A"/>
    <w:lvl w:ilvl="0" w:tplc="5A12C82A">
      <w:start w:val="1"/>
      <w:numFmt w:val="upperRoman"/>
      <w:lvlText w:val="%1."/>
      <w:lvlJc w:val="right"/>
      <w:pPr>
        <w:tabs>
          <w:tab w:val="num" w:pos="900"/>
        </w:tabs>
        <w:ind w:left="900" w:hanging="180"/>
      </w:pPr>
      <w:rPr>
        <w:rFonts w:ascii="Futura Bk BT" w:hAnsi="Futura Bk BT" w:hint="default"/>
        <w:sz w:val="18"/>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62">
    <w:nsid w:val="44BF25CE"/>
    <w:multiLevelType w:val="hybridMultilevel"/>
    <w:tmpl w:val="390A7DB2"/>
    <w:lvl w:ilvl="0" w:tplc="93DCD82C">
      <w:start w:val="1"/>
      <w:numFmt w:val="decimal"/>
      <w:lvlText w:val="%1."/>
      <w:lvlJc w:val="left"/>
      <w:pPr>
        <w:ind w:left="753" w:hanging="361"/>
      </w:pPr>
      <w:rPr>
        <w:rFonts w:ascii="Calibri" w:eastAsia="Calibri" w:hAnsi="Calibri" w:cs="Calibri" w:hint="default"/>
        <w:spacing w:val="-4"/>
        <w:w w:val="100"/>
        <w:sz w:val="24"/>
        <w:szCs w:val="24"/>
        <w:lang w:val="it-IT" w:eastAsia="it-IT" w:bidi="it-IT"/>
      </w:rPr>
    </w:lvl>
    <w:lvl w:ilvl="1" w:tplc="C22A6FBA">
      <w:numFmt w:val="bullet"/>
      <w:lvlText w:val="•"/>
      <w:lvlJc w:val="left"/>
      <w:pPr>
        <w:ind w:left="1710" w:hanging="361"/>
      </w:pPr>
      <w:rPr>
        <w:rFonts w:hint="default"/>
        <w:lang w:val="it-IT" w:eastAsia="it-IT" w:bidi="it-IT"/>
      </w:rPr>
    </w:lvl>
    <w:lvl w:ilvl="2" w:tplc="8E167D6C">
      <w:numFmt w:val="bullet"/>
      <w:lvlText w:val="•"/>
      <w:lvlJc w:val="left"/>
      <w:pPr>
        <w:ind w:left="2661" w:hanging="361"/>
      </w:pPr>
      <w:rPr>
        <w:rFonts w:hint="default"/>
        <w:lang w:val="it-IT" w:eastAsia="it-IT" w:bidi="it-IT"/>
      </w:rPr>
    </w:lvl>
    <w:lvl w:ilvl="3" w:tplc="3B06D8A6">
      <w:numFmt w:val="bullet"/>
      <w:lvlText w:val="•"/>
      <w:lvlJc w:val="left"/>
      <w:pPr>
        <w:ind w:left="3611" w:hanging="361"/>
      </w:pPr>
      <w:rPr>
        <w:rFonts w:hint="default"/>
        <w:lang w:val="it-IT" w:eastAsia="it-IT" w:bidi="it-IT"/>
      </w:rPr>
    </w:lvl>
    <w:lvl w:ilvl="4" w:tplc="FDAE9830">
      <w:numFmt w:val="bullet"/>
      <w:lvlText w:val="•"/>
      <w:lvlJc w:val="left"/>
      <w:pPr>
        <w:ind w:left="4562" w:hanging="361"/>
      </w:pPr>
      <w:rPr>
        <w:rFonts w:hint="default"/>
        <w:lang w:val="it-IT" w:eastAsia="it-IT" w:bidi="it-IT"/>
      </w:rPr>
    </w:lvl>
    <w:lvl w:ilvl="5" w:tplc="06B49BE4">
      <w:numFmt w:val="bullet"/>
      <w:lvlText w:val="•"/>
      <w:lvlJc w:val="left"/>
      <w:pPr>
        <w:ind w:left="5513" w:hanging="361"/>
      </w:pPr>
      <w:rPr>
        <w:rFonts w:hint="default"/>
        <w:lang w:val="it-IT" w:eastAsia="it-IT" w:bidi="it-IT"/>
      </w:rPr>
    </w:lvl>
    <w:lvl w:ilvl="6" w:tplc="1E7A75CA">
      <w:numFmt w:val="bullet"/>
      <w:lvlText w:val="•"/>
      <w:lvlJc w:val="left"/>
      <w:pPr>
        <w:ind w:left="6463" w:hanging="361"/>
      </w:pPr>
      <w:rPr>
        <w:rFonts w:hint="default"/>
        <w:lang w:val="it-IT" w:eastAsia="it-IT" w:bidi="it-IT"/>
      </w:rPr>
    </w:lvl>
    <w:lvl w:ilvl="7" w:tplc="53D0DFCA">
      <w:numFmt w:val="bullet"/>
      <w:lvlText w:val="•"/>
      <w:lvlJc w:val="left"/>
      <w:pPr>
        <w:ind w:left="7414" w:hanging="361"/>
      </w:pPr>
      <w:rPr>
        <w:rFonts w:hint="default"/>
        <w:lang w:val="it-IT" w:eastAsia="it-IT" w:bidi="it-IT"/>
      </w:rPr>
    </w:lvl>
    <w:lvl w:ilvl="8" w:tplc="C972D6E6">
      <w:numFmt w:val="bullet"/>
      <w:lvlText w:val="•"/>
      <w:lvlJc w:val="left"/>
      <w:pPr>
        <w:ind w:left="8365" w:hanging="361"/>
      </w:pPr>
      <w:rPr>
        <w:rFonts w:hint="default"/>
        <w:lang w:val="it-IT" w:eastAsia="it-IT" w:bidi="it-IT"/>
      </w:rPr>
    </w:lvl>
  </w:abstractNum>
  <w:abstractNum w:abstractNumId="63">
    <w:nsid w:val="44EC64AD"/>
    <w:multiLevelType w:val="hybridMultilevel"/>
    <w:tmpl w:val="5DCA7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49B27F49"/>
    <w:multiLevelType w:val="hybridMultilevel"/>
    <w:tmpl w:val="C40A6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4B5135B7"/>
    <w:multiLevelType w:val="hybridMultilevel"/>
    <w:tmpl w:val="F1E0BD98"/>
    <w:lvl w:ilvl="0" w:tplc="77FEB360">
      <w:start w:val="1"/>
      <w:numFmt w:val="decimal"/>
      <w:lvlText w:val="%1."/>
      <w:lvlJc w:val="left"/>
      <w:pPr>
        <w:ind w:left="720" w:hanging="360"/>
      </w:pPr>
      <w:rPr>
        <w:rFonts w:ascii="Futura Bk BT" w:hAnsi="Futura Bk BT" w:hint="default"/>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nsid w:val="4BB47A36"/>
    <w:multiLevelType w:val="hybridMultilevel"/>
    <w:tmpl w:val="8DBE1884"/>
    <w:lvl w:ilvl="0" w:tplc="5A12C82A">
      <w:start w:val="1"/>
      <w:numFmt w:val="upperRoman"/>
      <w:lvlText w:val="%1."/>
      <w:lvlJc w:val="right"/>
      <w:pPr>
        <w:tabs>
          <w:tab w:val="num" w:pos="540"/>
        </w:tabs>
        <w:ind w:left="540" w:hanging="180"/>
      </w:pPr>
      <w:rPr>
        <w:rFonts w:ascii="Futura Bk BT" w:hAnsi="Futura Bk BT" w:hint="default"/>
        <w:sz w:val="1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7">
    <w:nsid w:val="4C8C5024"/>
    <w:multiLevelType w:val="hybridMultilevel"/>
    <w:tmpl w:val="53988900"/>
    <w:lvl w:ilvl="0" w:tplc="2D2C7A4E">
      <w:start w:val="1"/>
      <w:numFmt w:val="decimal"/>
      <w:lvlText w:val="%1."/>
      <w:lvlJc w:val="left"/>
      <w:pPr>
        <w:ind w:left="1215" w:hanging="360"/>
      </w:pPr>
      <w:rPr>
        <w:rFonts w:ascii="Calibri" w:eastAsia="Calibri" w:hAnsi="Calibri" w:cs="Calibri"/>
      </w:rPr>
    </w:lvl>
    <w:lvl w:ilvl="1" w:tplc="04100019" w:tentative="1">
      <w:start w:val="1"/>
      <w:numFmt w:val="lowerLetter"/>
      <w:lvlText w:val="%2."/>
      <w:lvlJc w:val="left"/>
      <w:pPr>
        <w:ind w:left="1935" w:hanging="360"/>
      </w:pPr>
    </w:lvl>
    <w:lvl w:ilvl="2" w:tplc="0410001B" w:tentative="1">
      <w:start w:val="1"/>
      <w:numFmt w:val="lowerRoman"/>
      <w:lvlText w:val="%3."/>
      <w:lvlJc w:val="right"/>
      <w:pPr>
        <w:ind w:left="2655" w:hanging="180"/>
      </w:pPr>
    </w:lvl>
    <w:lvl w:ilvl="3" w:tplc="0410000F" w:tentative="1">
      <w:start w:val="1"/>
      <w:numFmt w:val="decimal"/>
      <w:lvlText w:val="%4."/>
      <w:lvlJc w:val="left"/>
      <w:pPr>
        <w:ind w:left="3375" w:hanging="360"/>
      </w:pPr>
    </w:lvl>
    <w:lvl w:ilvl="4" w:tplc="04100019" w:tentative="1">
      <w:start w:val="1"/>
      <w:numFmt w:val="lowerLetter"/>
      <w:lvlText w:val="%5."/>
      <w:lvlJc w:val="left"/>
      <w:pPr>
        <w:ind w:left="4095" w:hanging="360"/>
      </w:pPr>
    </w:lvl>
    <w:lvl w:ilvl="5" w:tplc="0410001B" w:tentative="1">
      <w:start w:val="1"/>
      <w:numFmt w:val="lowerRoman"/>
      <w:lvlText w:val="%6."/>
      <w:lvlJc w:val="right"/>
      <w:pPr>
        <w:ind w:left="4815" w:hanging="180"/>
      </w:pPr>
    </w:lvl>
    <w:lvl w:ilvl="6" w:tplc="0410000F" w:tentative="1">
      <w:start w:val="1"/>
      <w:numFmt w:val="decimal"/>
      <w:lvlText w:val="%7."/>
      <w:lvlJc w:val="left"/>
      <w:pPr>
        <w:ind w:left="5535" w:hanging="360"/>
      </w:pPr>
    </w:lvl>
    <w:lvl w:ilvl="7" w:tplc="04100019" w:tentative="1">
      <w:start w:val="1"/>
      <w:numFmt w:val="lowerLetter"/>
      <w:lvlText w:val="%8."/>
      <w:lvlJc w:val="left"/>
      <w:pPr>
        <w:ind w:left="6255" w:hanging="360"/>
      </w:pPr>
    </w:lvl>
    <w:lvl w:ilvl="8" w:tplc="0410001B" w:tentative="1">
      <w:start w:val="1"/>
      <w:numFmt w:val="lowerRoman"/>
      <w:lvlText w:val="%9."/>
      <w:lvlJc w:val="right"/>
      <w:pPr>
        <w:ind w:left="6975" w:hanging="180"/>
      </w:pPr>
    </w:lvl>
  </w:abstractNum>
  <w:abstractNum w:abstractNumId="68">
    <w:nsid w:val="4EEE49D3"/>
    <w:multiLevelType w:val="hybridMultilevel"/>
    <w:tmpl w:val="AFB4F8A4"/>
    <w:lvl w:ilvl="0" w:tplc="3CBA3376">
      <w:numFmt w:val="bullet"/>
      <w:lvlText w:val="-"/>
      <w:lvlJc w:val="left"/>
      <w:pPr>
        <w:ind w:left="1451" w:hanging="360"/>
      </w:pPr>
      <w:rPr>
        <w:rFonts w:ascii="Courier New" w:eastAsia="Courier New" w:hAnsi="Courier New" w:cs="Courier New" w:hint="default"/>
        <w:w w:val="100"/>
        <w:sz w:val="24"/>
        <w:szCs w:val="24"/>
        <w:lang w:val="it-IT" w:eastAsia="it-IT" w:bidi="it-IT"/>
      </w:rPr>
    </w:lvl>
    <w:lvl w:ilvl="1" w:tplc="94260CE0">
      <w:numFmt w:val="bullet"/>
      <w:lvlText w:val="•"/>
      <w:lvlJc w:val="left"/>
      <w:pPr>
        <w:ind w:left="2340" w:hanging="360"/>
      </w:pPr>
      <w:rPr>
        <w:rFonts w:hint="default"/>
        <w:lang w:val="it-IT" w:eastAsia="it-IT" w:bidi="it-IT"/>
      </w:rPr>
    </w:lvl>
    <w:lvl w:ilvl="2" w:tplc="379E2028">
      <w:numFmt w:val="bullet"/>
      <w:lvlText w:val="•"/>
      <w:lvlJc w:val="left"/>
      <w:pPr>
        <w:ind w:left="3221" w:hanging="360"/>
      </w:pPr>
      <w:rPr>
        <w:rFonts w:hint="default"/>
        <w:lang w:val="it-IT" w:eastAsia="it-IT" w:bidi="it-IT"/>
      </w:rPr>
    </w:lvl>
    <w:lvl w:ilvl="3" w:tplc="194A7948">
      <w:numFmt w:val="bullet"/>
      <w:lvlText w:val="•"/>
      <w:lvlJc w:val="left"/>
      <w:pPr>
        <w:ind w:left="4101" w:hanging="360"/>
      </w:pPr>
      <w:rPr>
        <w:rFonts w:hint="default"/>
        <w:lang w:val="it-IT" w:eastAsia="it-IT" w:bidi="it-IT"/>
      </w:rPr>
    </w:lvl>
    <w:lvl w:ilvl="4" w:tplc="4EC67F74">
      <w:numFmt w:val="bullet"/>
      <w:lvlText w:val="•"/>
      <w:lvlJc w:val="left"/>
      <w:pPr>
        <w:ind w:left="4982" w:hanging="360"/>
      </w:pPr>
      <w:rPr>
        <w:rFonts w:hint="default"/>
        <w:lang w:val="it-IT" w:eastAsia="it-IT" w:bidi="it-IT"/>
      </w:rPr>
    </w:lvl>
    <w:lvl w:ilvl="5" w:tplc="28B2BF42">
      <w:numFmt w:val="bullet"/>
      <w:lvlText w:val="•"/>
      <w:lvlJc w:val="left"/>
      <w:pPr>
        <w:ind w:left="5863" w:hanging="360"/>
      </w:pPr>
      <w:rPr>
        <w:rFonts w:hint="default"/>
        <w:lang w:val="it-IT" w:eastAsia="it-IT" w:bidi="it-IT"/>
      </w:rPr>
    </w:lvl>
    <w:lvl w:ilvl="6" w:tplc="D4BCECC4">
      <w:numFmt w:val="bullet"/>
      <w:lvlText w:val="•"/>
      <w:lvlJc w:val="left"/>
      <w:pPr>
        <w:ind w:left="6743" w:hanging="360"/>
      </w:pPr>
      <w:rPr>
        <w:rFonts w:hint="default"/>
        <w:lang w:val="it-IT" w:eastAsia="it-IT" w:bidi="it-IT"/>
      </w:rPr>
    </w:lvl>
    <w:lvl w:ilvl="7" w:tplc="B4DAB6D4">
      <w:numFmt w:val="bullet"/>
      <w:lvlText w:val="•"/>
      <w:lvlJc w:val="left"/>
      <w:pPr>
        <w:ind w:left="7624" w:hanging="360"/>
      </w:pPr>
      <w:rPr>
        <w:rFonts w:hint="default"/>
        <w:lang w:val="it-IT" w:eastAsia="it-IT" w:bidi="it-IT"/>
      </w:rPr>
    </w:lvl>
    <w:lvl w:ilvl="8" w:tplc="9030F2A2">
      <w:numFmt w:val="bullet"/>
      <w:lvlText w:val="•"/>
      <w:lvlJc w:val="left"/>
      <w:pPr>
        <w:ind w:left="8505" w:hanging="360"/>
      </w:pPr>
      <w:rPr>
        <w:rFonts w:hint="default"/>
        <w:lang w:val="it-IT" w:eastAsia="it-IT" w:bidi="it-IT"/>
      </w:rPr>
    </w:lvl>
  </w:abstractNum>
  <w:abstractNum w:abstractNumId="69">
    <w:nsid w:val="52BB15D9"/>
    <w:multiLevelType w:val="hybridMultilevel"/>
    <w:tmpl w:val="CA7CAB44"/>
    <w:lvl w:ilvl="0" w:tplc="6FB01902">
      <w:start w:val="1"/>
      <w:numFmt w:val="decimal"/>
      <w:lvlText w:val="%1."/>
      <w:lvlJc w:val="left"/>
      <w:pPr>
        <w:ind w:left="959" w:hanging="426"/>
      </w:pPr>
      <w:rPr>
        <w:rFonts w:ascii="Calibri" w:eastAsia="Calibri" w:hAnsi="Calibri" w:cs="Calibri" w:hint="default"/>
        <w:spacing w:val="-8"/>
        <w:w w:val="100"/>
        <w:sz w:val="24"/>
        <w:szCs w:val="24"/>
        <w:lang w:val="it-IT" w:eastAsia="it-IT" w:bidi="it-IT"/>
      </w:rPr>
    </w:lvl>
    <w:lvl w:ilvl="1" w:tplc="E9EE0480">
      <w:start w:val="1"/>
      <w:numFmt w:val="lowerLetter"/>
      <w:lvlText w:val="%2)"/>
      <w:lvlJc w:val="left"/>
      <w:pPr>
        <w:ind w:left="1276" w:hanging="425"/>
      </w:pPr>
      <w:rPr>
        <w:rFonts w:ascii="Calibri" w:eastAsia="Calibri" w:hAnsi="Calibri" w:cs="Calibri" w:hint="default"/>
        <w:spacing w:val="-3"/>
        <w:w w:val="100"/>
        <w:sz w:val="24"/>
        <w:szCs w:val="24"/>
        <w:lang w:val="it-IT" w:eastAsia="it-IT" w:bidi="it-IT"/>
      </w:rPr>
    </w:lvl>
    <w:lvl w:ilvl="2" w:tplc="FB769A6E">
      <w:start w:val="1"/>
      <w:numFmt w:val="upperRoman"/>
      <w:lvlText w:val="%3."/>
      <w:lvlJc w:val="left"/>
      <w:pPr>
        <w:ind w:left="1190" w:hanging="480"/>
        <w:jc w:val="right"/>
      </w:pPr>
      <w:rPr>
        <w:rFonts w:ascii="Calibri" w:eastAsia="Calibri" w:hAnsi="Calibri" w:cs="Calibri" w:hint="default"/>
        <w:i w:val="0"/>
        <w:spacing w:val="-21"/>
        <w:w w:val="100"/>
        <w:sz w:val="24"/>
        <w:szCs w:val="24"/>
        <w:lang w:val="it-IT" w:eastAsia="it-IT" w:bidi="it-IT"/>
      </w:rPr>
    </w:lvl>
    <w:lvl w:ilvl="3" w:tplc="C5BA2738">
      <w:numFmt w:val="bullet"/>
      <w:lvlText w:val="•"/>
      <w:lvlJc w:val="left"/>
      <w:pPr>
        <w:ind w:left="2893" w:hanging="480"/>
      </w:pPr>
      <w:rPr>
        <w:rFonts w:hint="default"/>
        <w:lang w:val="it-IT" w:eastAsia="it-IT" w:bidi="it-IT"/>
      </w:rPr>
    </w:lvl>
    <w:lvl w:ilvl="4" w:tplc="D14E38A2">
      <w:numFmt w:val="bullet"/>
      <w:lvlText w:val="•"/>
      <w:lvlJc w:val="left"/>
      <w:pPr>
        <w:ind w:left="3946" w:hanging="480"/>
      </w:pPr>
      <w:rPr>
        <w:rFonts w:hint="default"/>
        <w:lang w:val="it-IT" w:eastAsia="it-IT" w:bidi="it-IT"/>
      </w:rPr>
    </w:lvl>
    <w:lvl w:ilvl="5" w:tplc="F3ACAB7C">
      <w:numFmt w:val="bullet"/>
      <w:lvlText w:val="•"/>
      <w:lvlJc w:val="left"/>
      <w:pPr>
        <w:ind w:left="4999" w:hanging="480"/>
      </w:pPr>
      <w:rPr>
        <w:rFonts w:hint="default"/>
        <w:lang w:val="it-IT" w:eastAsia="it-IT" w:bidi="it-IT"/>
      </w:rPr>
    </w:lvl>
    <w:lvl w:ilvl="6" w:tplc="600E77FE">
      <w:numFmt w:val="bullet"/>
      <w:lvlText w:val="•"/>
      <w:lvlJc w:val="left"/>
      <w:pPr>
        <w:ind w:left="6053" w:hanging="480"/>
      </w:pPr>
      <w:rPr>
        <w:rFonts w:hint="default"/>
        <w:lang w:val="it-IT" w:eastAsia="it-IT" w:bidi="it-IT"/>
      </w:rPr>
    </w:lvl>
    <w:lvl w:ilvl="7" w:tplc="BB32E74A">
      <w:numFmt w:val="bullet"/>
      <w:lvlText w:val="•"/>
      <w:lvlJc w:val="left"/>
      <w:pPr>
        <w:ind w:left="7106" w:hanging="480"/>
      </w:pPr>
      <w:rPr>
        <w:rFonts w:hint="default"/>
        <w:lang w:val="it-IT" w:eastAsia="it-IT" w:bidi="it-IT"/>
      </w:rPr>
    </w:lvl>
    <w:lvl w:ilvl="8" w:tplc="973430BC">
      <w:numFmt w:val="bullet"/>
      <w:lvlText w:val="•"/>
      <w:lvlJc w:val="left"/>
      <w:pPr>
        <w:ind w:left="8159" w:hanging="480"/>
      </w:pPr>
      <w:rPr>
        <w:rFonts w:hint="default"/>
        <w:lang w:val="it-IT" w:eastAsia="it-IT" w:bidi="it-IT"/>
      </w:rPr>
    </w:lvl>
  </w:abstractNum>
  <w:abstractNum w:abstractNumId="70">
    <w:nsid w:val="580A360C"/>
    <w:multiLevelType w:val="hybridMultilevel"/>
    <w:tmpl w:val="5E4E3692"/>
    <w:lvl w:ilvl="0" w:tplc="DFA43552">
      <w:start w:val="1"/>
      <w:numFmt w:val="decimal"/>
      <w:lvlText w:val="%1."/>
      <w:lvlJc w:val="left"/>
      <w:pPr>
        <w:ind w:left="1204" w:hanging="360"/>
      </w:pPr>
      <w:rPr>
        <w:rFonts w:ascii="Calibri" w:eastAsia="Calibri" w:hAnsi="Calibri" w:cs="Calibri" w:hint="default"/>
        <w:spacing w:val="-27"/>
        <w:w w:val="100"/>
        <w:sz w:val="24"/>
        <w:szCs w:val="24"/>
        <w:lang w:val="it-IT" w:eastAsia="it-IT" w:bidi="it-IT"/>
      </w:rPr>
    </w:lvl>
    <w:lvl w:ilvl="1" w:tplc="E4E4AD86">
      <w:numFmt w:val="bullet"/>
      <w:lvlText w:val="•"/>
      <w:lvlJc w:val="left"/>
      <w:pPr>
        <w:ind w:left="2106" w:hanging="360"/>
      </w:pPr>
      <w:rPr>
        <w:rFonts w:hint="default"/>
        <w:lang w:val="it-IT" w:eastAsia="it-IT" w:bidi="it-IT"/>
      </w:rPr>
    </w:lvl>
    <w:lvl w:ilvl="2" w:tplc="5E5C5BB6">
      <w:numFmt w:val="bullet"/>
      <w:lvlText w:val="•"/>
      <w:lvlJc w:val="left"/>
      <w:pPr>
        <w:ind w:left="3013" w:hanging="360"/>
      </w:pPr>
      <w:rPr>
        <w:rFonts w:hint="default"/>
        <w:lang w:val="it-IT" w:eastAsia="it-IT" w:bidi="it-IT"/>
      </w:rPr>
    </w:lvl>
    <w:lvl w:ilvl="3" w:tplc="CECCFB58">
      <w:numFmt w:val="bullet"/>
      <w:lvlText w:val="•"/>
      <w:lvlJc w:val="left"/>
      <w:pPr>
        <w:ind w:left="3919" w:hanging="360"/>
      </w:pPr>
      <w:rPr>
        <w:rFonts w:hint="default"/>
        <w:lang w:val="it-IT" w:eastAsia="it-IT" w:bidi="it-IT"/>
      </w:rPr>
    </w:lvl>
    <w:lvl w:ilvl="4" w:tplc="011AC2C2">
      <w:numFmt w:val="bullet"/>
      <w:lvlText w:val="•"/>
      <w:lvlJc w:val="left"/>
      <w:pPr>
        <w:ind w:left="4826" w:hanging="360"/>
      </w:pPr>
      <w:rPr>
        <w:rFonts w:hint="default"/>
        <w:lang w:val="it-IT" w:eastAsia="it-IT" w:bidi="it-IT"/>
      </w:rPr>
    </w:lvl>
    <w:lvl w:ilvl="5" w:tplc="2C7AC736">
      <w:numFmt w:val="bullet"/>
      <w:lvlText w:val="•"/>
      <w:lvlJc w:val="left"/>
      <w:pPr>
        <w:ind w:left="5733" w:hanging="360"/>
      </w:pPr>
      <w:rPr>
        <w:rFonts w:hint="default"/>
        <w:lang w:val="it-IT" w:eastAsia="it-IT" w:bidi="it-IT"/>
      </w:rPr>
    </w:lvl>
    <w:lvl w:ilvl="6" w:tplc="1A44005E">
      <w:numFmt w:val="bullet"/>
      <w:lvlText w:val="•"/>
      <w:lvlJc w:val="left"/>
      <w:pPr>
        <w:ind w:left="6639" w:hanging="360"/>
      </w:pPr>
      <w:rPr>
        <w:rFonts w:hint="default"/>
        <w:lang w:val="it-IT" w:eastAsia="it-IT" w:bidi="it-IT"/>
      </w:rPr>
    </w:lvl>
    <w:lvl w:ilvl="7" w:tplc="4DAC1D22">
      <w:numFmt w:val="bullet"/>
      <w:lvlText w:val="•"/>
      <w:lvlJc w:val="left"/>
      <w:pPr>
        <w:ind w:left="7546" w:hanging="360"/>
      </w:pPr>
      <w:rPr>
        <w:rFonts w:hint="default"/>
        <w:lang w:val="it-IT" w:eastAsia="it-IT" w:bidi="it-IT"/>
      </w:rPr>
    </w:lvl>
    <w:lvl w:ilvl="8" w:tplc="2B3ACCD6">
      <w:numFmt w:val="bullet"/>
      <w:lvlText w:val="•"/>
      <w:lvlJc w:val="left"/>
      <w:pPr>
        <w:ind w:left="8453" w:hanging="360"/>
      </w:pPr>
      <w:rPr>
        <w:rFonts w:hint="default"/>
        <w:lang w:val="it-IT" w:eastAsia="it-IT" w:bidi="it-IT"/>
      </w:rPr>
    </w:lvl>
  </w:abstractNum>
  <w:abstractNum w:abstractNumId="71">
    <w:nsid w:val="58C95F90"/>
    <w:multiLevelType w:val="hybridMultilevel"/>
    <w:tmpl w:val="D40EDCA6"/>
    <w:lvl w:ilvl="0" w:tplc="8F5AED1A">
      <w:numFmt w:val="bullet"/>
      <w:lvlText w:val="-"/>
      <w:lvlJc w:val="left"/>
      <w:pPr>
        <w:ind w:left="753" w:hanging="361"/>
      </w:pPr>
      <w:rPr>
        <w:rFonts w:ascii="Courier New" w:eastAsia="Courier New" w:hAnsi="Courier New" w:cs="Courier New" w:hint="default"/>
        <w:spacing w:val="-72"/>
        <w:w w:val="100"/>
        <w:sz w:val="24"/>
        <w:szCs w:val="24"/>
        <w:lang w:val="it-IT" w:eastAsia="it-IT" w:bidi="it-IT"/>
      </w:rPr>
    </w:lvl>
    <w:lvl w:ilvl="1" w:tplc="C0BED2D6">
      <w:numFmt w:val="bullet"/>
      <w:lvlText w:val="•"/>
      <w:lvlJc w:val="left"/>
      <w:pPr>
        <w:ind w:left="1710" w:hanging="361"/>
      </w:pPr>
      <w:rPr>
        <w:rFonts w:hint="default"/>
        <w:lang w:val="it-IT" w:eastAsia="it-IT" w:bidi="it-IT"/>
      </w:rPr>
    </w:lvl>
    <w:lvl w:ilvl="2" w:tplc="DF46290C">
      <w:numFmt w:val="bullet"/>
      <w:lvlText w:val="•"/>
      <w:lvlJc w:val="left"/>
      <w:pPr>
        <w:ind w:left="2661" w:hanging="361"/>
      </w:pPr>
      <w:rPr>
        <w:rFonts w:hint="default"/>
        <w:lang w:val="it-IT" w:eastAsia="it-IT" w:bidi="it-IT"/>
      </w:rPr>
    </w:lvl>
    <w:lvl w:ilvl="3" w:tplc="2688A342">
      <w:numFmt w:val="bullet"/>
      <w:lvlText w:val="•"/>
      <w:lvlJc w:val="left"/>
      <w:pPr>
        <w:ind w:left="3611" w:hanging="361"/>
      </w:pPr>
      <w:rPr>
        <w:rFonts w:hint="default"/>
        <w:lang w:val="it-IT" w:eastAsia="it-IT" w:bidi="it-IT"/>
      </w:rPr>
    </w:lvl>
    <w:lvl w:ilvl="4" w:tplc="9ED4ABAA">
      <w:numFmt w:val="bullet"/>
      <w:lvlText w:val="•"/>
      <w:lvlJc w:val="left"/>
      <w:pPr>
        <w:ind w:left="4562" w:hanging="361"/>
      </w:pPr>
      <w:rPr>
        <w:rFonts w:hint="default"/>
        <w:lang w:val="it-IT" w:eastAsia="it-IT" w:bidi="it-IT"/>
      </w:rPr>
    </w:lvl>
    <w:lvl w:ilvl="5" w:tplc="34ECC420">
      <w:numFmt w:val="bullet"/>
      <w:lvlText w:val="•"/>
      <w:lvlJc w:val="left"/>
      <w:pPr>
        <w:ind w:left="5513" w:hanging="361"/>
      </w:pPr>
      <w:rPr>
        <w:rFonts w:hint="default"/>
        <w:lang w:val="it-IT" w:eastAsia="it-IT" w:bidi="it-IT"/>
      </w:rPr>
    </w:lvl>
    <w:lvl w:ilvl="6" w:tplc="BB80AA9C">
      <w:numFmt w:val="bullet"/>
      <w:lvlText w:val="•"/>
      <w:lvlJc w:val="left"/>
      <w:pPr>
        <w:ind w:left="6463" w:hanging="361"/>
      </w:pPr>
      <w:rPr>
        <w:rFonts w:hint="default"/>
        <w:lang w:val="it-IT" w:eastAsia="it-IT" w:bidi="it-IT"/>
      </w:rPr>
    </w:lvl>
    <w:lvl w:ilvl="7" w:tplc="C7104E3E">
      <w:numFmt w:val="bullet"/>
      <w:lvlText w:val="•"/>
      <w:lvlJc w:val="left"/>
      <w:pPr>
        <w:ind w:left="7414" w:hanging="361"/>
      </w:pPr>
      <w:rPr>
        <w:rFonts w:hint="default"/>
        <w:lang w:val="it-IT" w:eastAsia="it-IT" w:bidi="it-IT"/>
      </w:rPr>
    </w:lvl>
    <w:lvl w:ilvl="8" w:tplc="2FCE722A">
      <w:numFmt w:val="bullet"/>
      <w:lvlText w:val="•"/>
      <w:lvlJc w:val="left"/>
      <w:pPr>
        <w:ind w:left="8365" w:hanging="361"/>
      </w:pPr>
      <w:rPr>
        <w:rFonts w:hint="default"/>
        <w:lang w:val="it-IT" w:eastAsia="it-IT" w:bidi="it-IT"/>
      </w:rPr>
    </w:lvl>
  </w:abstractNum>
  <w:abstractNum w:abstractNumId="72">
    <w:nsid w:val="58ED3B23"/>
    <w:multiLevelType w:val="hybridMultilevel"/>
    <w:tmpl w:val="F55095D8"/>
    <w:lvl w:ilvl="0" w:tplc="0C209AD6">
      <w:start w:val="1"/>
      <w:numFmt w:val="lowerLetter"/>
      <w:lvlText w:val="%1)"/>
      <w:lvlJc w:val="left"/>
      <w:pPr>
        <w:ind w:left="1624" w:hanging="360"/>
      </w:pPr>
      <w:rPr>
        <w:rFonts w:ascii="Calibri" w:eastAsia="Calibri" w:hAnsi="Calibri" w:cs="Calibri" w:hint="default"/>
        <w:spacing w:val="-3"/>
        <w:w w:val="100"/>
        <w:sz w:val="24"/>
        <w:szCs w:val="24"/>
        <w:lang w:val="it-IT" w:eastAsia="it-IT" w:bidi="it-IT"/>
      </w:rPr>
    </w:lvl>
    <w:lvl w:ilvl="1" w:tplc="6E7879AC">
      <w:numFmt w:val="bullet"/>
      <w:lvlText w:val="•"/>
      <w:lvlJc w:val="left"/>
      <w:pPr>
        <w:ind w:left="2484" w:hanging="360"/>
      </w:pPr>
      <w:rPr>
        <w:rFonts w:hint="default"/>
        <w:lang w:val="it-IT" w:eastAsia="it-IT" w:bidi="it-IT"/>
      </w:rPr>
    </w:lvl>
    <w:lvl w:ilvl="2" w:tplc="3B8E4920">
      <w:numFmt w:val="bullet"/>
      <w:lvlText w:val="•"/>
      <w:lvlJc w:val="left"/>
      <w:pPr>
        <w:ind w:left="3349" w:hanging="360"/>
      </w:pPr>
      <w:rPr>
        <w:rFonts w:hint="default"/>
        <w:lang w:val="it-IT" w:eastAsia="it-IT" w:bidi="it-IT"/>
      </w:rPr>
    </w:lvl>
    <w:lvl w:ilvl="3" w:tplc="D804C8A0">
      <w:numFmt w:val="bullet"/>
      <w:lvlText w:val="•"/>
      <w:lvlJc w:val="left"/>
      <w:pPr>
        <w:ind w:left="4213" w:hanging="360"/>
      </w:pPr>
      <w:rPr>
        <w:rFonts w:hint="default"/>
        <w:lang w:val="it-IT" w:eastAsia="it-IT" w:bidi="it-IT"/>
      </w:rPr>
    </w:lvl>
    <w:lvl w:ilvl="4" w:tplc="5CCA3AEE">
      <w:numFmt w:val="bullet"/>
      <w:lvlText w:val="•"/>
      <w:lvlJc w:val="left"/>
      <w:pPr>
        <w:ind w:left="5078" w:hanging="360"/>
      </w:pPr>
      <w:rPr>
        <w:rFonts w:hint="default"/>
        <w:lang w:val="it-IT" w:eastAsia="it-IT" w:bidi="it-IT"/>
      </w:rPr>
    </w:lvl>
    <w:lvl w:ilvl="5" w:tplc="1C8A31CE">
      <w:numFmt w:val="bullet"/>
      <w:lvlText w:val="•"/>
      <w:lvlJc w:val="left"/>
      <w:pPr>
        <w:ind w:left="5943" w:hanging="360"/>
      </w:pPr>
      <w:rPr>
        <w:rFonts w:hint="default"/>
        <w:lang w:val="it-IT" w:eastAsia="it-IT" w:bidi="it-IT"/>
      </w:rPr>
    </w:lvl>
    <w:lvl w:ilvl="6" w:tplc="FB9E76DC">
      <w:numFmt w:val="bullet"/>
      <w:lvlText w:val="•"/>
      <w:lvlJc w:val="left"/>
      <w:pPr>
        <w:ind w:left="6807" w:hanging="360"/>
      </w:pPr>
      <w:rPr>
        <w:rFonts w:hint="default"/>
        <w:lang w:val="it-IT" w:eastAsia="it-IT" w:bidi="it-IT"/>
      </w:rPr>
    </w:lvl>
    <w:lvl w:ilvl="7" w:tplc="5966EFEC">
      <w:numFmt w:val="bullet"/>
      <w:lvlText w:val="•"/>
      <w:lvlJc w:val="left"/>
      <w:pPr>
        <w:ind w:left="7672" w:hanging="360"/>
      </w:pPr>
      <w:rPr>
        <w:rFonts w:hint="default"/>
        <w:lang w:val="it-IT" w:eastAsia="it-IT" w:bidi="it-IT"/>
      </w:rPr>
    </w:lvl>
    <w:lvl w:ilvl="8" w:tplc="C53C325E">
      <w:numFmt w:val="bullet"/>
      <w:lvlText w:val="•"/>
      <w:lvlJc w:val="left"/>
      <w:pPr>
        <w:ind w:left="8537" w:hanging="360"/>
      </w:pPr>
      <w:rPr>
        <w:rFonts w:hint="default"/>
        <w:lang w:val="it-IT" w:eastAsia="it-IT" w:bidi="it-IT"/>
      </w:rPr>
    </w:lvl>
  </w:abstractNum>
  <w:abstractNum w:abstractNumId="73">
    <w:nsid w:val="5DD8600A"/>
    <w:multiLevelType w:val="multilevel"/>
    <w:tmpl w:val="5FB65570"/>
    <w:lvl w:ilvl="0">
      <w:start w:val="1"/>
      <w:numFmt w:val="decimal"/>
      <w:lvlText w:val="%1."/>
      <w:lvlJc w:val="left"/>
      <w:pPr>
        <w:ind w:left="360" w:hanging="360"/>
      </w:pPr>
      <w:rPr>
        <w:i w:val="0"/>
        <w:sz w:val="22"/>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61D33138"/>
    <w:multiLevelType w:val="hybridMultilevel"/>
    <w:tmpl w:val="D0BA27AC"/>
    <w:lvl w:ilvl="0" w:tplc="EC1EBE42">
      <w:start w:val="1"/>
      <w:numFmt w:val="decimal"/>
      <w:lvlText w:val="%1."/>
      <w:lvlJc w:val="left"/>
      <w:pPr>
        <w:ind w:left="720" w:hanging="360"/>
      </w:pPr>
      <w:rPr>
        <w:rFonts w:ascii="Calibri" w:hAnsi="Calibri" w:hint="default"/>
        <w:color w:val="auto"/>
        <w:sz w:val="24"/>
      </w:rPr>
    </w:lvl>
    <w:lvl w:ilvl="1" w:tplc="04100013">
      <w:start w:val="1"/>
      <w:numFmt w:val="upperRoman"/>
      <w:lvlText w:val="%2."/>
      <w:lvlJc w:val="right"/>
      <w:pPr>
        <w:tabs>
          <w:tab w:val="num" w:pos="1260"/>
        </w:tabs>
        <w:ind w:left="1260" w:hanging="18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5">
    <w:nsid w:val="63F745A4"/>
    <w:multiLevelType w:val="hybridMultilevel"/>
    <w:tmpl w:val="F30A6EEE"/>
    <w:lvl w:ilvl="0" w:tplc="39C81450">
      <w:start w:val="1"/>
      <w:numFmt w:val="lowerLetter"/>
      <w:lvlText w:val="%1)"/>
      <w:lvlJc w:val="left"/>
      <w:pPr>
        <w:ind w:left="1101" w:hanging="284"/>
      </w:pPr>
      <w:rPr>
        <w:rFonts w:ascii="Calibri" w:eastAsia="Calibri" w:hAnsi="Calibri" w:cs="Calibri" w:hint="default"/>
        <w:spacing w:val="-1"/>
        <w:w w:val="100"/>
        <w:sz w:val="16"/>
        <w:szCs w:val="16"/>
        <w:lang w:val="it-IT" w:eastAsia="it-IT" w:bidi="it-IT"/>
      </w:rPr>
    </w:lvl>
    <w:lvl w:ilvl="1" w:tplc="94506BDC">
      <w:numFmt w:val="bullet"/>
      <w:lvlText w:val="•"/>
      <w:lvlJc w:val="left"/>
      <w:pPr>
        <w:ind w:left="2016" w:hanging="284"/>
      </w:pPr>
      <w:rPr>
        <w:rFonts w:hint="default"/>
        <w:lang w:val="it-IT" w:eastAsia="it-IT" w:bidi="it-IT"/>
      </w:rPr>
    </w:lvl>
    <w:lvl w:ilvl="2" w:tplc="5D82C5E8">
      <w:numFmt w:val="bullet"/>
      <w:lvlText w:val="•"/>
      <w:lvlJc w:val="left"/>
      <w:pPr>
        <w:ind w:left="2933" w:hanging="284"/>
      </w:pPr>
      <w:rPr>
        <w:rFonts w:hint="default"/>
        <w:lang w:val="it-IT" w:eastAsia="it-IT" w:bidi="it-IT"/>
      </w:rPr>
    </w:lvl>
    <w:lvl w:ilvl="3" w:tplc="E81E6654">
      <w:numFmt w:val="bullet"/>
      <w:lvlText w:val="•"/>
      <w:lvlJc w:val="left"/>
      <w:pPr>
        <w:ind w:left="3849" w:hanging="284"/>
      </w:pPr>
      <w:rPr>
        <w:rFonts w:hint="default"/>
        <w:lang w:val="it-IT" w:eastAsia="it-IT" w:bidi="it-IT"/>
      </w:rPr>
    </w:lvl>
    <w:lvl w:ilvl="4" w:tplc="21E25F20">
      <w:numFmt w:val="bullet"/>
      <w:lvlText w:val="•"/>
      <w:lvlJc w:val="left"/>
      <w:pPr>
        <w:ind w:left="4766" w:hanging="284"/>
      </w:pPr>
      <w:rPr>
        <w:rFonts w:hint="default"/>
        <w:lang w:val="it-IT" w:eastAsia="it-IT" w:bidi="it-IT"/>
      </w:rPr>
    </w:lvl>
    <w:lvl w:ilvl="5" w:tplc="EACC593C">
      <w:numFmt w:val="bullet"/>
      <w:lvlText w:val="•"/>
      <w:lvlJc w:val="left"/>
      <w:pPr>
        <w:ind w:left="5683" w:hanging="284"/>
      </w:pPr>
      <w:rPr>
        <w:rFonts w:hint="default"/>
        <w:lang w:val="it-IT" w:eastAsia="it-IT" w:bidi="it-IT"/>
      </w:rPr>
    </w:lvl>
    <w:lvl w:ilvl="6" w:tplc="D6E24076">
      <w:numFmt w:val="bullet"/>
      <w:lvlText w:val="•"/>
      <w:lvlJc w:val="left"/>
      <w:pPr>
        <w:ind w:left="6599" w:hanging="284"/>
      </w:pPr>
      <w:rPr>
        <w:rFonts w:hint="default"/>
        <w:lang w:val="it-IT" w:eastAsia="it-IT" w:bidi="it-IT"/>
      </w:rPr>
    </w:lvl>
    <w:lvl w:ilvl="7" w:tplc="5E4CE44A">
      <w:numFmt w:val="bullet"/>
      <w:lvlText w:val="•"/>
      <w:lvlJc w:val="left"/>
      <w:pPr>
        <w:ind w:left="7516" w:hanging="284"/>
      </w:pPr>
      <w:rPr>
        <w:rFonts w:hint="default"/>
        <w:lang w:val="it-IT" w:eastAsia="it-IT" w:bidi="it-IT"/>
      </w:rPr>
    </w:lvl>
    <w:lvl w:ilvl="8" w:tplc="8F2CF2DE">
      <w:numFmt w:val="bullet"/>
      <w:lvlText w:val="•"/>
      <w:lvlJc w:val="left"/>
      <w:pPr>
        <w:ind w:left="8433" w:hanging="284"/>
      </w:pPr>
      <w:rPr>
        <w:rFonts w:hint="default"/>
        <w:lang w:val="it-IT" w:eastAsia="it-IT" w:bidi="it-IT"/>
      </w:rPr>
    </w:lvl>
  </w:abstractNum>
  <w:abstractNum w:abstractNumId="76">
    <w:nsid w:val="64990FF3"/>
    <w:multiLevelType w:val="hybridMultilevel"/>
    <w:tmpl w:val="043003AA"/>
    <w:lvl w:ilvl="0" w:tplc="04100019">
      <w:start w:val="1"/>
      <w:numFmt w:val="lowerLetter"/>
      <w:lvlText w:val="%1."/>
      <w:lvlJc w:val="left"/>
      <w:pPr>
        <w:ind w:left="1353" w:hanging="360"/>
      </w:pPr>
      <w:rPr>
        <w:rFonts w:cs="Times New Roman"/>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77">
    <w:nsid w:val="656C1ADF"/>
    <w:multiLevelType w:val="hybridMultilevel"/>
    <w:tmpl w:val="1B04EB40"/>
    <w:lvl w:ilvl="0" w:tplc="A31E5330">
      <w:start w:val="1"/>
      <w:numFmt w:val="lowerLetter"/>
      <w:lvlText w:val="%1)"/>
      <w:lvlJc w:val="left"/>
      <w:pPr>
        <w:ind w:left="676" w:hanging="284"/>
      </w:pPr>
      <w:rPr>
        <w:rFonts w:ascii="Calibri" w:eastAsia="Calibri" w:hAnsi="Calibri" w:cs="Calibri" w:hint="default"/>
        <w:spacing w:val="-15"/>
        <w:w w:val="100"/>
        <w:sz w:val="24"/>
        <w:szCs w:val="24"/>
        <w:lang w:val="it-IT" w:eastAsia="it-IT" w:bidi="it-IT"/>
      </w:rPr>
    </w:lvl>
    <w:lvl w:ilvl="1" w:tplc="CEB216A0">
      <w:start w:val="1"/>
      <w:numFmt w:val="lowerRoman"/>
      <w:lvlText w:val="%2)"/>
      <w:lvlJc w:val="left"/>
      <w:pPr>
        <w:ind w:left="885" w:hanging="209"/>
      </w:pPr>
      <w:rPr>
        <w:rFonts w:ascii="Calibri" w:eastAsia="Calibri" w:hAnsi="Calibri" w:cs="Calibri" w:hint="default"/>
        <w:w w:val="100"/>
        <w:sz w:val="24"/>
        <w:szCs w:val="24"/>
        <w:lang w:val="it-IT" w:eastAsia="it-IT" w:bidi="it-IT"/>
      </w:rPr>
    </w:lvl>
    <w:lvl w:ilvl="2" w:tplc="41A00C08">
      <w:numFmt w:val="bullet"/>
      <w:lvlText w:val="•"/>
      <w:lvlJc w:val="left"/>
      <w:pPr>
        <w:ind w:left="1120" w:hanging="209"/>
      </w:pPr>
      <w:rPr>
        <w:rFonts w:hint="default"/>
        <w:lang w:val="it-IT" w:eastAsia="it-IT" w:bidi="it-IT"/>
      </w:rPr>
    </w:lvl>
    <w:lvl w:ilvl="3" w:tplc="0C403B4A">
      <w:numFmt w:val="bullet"/>
      <w:lvlText w:val="•"/>
      <w:lvlJc w:val="left"/>
      <w:pPr>
        <w:ind w:left="2263" w:hanging="209"/>
      </w:pPr>
      <w:rPr>
        <w:rFonts w:hint="default"/>
        <w:lang w:val="it-IT" w:eastAsia="it-IT" w:bidi="it-IT"/>
      </w:rPr>
    </w:lvl>
    <w:lvl w:ilvl="4" w:tplc="07661FB8">
      <w:numFmt w:val="bullet"/>
      <w:lvlText w:val="•"/>
      <w:lvlJc w:val="left"/>
      <w:pPr>
        <w:ind w:left="3406" w:hanging="209"/>
      </w:pPr>
      <w:rPr>
        <w:rFonts w:hint="default"/>
        <w:lang w:val="it-IT" w:eastAsia="it-IT" w:bidi="it-IT"/>
      </w:rPr>
    </w:lvl>
    <w:lvl w:ilvl="5" w:tplc="565A4C3C">
      <w:numFmt w:val="bullet"/>
      <w:lvlText w:val="•"/>
      <w:lvlJc w:val="left"/>
      <w:pPr>
        <w:ind w:left="4549" w:hanging="209"/>
      </w:pPr>
      <w:rPr>
        <w:rFonts w:hint="default"/>
        <w:lang w:val="it-IT" w:eastAsia="it-IT" w:bidi="it-IT"/>
      </w:rPr>
    </w:lvl>
    <w:lvl w:ilvl="6" w:tplc="0D62E614">
      <w:numFmt w:val="bullet"/>
      <w:lvlText w:val="•"/>
      <w:lvlJc w:val="left"/>
      <w:pPr>
        <w:ind w:left="5693" w:hanging="209"/>
      </w:pPr>
      <w:rPr>
        <w:rFonts w:hint="default"/>
        <w:lang w:val="it-IT" w:eastAsia="it-IT" w:bidi="it-IT"/>
      </w:rPr>
    </w:lvl>
    <w:lvl w:ilvl="7" w:tplc="4D62F6DA">
      <w:numFmt w:val="bullet"/>
      <w:lvlText w:val="•"/>
      <w:lvlJc w:val="left"/>
      <w:pPr>
        <w:ind w:left="6836" w:hanging="209"/>
      </w:pPr>
      <w:rPr>
        <w:rFonts w:hint="default"/>
        <w:lang w:val="it-IT" w:eastAsia="it-IT" w:bidi="it-IT"/>
      </w:rPr>
    </w:lvl>
    <w:lvl w:ilvl="8" w:tplc="C674FAE8">
      <w:numFmt w:val="bullet"/>
      <w:lvlText w:val="•"/>
      <w:lvlJc w:val="left"/>
      <w:pPr>
        <w:ind w:left="7979" w:hanging="209"/>
      </w:pPr>
      <w:rPr>
        <w:rFonts w:hint="default"/>
        <w:lang w:val="it-IT" w:eastAsia="it-IT" w:bidi="it-IT"/>
      </w:rPr>
    </w:lvl>
  </w:abstractNum>
  <w:abstractNum w:abstractNumId="78">
    <w:nsid w:val="66FD4EC8"/>
    <w:multiLevelType w:val="multilevel"/>
    <w:tmpl w:val="31807CB4"/>
    <w:lvl w:ilvl="0">
      <w:start w:val="1"/>
      <w:numFmt w:val="lowerLetter"/>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9">
    <w:nsid w:val="675D18C9"/>
    <w:multiLevelType w:val="hybridMultilevel"/>
    <w:tmpl w:val="FB3A61FE"/>
    <w:lvl w:ilvl="0" w:tplc="D71255CE">
      <w:start w:val="1"/>
      <w:numFmt w:val="lowerLetter"/>
      <w:lvlText w:val="%1)"/>
      <w:lvlJc w:val="left"/>
      <w:pPr>
        <w:ind w:left="1101" w:hanging="281"/>
      </w:pPr>
      <w:rPr>
        <w:rFonts w:ascii="Calibri" w:eastAsia="Calibri" w:hAnsi="Calibri" w:cs="Calibri" w:hint="default"/>
        <w:spacing w:val="-16"/>
        <w:w w:val="100"/>
        <w:sz w:val="24"/>
        <w:szCs w:val="24"/>
        <w:lang w:val="it-IT" w:eastAsia="it-IT" w:bidi="it-IT"/>
      </w:rPr>
    </w:lvl>
    <w:lvl w:ilvl="1" w:tplc="50345732">
      <w:numFmt w:val="bullet"/>
      <w:lvlText w:val=""/>
      <w:lvlJc w:val="left"/>
      <w:pPr>
        <w:ind w:left="1473" w:hanging="360"/>
      </w:pPr>
      <w:rPr>
        <w:rFonts w:ascii="Symbol" w:eastAsia="Symbol" w:hAnsi="Symbol" w:cs="Symbol" w:hint="default"/>
        <w:w w:val="100"/>
        <w:sz w:val="24"/>
        <w:szCs w:val="24"/>
        <w:lang w:val="it-IT" w:eastAsia="it-IT" w:bidi="it-IT"/>
      </w:rPr>
    </w:lvl>
    <w:lvl w:ilvl="2" w:tplc="6CB2811A">
      <w:numFmt w:val="bullet"/>
      <w:lvlText w:val="•"/>
      <w:lvlJc w:val="left"/>
      <w:pPr>
        <w:ind w:left="2456" w:hanging="360"/>
      </w:pPr>
      <w:rPr>
        <w:rFonts w:hint="default"/>
        <w:lang w:val="it-IT" w:eastAsia="it-IT" w:bidi="it-IT"/>
      </w:rPr>
    </w:lvl>
    <w:lvl w:ilvl="3" w:tplc="37F071D6">
      <w:numFmt w:val="bullet"/>
      <w:lvlText w:val="•"/>
      <w:lvlJc w:val="left"/>
      <w:pPr>
        <w:ind w:left="3432" w:hanging="360"/>
      </w:pPr>
      <w:rPr>
        <w:rFonts w:hint="default"/>
        <w:lang w:val="it-IT" w:eastAsia="it-IT" w:bidi="it-IT"/>
      </w:rPr>
    </w:lvl>
    <w:lvl w:ilvl="4" w:tplc="B3601A0E">
      <w:numFmt w:val="bullet"/>
      <w:lvlText w:val="•"/>
      <w:lvlJc w:val="left"/>
      <w:pPr>
        <w:ind w:left="4408" w:hanging="360"/>
      </w:pPr>
      <w:rPr>
        <w:rFonts w:hint="default"/>
        <w:lang w:val="it-IT" w:eastAsia="it-IT" w:bidi="it-IT"/>
      </w:rPr>
    </w:lvl>
    <w:lvl w:ilvl="5" w:tplc="13866A00">
      <w:numFmt w:val="bullet"/>
      <w:lvlText w:val="•"/>
      <w:lvlJc w:val="left"/>
      <w:pPr>
        <w:ind w:left="5385" w:hanging="360"/>
      </w:pPr>
      <w:rPr>
        <w:rFonts w:hint="default"/>
        <w:lang w:val="it-IT" w:eastAsia="it-IT" w:bidi="it-IT"/>
      </w:rPr>
    </w:lvl>
    <w:lvl w:ilvl="6" w:tplc="E4DC72B0">
      <w:numFmt w:val="bullet"/>
      <w:lvlText w:val="•"/>
      <w:lvlJc w:val="left"/>
      <w:pPr>
        <w:ind w:left="6361" w:hanging="360"/>
      </w:pPr>
      <w:rPr>
        <w:rFonts w:hint="default"/>
        <w:lang w:val="it-IT" w:eastAsia="it-IT" w:bidi="it-IT"/>
      </w:rPr>
    </w:lvl>
    <w:lvl w:ilvl="7" w:tplc="5484CF74">
      <w:numFmt w:val="bullet"/>
      <w:lvlText w:val="•"/>
      <w:lvlJc w:val="left"/>
      <w:pPr>
        <w:ind w:left="7337" w:hanging="360"/>
      </w:pPr>
      <w:rPr>
        <w:rFonts w:hint="default"/>
        <w:lang w:val="it-IT" w:eastAsia="it-IT" w:bidi="it-IT"/>
      </w:rPr>
    </w:lvl>
    <w:lvl w:ilvl="8" w:tplc="4C7478F2">
      <w:numFmt w:val="bullet"/>
      <w:lvlText w:val="•"/>
      <w:lvlJc w:val="left"/>
      <w:pPr>
        <w:ind w:left="8313" w:hanging="360"/>
      </w:pPr>
      <w:rPr>
        <w:rFonts w:hint="default"/>
        <w:lang w:val="it-IT" w:eastAsia="it-IT" w:bidi="it-IT"/>
      </w:rPr>
    </w:lvl>
  </w:abstractNum>
  <w:abstractNum w:abstractNumId="80">
    <w:nsid w:val="67B41E8F"/>
    <w:multiLevelType w:val="hybridMultilevel"/>
    <w:tmpl w:val="2354A244"/>
    <w:lvl w:ilvl="0" w:tplc="9C2A6ECC">
      <w:start w:val="1"/>
      <w:numFmt w:val="decimal"/>
      <w:lvlText w:val="%1."/>
      <w:lvlJc w:val="left"/>
      <w:pPr>
        <w:ind w:left="753" w:hanging="361"/>
      </w:pPr>
      <w:rPr>
        <w:rFonts w:ascii="Calibri" w:eastAsia="Calibri" w:hAnsi="Calibri" w:cs="Calibri" w:hint="default"/>
        <w:b/>
        <w:bCs/>
        <w:spacing w:val="-60"/>
        <w:w w:val="100"/>
        <w:sz w:val="24"/>
        <w:szCs w:val="24"/>
        <w:lang w:val="it-IT" w:eastAsia="it-IT" w:bidi="it-IT"/>
      </w:rPr>
    </w:lvl>
    <w:lvl w:ilvl="1" w:tplc="FF88A0A8">
      <w:numFmt w:val="bullet"/>
      <w:lvlText w:val="•"/>
      <w:lvlJc w:val="left"/>
      <w:pPr>
        <w:ind w:left="1710" w:hanging="361"/>
      </w:pPr>
      <w:rPr>
        <w:rFonts w:hint="default"/>
        <w:lang w:val="it-IT" w:eastAsia="it-IT" w:bidi="it-IT"/>
      </w:rPr>
    </w:lvl>
    <w:lvl w:ilvl="2" w:tplc="F796DD14">
      <w:numFmt w:val="bullet"/>
      <w:lvlText w:val="•"/>
      <w:lvlJc w:val="left"/>
      <w:pPr>
        <w:ind w:left="2661" w:hanging="361"/>
      </w:pPr>
      <w:rPr>
        <w:rFonts w:hint="default"/>
        <w:lang w:val="it-IT" w:eastAsia="it-IT" w:bidi="it-IT"/>
      </w:rPr>
    </w:lvl>
    <w:lvl w:ilvl="3" w:tplc="E7C03828">
      <w:numFmt w:val="bullet"/>
      <w:lvlText w:val="•"/>
      <w:lvlJc w:val="left"/>
      <w:pPr>
        <w:ind w:left="3611" w:hanging="361"/>
      </w:pPr>
      <w:rPr>
        <w:rFonts w:hint="default"/>
        <w:lang w:val="it-IT" w:eastAsia="it-IT" w:bidi="it-IT"/>
      </w:rPr>
    </w:lvl>
    <w:lvl w:ilvl="4" w:tplc="A6327D60">
      <w:numFmt w:val="bullet"/>
      <w:lvlText w:val="•"/>
      <w:lvlJc w:val="left"/>
      <w:pPr>
        <w:ind w:left="4562" w:hanging="361"/>
      </w:pPr>
      <w:rPr>
        <w:rFonts w:hint="default"/>
        <w:lang w:val="it-IT" w:eastAsia="it-IT" w:bidi="it-IT"/>
      </w:rPr>
    </w:lvl>
    <w:lvl w:ilvl="5" w:tplc="4600EEC6">
      <w:numFmt w:val="bullet"/>
      <w:lvlText w:val="•"/>
      <w:lvlJc w:val="left"/>
      <w:pPr>
        <w:ind w:left="5513" w:hanging="361"/>
      </w:pPr>
      <w:rPr>
        <w:rFonts w:hint="default"/>
        <w:lang w:val="it-IT" w:eastAsia="it-IT" w:bidi="it-IT"/>
      </w:rPr>
    </w:lvl>
    <w:lvl w:ilvl="6" w:tplc="A0485D92">
      <w:numFmt w:val="bullet"/>
      <w:lvlText w:val="•"/>
      <w:lvlJc w:val="left"/>
      <w:pPr>
        <w:ind w:left="6463" w:hanging="361"/>
      </w:pPr>
      <w:rPr>
        <w:rFonts w:hint="default"/>
        <w:lang w:val="it-IT" w:eastAsia="it-IT" w:bidi="it-IT"/>
      </w:rPr>
    </w:lvl>
    <w:lvl w:ilvl="7" w:tplc="3E70A1F6">
      <w:numFmt w:val="bullet"/>
      <w:lvlText w:val="•"/>
      <w:lvlJc w:val="left"/>
      <w:pPr>
        <w:ind w:left="7414" w:hanging="361"/>
      </w:pPr>
      <w:rPr>
        <w:rFonts w:hint="default"/>
        <w:lang w:val="it-IT" w:eastAsia="it-IT" w:bidi="it-IT"/>
      </w:rPr>
    </w:lvl>
    <w:lvl w:ilvl="8" w:tplc="F594E8F2">
      <w:numFmt w:val="bullet"/>
      <w:lvlText w:val="•"/>
      <w:lvlJc w:val="left"/>
      <w:pPr>
        <w:ind w:left="8365" w:hanging="361"/>
      </w:pPr>
      <w:rPr>
        <w:rFonts w:hint="default"/>
        <w:lang w:val="it-IT" w:eastAsia="it-IT" w:bidi="it-IT"/>
      </w:rPr>
    </w:lvl>
  </w:abstractNum>
  <w:abstractNum w:abstractNumId="81">
    <w:nsid w:val="68985FFC"/>
    <w:multiLevelType w:val="hybridMultilevel"/>
    <w:tmpl w:val="1C9E612C"/>
    <w:lvl w:ilvl="0" w:tplc="472A9F4E">
      <w:start w:val="1"/>
      <w:numFmt w:val="decimal"/>
      <w:lvlText w:val="%1."/>
      <w:lvlJc w:val="left"/>
      <w:pPr>
        <w:ind w:left="1113" w:hanging="360"/>
      </w:pPr>
      <w:rPr>
        <w:rFonts w:ascii="Calibri" w:eastAsia="Calibri" w:hAnsi="Calibri" w:cs="Calibri" w:hint="default"/>
        <w:spacing w:val="-60"/>
        <w:w w:val="100"/>
        <w:sz w:val="24"/>
        <w:szCs w:val="24"/>
        <w:lang w:val="it-IT" w:eastAsia="it-IT" w:bidi="it-IT"/>
      </w:rPr>
    </w:lvl>
    <w:lvl w:ilvl="1" w:tplc="1076DD78">
      <w:numFmt w:val="bullet"/>
      <w:lvlText w:val="•"/>
      <w:lvlJc w:val="left"/>
      <w:pPr>
        <w:ind w:left="2034" w:hanging="360"/>
      </w:pPr>
      <w:rPr>
        <w:rFonts w:hint="default"/>
        <w:lang w:val="it-IT" w:eastAsia="it-IT" w:bidi="it-IT"/>
      </w:rPr>
    </w:lvl>
    <w:lvl w:ilvl="2" w:tplc="DAB29C6E">
      <w:numFmt w:val="bullet"/>
      <w:lvlText w:val="•"/>
      <w:lvlJc w:val="left"/>
      <w:pPr>
        <w:ind w:left="2949" w:hanging="360"/>
      </w:pPr>
      <w:rPr>
        <w:rFonts w:hint="default"/>
        <w:lang w:val="it-IT" w:eastAsia="it-IT" w:bidi="it-IT"/>
      </w:rPr>
    </w:lvl>
    <w:lvl w:ilvl="3" w:tplc="D37E36C4">
      <w:numFmt w:val="bullet"/>
      <w:lvlText w:val="•"/>
      <w:lvlJc w:val="left"/>
      <w:pPr>
        <w:ind w:left="3863" w:hanging="360"/>
      </w:pPr>
      <w:rPr>
        <w:rFonts w:hint="default"/>
        <w:lang w:val="it-IT" w:eastAsia="it-IT" w:bidi="it-IT"/>
      </w:rPr>
    </w:lvl>
    <w:lvl w:ilvl="4" w:tplc="5824F5C2">
      <w:numFmt w:val="bullet"/>
      <w:lvlText w:val="•"/>
      <w:lvlJc w:val="left"/>
      <w:pPr>
        <w:ind w:left="4778" w:hanging="360"/>
      </w:pPr>
      <w:rPr>
        <w:rFonts w:hint="default"/>
        <w:lang w:val="it-IT" w:eastAsia="it-IT" w:bidi="it-IT"/>
      </w:rPr>
    </w:lvl>
    <w:lvl w:ilvl="5" w:tplc="9C38BB0A">
      <w:numFmt w:val="bullet"/>
      <w:lvlText w:val="•"/>
      <w:lvlJc w:val="left"/>
      <w:pPr>
        <w:ind w:left="5693" w:hanging="360"/>
      </w:pPr>
      <w:rPr>
        <w:rFonts w:hint="default"/>
        <w:lang w:val="it-IT" w:eastAsia="it-IT" w:bidi="it-IT"/>
      </w:rPr>
    </w:lvl>
    <w:lvl w:ilvl="6" w:tplc="EAAEADE8">
      <w:numFmt w:val="bullet"/>
      <w:lvlText w:val="•"/>
      <w:lvlJc w:val="left"/>
      <w:pPr>
        <w:ind w:left="6607" w:hanging="360"/>
      </w:pPr>
      <w:rPr>
        <w:rFonts w:hint="default"/>
        <w:lang w:val="it-IT" w:eastAsia="it-IT" w:bidi="it-IT"/>
      </w:rPr>
    </w:lvl>
    <w:lvl w:ilvl="7" w:tplc="2E34CADE">
      <w:numFmt w:val="bullet"/>
      <w:lvlText w:val="•"/>
      <w:lvlJc w:val="left"/>
      <w:pPr>
        <w:ind w:left="7522" w:hanging="360"/>
      </w:pPr>
      <w:rPr>
        <w:rFonts w:hint="default"/>
        <w:lang w:val="it-IT" w:eastAsia="it-IT" w:bidi="it-IT"/>
      </w:rPr>
    </w:lvl>
    <w:lvl w:ilvl="8" w:tplc="60B68944">
      <w:numFmt w:val="bullet"/>
      <w:lvlText w:val="•"/>
      <w:lvlJc w:val="left"/>
      <w:pPr>
        <w:ind w:left="8437" w:hanging="360"/>
      </w:pPr>
      <w:rPr>
        <w:rFonts w:hint="default"/>
        <w:lang w:val="it-IT" w:eastAsia="it-IT" w:bidi="it-IT"/>
      </w:rPr>
    </w:lvl>
  </w:abstractNum>
  <w:abstractNum w:abstractNumId="82">
    <w:nsid w:val="68E43C2B"/>
    <w:multiLevelType w:val="hybridMultilevel"/>
    <w:tmpl w:val="21AE8304"/>
    <w:lvl w:ilvl="0" w:tplc="0410001B">
      <w:start w:val="1"/>
      <w:numFmt w:val="lowerRoman"/>
      <w:lvlText w:val="%1."/>
      <w:lvlJc w:val="righ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3">
    <w:nsid w:val="6954069D"/>
    <w:multiLevelType w:val="hybridMultilevel"/>
    <w:tmpl w:val="B91A8EA8"/>
    <w:lvl w:ilvl="0" w:tplc="5A12C82A">
      <w:start w:val="1"/>
      <w:numFmt w:val="upperRoman"/>
      <w:lvlText w:val="%1."/>
      <w:lvlJc w:val="right"/>
      <w:pPr>
        <w:tabs>
          <w:tab w:val="num" w:pos="540"/>
        </w:tabs>
        <w:ind w:left="540" w:hanging="180"/>
      </w:pPr>
      <w:rPr>
        <w:rFonts w:ascii="Futura Bk BT" w:hAnsi="Futura Bk BT" w:hint="default"/>
        <w:sz w:val="1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4">
    <w:nsid w:val="6A602CA4"/>
    <w:multiLevelType w:val="hybridMultilevel"/>
    <w:tmpl w:val="2F043C76"/>
    <w:lvl w:ilvl="0" w:tplc="3ED4D44E">
      <w:start w:val="1"/>
      <w:numFmt w:val="decimal"/>
      <w:lvlText w:val="%1."/>
      <w:lvlJc w:val="left"/>
      <w:pPr>
        <w:ind w:left="893" w:hanging="360"/>
      </w:pPr>
      <w:rPr>
        <w:rFonts w:hint="default"/>
      </w:rPr>
    </w:lvl>
    <w:lvl w:ilvl="1" w:tplc="04100019">
      <w:start w:val="1"/>
      <w:numFmt w:val="lowerLetter"/>
      <w:lvlText w:val="%2."/>
      <w:lvlJc w:val="left"/>
      <w:pPr>
        <w:ind w:left="1613" w:hanging="360"/>
      </w:pPr>
    </w:lvl>
    <w:lvl w:ilvl="2" w:tplc="0410001B">
      <w:start w:val="1"/>
      <w:numFmt w:val="lowerRoman"/>
      <w:lvlText w:val="%3."/>
      <w:lvlJc w:val="right"/>
      <w:pPr>
        <w:ind w:left="2333" w:hanging="180"/>
      </w:pPr>
    </w:lvl>
    <w:lvl w:ilvl="3" w:tplc="0410000F" w:tentative="1">
      <w:start w:val="1"/>
      <w:numFmt w:val="decimal"/>
      <w:lvlText w:val="%4."/>
      <w:lvlJc w:val="left"/>
      <w:pPr>
        <w:ind w:left="3053" w:hanging="360"/>
      </w:pPr>
    </w:lvl>
    <w:lvl w:ilvl="4" w:tplc="04100019" w:tentative="1">
      <w:start w:val="1"/>
      <w:numFmt w:val="lowerLetter"/>
      <w:lvlText w:val="%5."/>
      <w:lvlJc w:val="left"/>
      <w:pPr>
        <w:ind w:left="3773" w:hanging="360"/>
      </w:pPr>
    </w:lvl>
    <w:lvl w:ilvl="5" w:tplc="0410001B" w:tentative="1">
      <w:start w:val="1"/>
      <w:numFmt w:val="lowerRoman"/>
      <w:lvlText w:val="%6."/>
      <w:lvlJc w:val="right"/>
      <w:pPr>
        <w:ind w:left="4493" w:hanging="180"/>
      </w:pPr>
    </w:lvl>
    <w:lvl w:ilvl="6" w:tplc="0410000F" w:tentative="1">
      <w:start w:val="1"/>
      <w:numFmt w:val="decimal"/>
      <w:lvlText w:val="%7."/>
      <w:lvlJc w:val="left"/>
      <w:pPr>
        <w:ind w:left="5213" w:hanging="360"/>
      </w:pPr>
    </w:lvl>
    <w:lvl w:ilvl="7" w:tplc="04100019" w:tentative="1">
      <w:start w:val="1"/>
      <w:numFmt w:val="lowerLetter"/>
      <w:lvlText w:val="%8."/>
      <w:lvlJc w:val="left"/>
      <w:pPr>
        <w:ind w:left="5933" w:hanging="360"/>
      </w:pPr>
    </w:lvl>
    <w:lvl w:ilvl="8" w:tplc="0410001B" w:tentative="1">
      <w:start w:val="1"/>
      <w:numFmt w:val="lowerRoman"/>
      <w:lvlText w:val="%9."/>
      <w:lvlJc w:val="right"/>
      <w:pPr>
        <w:ind w:left="6653" w:hanging="180"/>
      </w:pPr>
    </w:lvl>
  </w:abstractNum>
  <w:abstractNum w:abstractNumId="85">
    <w:nsid w:val="6ABE53FE"/>
    <w:multiLevelType w:val="hybridMultilevel"/>
    <w:tmpl w:val="09F09EFA"/>
    <w:lvl w:ilvl="0" w:tplc="48E01274">
      <w:start w:val="1"/>
      <w:numFmt w:val="lowerLetter"/>
      <w:lvlText w:val="%1)"/>
      <w:lvlJc w:val="left"/>
      <w:pPr>
        <w:ind w:left="1526" w:hanging="567"/>
      </w:pPr>
      <w:rPr>
        <w:rFonts w:ascii="Calibri" w:eastAsia="Calibri" w:hAnsi="Calibri" w:cs="Calibri" w:hint="default"/>
        <w:spacing w:val="-27"/>
        <w:w w:val="100"/>
        <w:sz w:val="24"/>
        <w:szCs w:val="24"/>
        <w:lang w:val="it-IT" w:eastAsia="it-IT" w:bidi="it-IT"/>
      </w:rPr>
    </w:lvl>
    <w:lvl w:ilvl="1" w:tplc="46DCE95A">
      <w:numFmt w:val="bullet"/>
      <w:lvlText w:val="•"/>
      <w:lvlJc w:val="left"/>
      <w:pPr>
        <w:ind w:left="2394" w:hanging="567"/>
      </w:pPr>
      <w:rPr>
        <w:rFonts w:hint="default"/>
        <w:lang w:val="it-IT" w:eastAsia="it-IT" w:bidi="it-IT"/>
      </w:rPr>
    </w:lvl>
    <w:lvl w:ilvl="2" w:tplc="B852947A">
      <w:numFmt w:val="bullet"/>
      <w:lvlText w:val="•"/>
      <w:lvlJc w:val="left"/>
      <w:pPr>
        <w:ind w:left="3269" w:hanging="567"/>
      </w:pPr>
      <w:rPr>
        <w:rFonts w:hint="default"/>
        <w:lang w:val="it-IT" w:eastAsia="it-IT" w:bidi="it-IT"/>
      </w:rPr>
    </w:lvl>
    <w:lvl w:ilvl="3" w:tplc="B1DE1566">
      <w:numFmt w:val="bullet"/>
      <w:lvlText w:val="•"/>
      <w:lvlJc w:val="left"/>
      <w:pPr>
        <w:ind w:left="4143" w:hanging="567"/>
      </w:pPr>
      <w:rPr>
        <w:rFonts w:hint="default"/>
        <w:lang w:val="it-IT" w:eastAsia="it-IT" w:bidi="it-IT"/>
      </w:rPr>
    </w:lvl>
    <w:lvl w:ilvl="4" w:tplc="2D0A2DD8">
      <w:numFmt w:val="bullet"/>
      <w:lvlText w:val="•"/>
      <w:lvlJc w:val="left"/>
      <w:pPr>
        <w:ind w:left="5018" w:hanging="567"/>
      </w:pPr>
      <w:rPr>
        <w:rFonts w:hint="default"/>
        <w:lang w:val="it-IT" w:eastAsia="it-IT" w:bidi="it-IT"/>
      </w:rPr>
    </w:lvl>
    <w:lvl w:ilvl="5" w:tplc="439E9B72">
      <w:numFmt w:val="bullet"/>
      <w:lvlText w:val="•"/>
      <w:lvlJc w:val="left"/>
      <w:pPr>
        <w:ind w:left="5893" w:hanging="567"/>
      </w:pPr>
      <w:rPr>
        <w:rFonts w:hint="default"/>
        <w:lang w:val="it-IT" w:eastAsia="it-IT" w:bidi="it-IT"/>
      </w:rPr>
    </w:lvl>
    <w:lvl w:ilvl="6" w:tplc="0956843C">
      <w:numFmt w:val="bullet"/>
      <w:lvlText w:val="•"/>
      <w:lvlJc w:val="left"/>
      <w:pPr>
        <w:ind w:left="6767" w:hanging="567"/>
      </w:pPr>
      <w:rPr>
        <w:rFonts w:hint="default"/>
        <w:lang w:val="it-IT" w:eastAsia="it-IT" w:bidi="it-IT"/>
      </w:rPr>
    </w:lvl>
    <w:lvl w:ilvl="7" w:tplc="92AC5D8C">
      <w:numFmt w:val="bullet"/>
      <w:lvlText w:val="•"/>
      <w:lvlJc w:val="left"/>
      <w:pPr>
        <w:ind w:left="7642" w:hanging="567"/>
      </w:pPr>
      <w:rPr>
        <w:rFonts w:hint="default"/>
        <w:lang w:val="it-IT" w:eastAsia="it-IT" w:bidi="it-IT"/>
      </w:rPr>
    </w:lvl>
    <w:lvl w:ilvl="8" w:tplc="4EA0A540">
      <w:numFmt w:val="bullet"/>
      <w:lvlText w:val="•"/>
      <w:lvlJc w:val="left"/>
      <w:pPr>
        <w:ind w:left="8517" w:hanging="567"/>
      </w:pPr>
      <w:rPr>
        <w:rFonts w:hint="default"/>
        <w:lang w:val="it-IT" w:eastAsia="it-IT" w:bidi="it-IT"/>
      </w:rPr>
    </w:lvl>
  </w:abstractNum>
  <w:abstractNum w:abstractNumId="86">
    <w:nsid w:val="6C2F27FE"/>
    <w:multiLevelType w:val="hybridMultilevel"/>
    <w:tmpl w:val="07CC5F86"/>
    <w:lvl w:ilvl="0" w:tplc="EC589F3E">
      <w:numFmt w:val="bullet"/>
      <w:lvlText w:val="-"/>
      <w:lvlJc w:val="left"/>
      <w:pPr>
        <w:ind w:left="1451" w:hanging="425"/>
      </w:pPr>
      <w:rPr>
        <w:rFonts w:ascii="Courier New" w:eastAsia="Courier New" w:hAnsi="Courier New" w:cs="Courier New" w:hint="default"/>
        <w:spacing w:val="-28"/>
        <w:w w:val="100"/>
        <w:sz w:val="24"/>
        <w:szCs w:val="24"/>
        <w:lang w:val="it-IT" w:eastAsia="it-IT" w:bidi="it-IT"/>
      </w:rPr>
    </w:lvl>
    <w:lvl w:ilvl="1" w:tplc="7994AF60">
      <w:numFmt w:val="bullet"/>
      <w:lvlText w:val="•"/>
      <w:lvlJc w:val="left"/>
      <w:pPr>
        <w:ind w:left="2340" w:hanging="425"/>
      </w:pPr>
      <w:rPr>
        <w:rFonts w:hint="default"/>
        <w:lang w:val="it-IT" w:eastAsia="it-IT" w:bidi="it-IT"/>
      </w:rPr>
    </w:lvl>
    <w:lvl w:ilvl="2" w:tplc="9AAE9F24">
      <w:numFmt w:val="bullet"/>
      <w:lvlText w:val="•"/>
      <w:lvlJc w:val="left"/>
      <w:pPr>
        <w:ind w:left="3221" w:hanging="425"/>
      </w:pPr>
      <w:rPr>
        <w:rFonts w:hint="default"/>
        <w:lang w:val="it-IT" w:eastAsia="it-IT" w:bidi="it-IT"/>
      </w:rPr>
    </w:lvl>
    <w:lvl w:ilvl="3" w:tplc="BF1AF4A2">
      <w:numFmt w:val="bullet"/>
      <w:lvlText w:val="•"/>
      <w:lvlJc w:val="left"/>
      <w:pPr>
        <w:ind w:left="4101" w:hanging="425"/>
      </w:pPr>
      <w:rPr>
        <w:rFonts w:hint="default"/>
        <w:lang w:val="it-IT" w:eastAsia="it-IT" w:bidi="it-IT"/>
      </w:rPr>
    </w:lvl>
    <w:lvl w:ilvl="4" w:tplc="81807336">
      <w:numFmt w:val="bullet"/>
      <w:lvlText w:val="•"/>
      <w:lvlJc w:val="left"/>
      <w:pPr>
        <w:ind w:left="4982" w:hanging="425"/>
      </w:pPr>
      <w:rPr>
        <w:rFonts w:hint="default"/>
        <w:lang w:val="it-IT" w:eastAsia="it-IT" w:bidi="it-IT"/>
      </w:rPr>
    </w:lvl>
    <w:lvl w:ilvl="5" w:tplc="7FE2A134">
      <w:numFmt w:val="bullet"/>
      <w:lvlText w:val="•"/>
      <w:lvlJc w:val="left"/>
      <w:pPr>
        <w:ind w:left="5863" w:hanging="425"/>
      </w:pPr>
      <w:rPr>
        <w:rFonts w:hint="default"/>
        <w:lang w:val="it-IT" w:eastAsia="it-IT" w:bidi="it-IT"/>
      </w:rPr>
    </w:lvl>
    <w:lvl w:ilvl="6" w:tplc="FAB0DB5C">
      <w:numFmt w:val="bullet"/>
      <w:lvlText w:val="•"/>
      <w:lvlJc w:val="left"/>
      <w:pPr>
        <w:ind w:left="6743" w:hanging="425"/>
      </w:pPr>
      <w:rPr>
        <w:rFonts w:hint="default"/>
        <w:lang w:val="it-IT" w:eastAsia="it-IT" w:bidi="it-IT"/>
      </w:rPr>
    </w:lvl>
    <w:lvl w:ilvl="7" w:tplc="DDB86B4C">
      <w:numFmt w:val="bullet"/>
      <w:lvlText w:val="•"/>
      <w:lvlJc w:val="left"/>
      <w:pPr>
        <w:ind w:left="7624" w:hanging="425"/>
      </w:pPr>
      <w:rPr>
        <w:rFonts w:hint="default"/>
        <w:lang w:val="it-IT" w:eastAsia="it-IT" w:bidi="it-IT"/>
      </w:rPr>
    </w:lvl>
    <w:lvl w:ilvl="8" w:tplc="9A5A100A">
      <w:numFmt w:val="bullet"/>
      <w:lvlText w:val="•"/>
      <w:lvlJc w:val="left"/>
      <w:pPr>
        <w:ind w:left="8505" w:hanging="425"/>
      </w:pPr>
      <w:rPr>
        <w:rFonts w:hint="default"/>
        <w:lang w:val="it-IT" w:eastAsia="it-IT" w:bidi="it-IT"/>
      </w:rPr>
    </w:lvl>
  </w:abstractNum>
  <w:abstractNum w:abstractNumId="87">
    <w:nsid w:val="6EBE360F"/>
    <w:multiLevelType w:val="hybridMultilevel"/>
    <w:tmpl w:val="8F4E4742"/>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88">
    <w:nsid w:val="6FB40BE0"/>
    <w:multiLevelType w:val="hybridMultilevel"/>
    <w:tmpl w:val="581458C0"/>
    <w:lvl w:ilvl="0" w:tplc="503C6702">
      <w:start w:val="1"/>
      <w:numFmt w:val="lowerLetter"/>
      <w:lvlText w:val="%1)"/>
      <w:lvlJc w:val="left"/>
      <w:pPr>
        <w:ind w:left="1318" w:hanging="425"/>
      </w:pPr>
      <w:rPr>
        <w:rFonts w:ascii="Calibri" w:eastAsia="Calibri" w:hAnsi="Calibri" w:cs="Calibri" w:hint="default"/>
        <w:color w:val="auto"/>
        <w:spacing w:val="-28"/>
        <w:w w:val="100"/>
        <w:sz w:val="24"/>
        <w:szCs w:val="24"/>
        <w:lang w:val="it-IT" w:eastAsia="it-IT" w:bidi="it-IT"/>
      </w:rPr>
    </w:lvl>
    <w:lvl w:ilvl="1" w:tplc="A5B249E2">
      <w:numFmt w:val="bullet"/>
      <w:lvlText w:val=""/>
      <w:lvlJc w:val="left"/>
      <w:pPr>
        <w:ind w:left="1743" w:hanging="425"/>
      </w:pPr>
      <w:rPr>
        <w:rFonts w:ascii="Symbol" w:eastAsia="Symbol" w:hAnsi="Symbol" w:cs="Symbol" w:hint="default"/>
        <w:w w:val="100"/>
        <w:sz w:val="24"/>
        <w:szCs w:val="24"/>
        <w:lang w:val="it-IT" w:eastAsia="it-IT" w:bidi="it-IT"/>
      </w:rPr>
    </w:lvl>
    <w:lvl w:ilvl="2" w:tplc="F22AF48C">
      <w:numFmt w:val="bullet"/>
      <w:lvlText w:val="•"/>
      <w:lvlJc w:val="left"/>
      <w:pPr>
        <w:ind w:left="2707" w:hanging="425"/>
      </w:pPr>
      <w:rPr>
        <w:rFonts w:hint="default"/>
        <w:lang w:val="it-IT" w:eastAsia="it-IT" w:bidi="it-IT"/>
      </w:rPr>
    </w:lvl>
    <w:lvl w:ilvl="3" w:tplc="5AAE1842">
      <w:numFmt w:val="bullet"/>
      <w:lvlText w:val="•"/>
      <w:lvlJc w:val="left"/>
      <w:pPr>
        <w:ind w:left="3661" w:hanging="425"/>
      </w:pPr>
      <w:rPr>
        <w:rFonts w:hint="default"/>
        <w:lang w:val="it-IT" w:eastAsia="it-IT" w:bidi="it-IT"/>
      </w:rPr>
    </w:lvl>
    <w:lvl w:ilvl="4" w:tplc="FE464A8A">
      <w:numFmt w:val="bullet"/>
      <w:lvlText w:val="•"/>
      <w:lvlJc w:val="left"/>
      <w:pPr>
        <w:ind w:left="4615" w:hanging="425"/>
      </w:pPr>
      <w:rPr>
        <w:rFonts w:hint="default"/>
        <w:lang w:val="it-IT" w:eastAsia="it-IT" w:bidi="it-IT"/>
      </w:rPr>
    </w:lvl>
    <w:lvl w:ilvl="5" w:tplc="FCB2E518">
      <w:numFmt w:val="bullet"/>
      <w:lvlText w:val="•"/>
      <w:lvlJc w:val="left"/>
      <w:pPr>
        <w:ind w:left="5569" w:hanging="425"/>
      </w:pPr>
      <w:rPr>
        <w:rFonts w:hint="default"/>
        <w:lang w:val="it-IT" w:eastAsia="it-IT" w:bidi="it-IT"/>
      </w:rPr>
    </w:lvl>
    <w:lvl w:ilvl="6" w:tplc="75C6BC02">
      <w:numFmt w:val="bullet"/>
      <w:lvlText w:val="•"/>
      <w:lvlJc w:val="left"/>
      <w:pPr>
        <w:ind w:left="6523" w:hanging="425"/>
      </w:pPr>
      <w:rPr>
        <w:rFonts w:hint="default"/>
        <w:lang w:val="it-IT" w:eastAsia="it-IT" w:bidi="it-IT"/>
      </w:rPr>
    </w:lvl>
    <w:lvl w:ilvl="7" w:tplc="44865384">
      <w:numFmt w:val="bullet"/>
      <w:lvlText w:val="•"/>
      <w:lvlJc w:val="left"/>
      <w:pPr>
        <w:ind w:left="7477" w:hanging="425"/>
      </w:pPr>
      <w:rPr>
        <w:rFonts w:hint="default"/>
        <w:lang w:val="it-IT" w:eastAsia="it-IT" w:bidi="it-IT"/>
      </w:rPr>
    </w:lvl>
    <w:lvl w:ilvl="8" w:tplc="5BB2173C">
      <w:numFmt w:val="bullet"/>
      <w:lvlText w:val="•"/>
      <w:lvlJc w:val="left"/>
      <w:pPr>
        <w:ind w:left="8431" w:hanging="425"/>
      </w:pPr>
      <w:rPr>
        <w:rFonts w:hint="default"/>
        <w:lang w:val="it-IT" w:eastAsia="it-IT" w:bidi="it-IT"/>
      </w:rPr>
    </w:lvl>
  </w:abstractNum>
  <w:abstractNum w:abstractNumId="89">
    <w:nsid w:val="71121760"/>
    <w:multiLevelType w:val="hybridMultilevel"/>
    <w:tmpl w:val="F7EA988C"/>
    <w:lvl w:ilvl="0" w:tplc="B94ADBF6">
      <w:start w:val="1"/>
      <w:numFmt w:val="upperRoman"/>
      <w:lvlText w:val="%1."/>
      <w:lvlJc w:val="right"/>
      <w:pPr>
        <w:tabs>
          <w:tab w:val="num" w:pos="900"/>
        </w:tabs>
        <w:ind w:left="900" w:hanging="180"/>
      </w:pPr>
      <w:rPr>
        <w:rFonts w:ascii="Futura Bk BT" w:hAnsi="Futura Bk BT" w:hint="default"/>
        <w:b/>
        <w:sz w:val="18"/>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90">
    <w:nsid w:val="717272D1"/>
    <w:multiLevelType w:val="hybridMultilevel"/>
    <w:tmpl w:val="18106D64"/>
    <w:lvl w:ilvl="0" w:tplc="FD08CB9C">
      <w:start w:val="3"/>
      <w:numFmt w:val="bullet"/>
      <w:lvlText w:val="-"/>
      <w:lvlJc w:val="left"/>
      <w:pPr>
        <w:ind w:left="1935" w:hanging="360"/>
      </w:pPr>
      <w:rPr>
        <w:rFonts w:ascii="Calibri" w:eastAsia="Times New Roman" w:hAnsi="Calibri" w:hint="default"/>
      </w:rPr>
    </w:lvl>
    <w:lvl w:ilvl="1" w:tplc="04100003" w:tentative="1">
      <w:start w:val="1"/>
      <w:numFmt w:val="bullet"/>
      <w:lvlText w:val="o"/>
      <w:lvlJc w:val="left"/>
      <w:pPr>
        <w:ind w:left="2655" w:hanging="360"/>
      </w:pPr>
      <w:rPr>
        <w:rFonts w:ascii="Courier New" w:hAnsi="Courier New" w:cs="Courier New" w:hint="default"/>
      </w:rPr>
    </w:lvl>
    <w:lvl w:ilvl="2" w:tplc="04100005" w:tentative="1">
      <w:start w:val="1"/>
      <w:numFmt w:val="bullet"/>
      <w:lvlText w:val=""/>
      <w:lvlJc w:val="left"/>
      <w:pPr>
        <w:ind w:left="3375" w:hanging="360"/>
      </w:pPr>
      <w:rPr>
        <w:rFonts w:ascii="Wingdings" w:hAnsi="Wingdings" w:hint="default"/>
      </w:rPr>
    </w:lvl>
    <w:lvl w:ilvl="3" w:tplc="04100001" w:tentative="1">
      <w:start w:val="1"/>
      <w:numFmt w:val="bullet"/>
      <w:lvlText w:val=""/>
      <w:lvlJc w:val="left"/>
      <w:pPr>
        <w:ind w:left="4095" w:hanging="360"/>
      </w:pPr>
      <w:rPr>
        <w:rFonts w:ascii="Symbol" w:hAnsi="Symbol" w:hint="default"/>
      </w:rPr>
    </w:lvl>
    <w:lvl w:ilvl="4" w:tplc="04100003" w:tentative="1">
      <w:start w:val="1"/>
      <w:numFmt w:val="bullet"/>
      <w:lvlText w:val="o"/>
      <w:lvlJc w:val="left"/>
      <w:pPr>
        <w:ind w:left="4815" w:hanging="360"/>
      </w:pPr>
      <w:rPr>
        <w:rFonts w:ascii="Courier New" w:hAnsi="Courier New" w:cs="Courier New" w:hint="default"/>
      </w:rPr>
    </w:lvl>
    <w:lvl w:ilvl="5" w:tplc="04100005" w:tentative="1">
      <w:start w:val="1"/>
      <w:numFmt w:val="bullet"/>
      <w:lvlText w:val=""/>
      <w:lvlJc w:val="left"/>
      <w:pPr>
        <w:ind w:left="5535" w:hanging="360"/>
      </w:pPr>
      <w:rPr>
        <w:rFonts w:ascii="Wingdings" w:hAnsi="Wingdings" w:hint="default"/>
      </w:rPr>
    </w:lvl>
    <w:lvl w:ilvl="6" w:tplc="04100001" w:tentative="1">
      <w:start w:val="1"/>
      <w:numFmt w:val="bullet"/>
      <w:lvlText w:val=""/>
      <w:lvlJc w:val="left"/>
      <w:pPr>
        <w:ind w:left="6255" w:hanging="360"/>
      </w:pPr>
      <w:rPr>
        <w:rFonts w:ascii="Symbol" w:hAnsi="Symbol" w:hint="default"/>
      </w:rPr>
    </w:lvl>
    <w:lvl w:ilvl="7" w:tplc="04100003" w:tentative="1">
      <w:start w:val="1"/>
      <w:numFmt w:val="bullet"/>
      <w:lvlText w:val="o"/>
      <w:lvlJc w:val="left"/>
      <w:pPr>
        <w:ind w:left="6975" w:hanging="360"/>
      </w:pPr>
      <w:rPr>
        <w:rFonts w:ascii="Courier New" w:hAnsi="Courier New" w:cs="Courier New" w:hint="default"/>
      </w:rPr>
    </w:lvl>
    <w:lvl w:ilvl="8" w:tplc="04100005" w:tentative="1">
      <w:start w:val="1"/>
      <w:numFmt w:val="bullet"/>
      <w:lvlText w:val=""/>
      <w:lvlJc w:val="left"/>
      <w:pPr>
        <w:ind w:left="7695" w:hanging="360"/>
      </w:pPr>
      <w:rPr>
        <w:rFonts w:ascii="Wingdings" w:hAnsi="Wingdings" w:hint="default"/>
      </w:rPr>
    </w:lvl>
  </w:abstractNum>
  <w:abstractNum w:abstractNumId="91">
    <w:nsid w:val="73C06FBD"/>
    <w:multiLevelType w:val="hybridMultilevel"/>
    <w:tmpl w:val="D39A4360"/>
    <w:lvl w:ilvl="0" w:tplc="04100011">
      <w:start w:val="1"/>
      <w:numFmt w:val="decimal"/>
      <w:lvlText w:val="%1)"/>
      <w:lvlJc w:val="left"/>
      <w:pPr>
        <w:ind w:left="720" w:hanging="360"/>
      </w:pPr>
    </w:lvl>
    <w:lvl w:ilvl="1" w:tplc="04100013">
      <w:start w:val="1"/>
      <w:numFmt w:val="upperRoman"/>
      <w:lvlText w:val="%2."/>
      <w:lvlJc w:val="right"/>
      <w:pPr>
        <w:tabs>
          <w:tab w:val="num" w:pos="1260"/>
        </w:tabs>
        <w:ind w:left="1260" w:hanging="18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2">
    <w:nsid w:val="73C77811"/>
    <w:multiLevelType w:val="hybridMultilevel"/>
    <w:tmpl w:val="0088B2D4"/>
    <w:lvl w:ilvl="0" w:tplc="EC30936C">
      <w:start w:val="1"/>
      <w:numFmt w:val="decimal"/>
      <w:lvlText w:val="%1."/>
      <w:lvlJc w:val="left"/>
      <w:pPr>
        <w:ind w:left="753" w:hanging="361"/>
      </w:pPr>
      <w:rPr>
        <w:rFonts w:ascii="Calibri" w:eastAsia="Calibri" w:hAnsi="Calibri" w:cs="Calibri" w:hint="default"/>
        <w:spacing w:val="-32"/>
        <w:w w:val="100"/>
        <w:sz w:val="24"/>
        <w:szCs w:val="24"/>
        <w:lang w:val="it-IT" w:eastAsia="it-IT" w:bidi="it-IT"/>
      </w:rPr>
    </w:lvl>
    <w:lvl w:ilvl="1" w:tplc="FE06D69C">
      <w:numFmt w:val="bullet"/>
      <w:lvlText w:val="•"/>
      <w:lvlJc w:val="left"/>
      <w:pPr>
        <w:ind w:left="1710" w:hanging="361"/>
      </w:pPr>
      <w:rPr>
        <w:rFonts w:hint="default"/>
        <w:lang w:val="it-IT" w:eastAsia="it-IT" w:bidi="it-IT"/>
      </w:rPr>
    </w:lvl>
    <w:lvl w:ilvl="2" w:tplc="AE326958">
      <w:numFmt w:val="bullet"/>
      <w:lvlText w:val="•"/>
      <w:lvlJc w:val="left"/>
      <w:pPr>
        <w:ind w:left="2661" w:hanging="361"/>
      </w:pPr>
      <w:rPr>
        <w:rFonts w:hint="default"/>
        <w:lang w:val="it-IT" w:eastAsia="it-IT" w:bidi="it-IT"/>
      </w:rPr>
    </w:lvl>
    <w:lvl w:ilvl="3" w:tplc="D8B40D44">
      <w:numFmt w:val="bullet"/>
      <w:lvlText w:val="•"/>
      <w:lvlJc w:val="left"/>
      <w:pPr>
        <w:ind w:left="3611" w:hanging="361"/>
      </w:pPr>
      <w:rPr>
        <w:rFonts w:hint="default"/>
        <w:lang w:val="it-IT" w:eastAsia="it-IT" w:bidi="it-IT"/>
      </w:rPr>
    </w:lvl>
    <w:lvl w:ilvl="4" w:tplc="31AC102E">
      <w:numFmt w:val="bullet"/>
      <w:lvlText w:val="•"/>
      <w:lvlJc w:val="left"/>
      <w:pPr>
        <w:ind w:left="4562" w:hanging="361"/>
      </w:pPr>
      <w:rPr>
        <w:rFonts w:hint="default"/>
        <w:lang w:val="it-IT" w:eastAsia="it-IT" w:bidi="it-IT"/>
      </w:rPr>
    </w:lvl>
    <w:lvl w:ilvl="5" w:tplc="0B4EF1F4">
      <w:numFmt w:val="bullet"/>
      <w:lvlText w:val="•"/>
      <w:lvlJc w:val="left"/>
      <w:pPr>
        <w:ind w:left="5513" w:hanging="361"/>
      </w:pPr>
      <w:rPr>
        <w:rFonts w:hint="default"/>
        <w:lang w:val="it-IT" w:eastAsia="it-IT" w:bidi="it-IT"/>
      </w:rPr>
    </w:lvl>
    <w:lvl w:ilvl="6" w:tplc="C06C851C">
      <w:numFmt w:val="bullet"/>
      <w:lvlText w:val="•"/>
      <w:lvlJc w:val="left"/>
      <w:pPr>
        <w:ind w:left="6463" w:hanging="361"/>
      </w:pPr>
      <w:rPr>
        <w:rFonts w:hint="default"/>
        <w:lang w:val="it-IT" w:eastAsia="it-IT" w:bidi="it-IT"/>
      </w:rPr>
    </w:lvl>
    <w:lvl w:ilvl="7" w:tplc="23BC6572">
      <w:numFmt w:val="bullet"/>
      <w:lvlText w:val="•"/>
      <w:lvlJc w:val="left"/>
      <w:pPr>
        <w:ind w:left="7414" w:hanging="361"/>
      </w:pPr>
      <w:rPr>
        <w:rFonts w:hint="default"/>
        <w:lang w:val="it-IT" w:eastAsia="it-IT" w:bidi="it-IT"/>
      </w:rPr>
    </w:lvl>
    <w:lvl w:ilvl="8" w:tplc="53E29FA0">
      <w:numFmt w:val="bullet"/>
      <w:lvlText w:val="•"/>
      <w:lvlJc w:val="left"/>
      <w:pPr>
        <w:ind w:left="8365" w:hanging="361"/>
      </w:pPr>
      <w:rPr>
        <w:rFonts w:hint="default"/>
        <w:lang w:val="it-IT" w:eastAsia="it-IT" w:bidi="it-IT"/>
      </w:rPr>
    </w:lvl>
  </w:abstractNum>
  <w:abstractNum w:abstractNumId="93">
    <w:nsid w:val="749B4146"/>
    <w:multiLevelType w:val="hybridMultilevel"/>
    <w:tmpl w:val="9904CE44"/>
    <w:lvl w:ilvl="0" w:tplc="88F0C1FA">
      <w:start w:val="1"/>
      <w:numFmt w:val="lowerLetter"/>
      <w:lvlText w:val="%1)"/>
      <w:lvlJc w:val="left"/>
      <w:pPr>
        <w:ind w:left="1421" w:hanging="428"/>
      </w:pPr>
      <w:rPr>
        <w:rFonts w:ascii="Calibri" w:eastAsia="Calibri" w:hAnsi="Calibri" w:cs="Calibri" w:hint="default"/>
        <w:spacing w:val="-4"/>
        <w:w w:val="100"/>
        <w:sz w:val="24"/>
        <w:szCs w:val="24"/>
        <w:lang w:val="it-IT" w:eastAsia="it-IT" w:bidi="it-IT"/>
      </w:rPr>
    </w:lvl>
    <w:lvl w:ilvl="1" w:tplc="192E7D6C">
      <w:numFmt w:val="bullet"/>
      <w:lvlText w:val="•"/>
      <w:lvlJc w:val="left"/>
      <w:pPr>
        <w:ind w:left="2268" w:hanging="428"/>
      </w:pPr>
      <w:rPr>
        <w:rFonts w:hint="default"/>
        <w:lang w:val="it-IT" w:eastAsia="it-IT" w:bidi="it-IT"/>
      </w:rPr>
    </w:lvl>
    <w:lvl w:ilvl="2" w:tplc="FFC6D882">
      <w:numFmt w:val="bullet"/>
      <w:lvlText w:val="•"/>
      <w:lvlJc w:val="left"/>
      <w:pPr>
        <w:ind w:left="3157" w:hanging="428"/>
      </w:pPr>
      <w:rPr>
        <w:rFonts w:hint="default"/>
        <w:lang w:val="it-IT" w:eastAsia="it-IT" w:bidi="it-IT"/>
      </w:rPr>
    </w:lvl>
    <w:lvl w:ilvl="3" w:tplc="93B2B02E">
      <w:numFmt w:val="bullet"/>
      <w:lvlText w:val="•"/>
      <w:lvlJc w:val="left"/>
      <w:pPr>
        <w:ind w:left="4045" w:hanging="428"/>
      </w:pPr>
      <w:rPr>
        <w:rFonts w:hint="default"/>
        <w:lang w:val="it-IT" w:eastAsia="it-IT" w:bidi="it-IT"/>
      </w:rPr>
    </w:lvl>
    <w:lvl w:ilvl="4" w:tplc="74E876E0">
      <w:numFmt w:val="bullet"/>
      <w:lvlText w:val="•"/>
      <w:lvlJc w:val="left"/>
      <w:pPr>
        <w:ind w:left="4934" w:hanging="428"/>
      </w:pPr>
      <w:rPr>
        <w:rFonts w:hint="default"/>
        <w:lang w:val="it-IT" w:eastAsia="it-IT" w:bidi="it-IT"/>
      </w:rPr>
    </w:lvl>
    <w:lvl w:ilvl="5" w:tplc="03E4BC34">
      <w:numFmt w:val="bullet"/>
      <w:lvlText w:val="•"/>
      <w:lvlJc w:val="left"/>
      <w:pPr>
        <w:ind w:left="5823" w:hanging="428"/>
      </w:pPr>
      <w:rPr>
        <w:rFonts w:hint="default"/>
        <w:lang w:val="it-IT" w:eastAsia="it-IT" w:bidi="it-IT"/>
      </w:rPr>
    </w:lvl>
    <w:lvl w:ilvl="6" w:tplc="8A405024">
      <w:numFmt w:val="bullet"/>
      <w:lvlText w:val="•"/>
      <w:lvlJc w:val="left"/>
      <w:pPr>
        <w:ind w:left="6711" w:hanging="428"/>
      </w:pPr>
      <w:rPr>
        <w:rFonts w:hint="default"/>
        <w:lang w:val="it-IT" w:eastAsia="it-IT" w:bidi="it-IT"/>
      </w:rPr>
    </w:lvl>
    <w:lvl w:ilvl="7" w:tplc="0130D3A6">
      <w:numFmt w:val="bullet"/>
      <w:lvlText w:val="•"/>
      <w:lvlJc w:val="left"/>
      <w:pPr>
        <w:ind w:left="7600" w:hanging="428"/>
      </w:pPr>
      <w:rPr>
        <w:rFonts w:hint="default"/>
        <w:lang w:val="it-IT" w:eastAsia="it-IT" w:bidi="it-IT"/>
      </w:rPr>
    </w:lvl>
    <w:lvl w:ilvl="8" w:tplc="46C208E6">
      <w:numFmt w:val="bullet"/>
      <w:lvlText w:val="•"/>
      <w:lvlJc w:val="left"/>
      <w:pPr>
        <w:ind w:left="8489" w:hanging="428"/>
      </w:pPr>
      <w:rPr>
        <w:rFonts w:hint="default"/>
        <w:lang w:val="it-IT" w:eastAsia="it-IT" w:bidi="it-IT"/>
      </w:rPr>
    </w:lvl>
  </w:abstractNum>
  <w:abstractNum w:abstractNumId="94">
    <w:nsid w:val="76DC2BA5"/>
    <w:multiLevelType w:val="hybridMultilevel"/>
    <w:tmpl w:val="093A55AC"/>
    <w:lvl w:ilvl="0" w:tplc="09404D4E">
      <w:start w:val="1"/>
      <w:numFmt w:val="decimal"/>
      <w:lvlText w:val="%1."/>
      <w:lvlJc w:val="left"/>
      <w:pPr>
        <w:ind w:left="1113" w:hanging="529"/>
      </w:pPr>
      <w:rPr>
        <w:rFonts w:ascii="Calibri" w:eastAsia="Calibri" w:hAnsi="Calibri" w:cs="Calibri" w:hint="default"/>
        <w:w w:val="100"/>
        <w:sz w:val="22"/>
        <w:szCs w:val="22"/>
        <w:lang w:val="it-IT" w:eastAsia="it-IT" w:bidi="it-IT"/>
      </w:rPr>
    </w:lvl>
    <w:lvl w:ilvl="1" w:tplc="01DE192A">
      <w:numFmt w:val="bullet"/>
      <w:lvlText w:val=""/>
      <w:lvlJc w:val="left"/>
      <w:pPr>
        <w:ind w:left="1113" w:hanging="360"/>
      </w:pPr>
      <w:rPr>
        <w:rFonts w:ascii="Wingdings" w:eastAsia="Wingdings" w:hAnsi="Wingdings" w:cs="Wingdings" w:hint="default"/>
        <w:b/>
        <w:bCs/>
        <w:w w:val="99"/>
        <w:sz w:val="20"/>
        <w:szCs w:val="20"/>
        <w:lang w:val="it-IT" w:eastAsia="it-IT" w:bidi="it-IT"/>
      </w:rPr>
    </w:lvl>
    <w:lvl w:ilvl="2" w:tplc="A42A48A4">
      <w:numFmt w:val="bullet"/>
      <w:lvlText w:val="•"/>
      <w:lvlJc w:val="left"/>
      <w:pPr>
        <w:ind w:left="2949" w:hanging="360"/>
      </w:pPr>
      <w:rPr>
        <w:rFonts w:hint="default"/>
        <w:lang w:val="it-IT" w:eastAsia="it-IT" w:bidi="it-IT"/>
      </w:rPr>
    </w:lvl>
    <w:lvl w:ilvl="3" w:tplc="384AE0B4">
      <w:numFmt w:val="bullet"/>
      <w:lvlText w:val="•"/>
      <w:lvlJc w:val="left"/>
      <w:pPr>
        <w:ind w:left="3863" w:hanging="360"/>
      </w:pPr>
      <w:rPr>
        <w:rFonts w:hint="default"/>
        <w:lang w:val="it-IT" w:eastAsia="it-IT" w:bidi="it-IT"/>
      </w:rPr>
    </w:lvl>
    <w:lvl w:ilvl="4" w:tplc="F6F499E6">
      <w:numFmt w:val="bullet"/>
      <w:lvlText w:val="•"/>
      <w:lvlJc w:val="left"/>
      <w:pPr>
        <w:ind w:left="4778" w:hanging="360"/>
      </w:pPr>
      <w:rPr>
        <w:rFonts w:hint="default"/>
        <w:lang w:val="it-IT" w:eastAsia="it-IT" w:bidi="it-IT"/>
      </w:rPr>
    </w:lvl>
    <w:lvl w:ilvl="5" w:tplc="8F16DE08">
      <w:numFmt w:val="bullet"/>
      <w:lvlText w:val="•"/>
      <w:lvlJc w:val="left"/>
      <w:pPr>
        <w:ind w:left="5693" w:hanging="360"/>
      </w:pPr>
      <w:rPr>
        <w:rFonts w:hint="default"/>
        <w:lang w:val="it-IT" w:eastAsia="it-IT" w:bidi="it-IT"/>
      </w:rPr>
    </w:lvl>
    <w:lvl w:ilvl="6" w:tplc="9C285334">
      <w:numFmt w:val="bullet"/>
      <w:lvlText w:val="•"/>
      <w:lvlJc w:val="left"/>
      <w:pPr>
        <w:ind w:left="6607" w:hanging="360"/>
      </w:pPr>
      <w:rPr>
        <w:rFonts w:hint="default"/>
        <w:lang w:val="it-IT" w:eastAsia="it-IT" w:bidi="it-IT"/>
      </w:rPr>
    </w:lvl>
    <w:lvl w:ilvl="7" w:tplc="863AE38A">
      <w:numFmt w:val="bullet"/>
      <w:lvlText w:val="•"/>
      <w:lvlJc w:val="left"/>
      <w:pPr>
        <w:ind w:left="7522" w:hanging="360"/>
      </w:pPr>
      <w:rPr>
        <w:rFonts w:hint="default"/>
        <w:lang w:val="it-IT" w:eastAsia="it-IT" w:bidi="it-IT"/>
      </w:rPr>
    </w:lvl>
    <w:lvl w:ilvl="8" w:tplc="E2F8CE9C">
      <w:numFmt w:val="bullet"/>
      <w:lvlText w:val="•"/>
      <w:lvlJc w:val="left"/>
      <w:pPr>
        <w:ind w:left="8437" w:hanging="360"/>
      </w:pPr>
      <w:rPr>
        <w:rFonts w:hint="default"/>
        <w:lang w:val="it-IT" w:eastAsia="it-IT" w:bidi="it-IT"/>
      </w:rPr>
    </w:lvl>
  </w:abstractNum>
  <w:abstractNum w:abstractNumId="95">
    <w:nsid w:val="779E44DD"/>
    <w:multiLevelType w:val="hybridMultilevel"/>
    <w:tmpl w:val="05025ED0"/>
    <w:lvl w:ilvl="0" w:tplc="BD24806E">
      <w:numFmt w:val="bullet"/>
      <w:lvlText w:val=""/>
      <w:lvlJc w:val="left"/>
      <w:pPr>
        <w:ind w:left="1113" w:hanging="360"/>
      </w:pPr>
      <w:rPr>
        <w:rFonts w:ascii="Wingdings" w:eastAsia="Wingdings" w:hAnsi="Wingdings" w:cs="Wingdings" w:hint="default"/>
        <w:w w:val="100"/>
        <w:sz w:val="28"/>
        <w:szCs w:val="28"/>
        <w:lang w:val="it-IT" w:eastAsia="it-IT" w:bidi="it-IT"/>
      </w:rPr>
    </w:lvl>
    <w:lvl w:ilvl="1" w:tplc="8B0013F0">
      <w:numFmt w:val="bullet"/>
      <w:lvlText w:val="•"/>
      <w:lvlJc w:val="left"/>
      <w:pPr>
        <w:ind w:left="2034" w:hanging="360"/>
      </w:pPr>
      <w:rPr>
        <w:rFonts w:hint="default"/>
        <w:lang w:val="it-IT" w:eastAsia="it-IT" w:bidi="it-IT"/>
      </w:rPr>
    </w:lvl>
    <w:lvl w:ilvl="2" w:tplc="57524114">
      <w:numFmt w:val="bullet"/>
      <w:lvlText w:val="•"/>
      <w:lvlJc w:val="left"/>
      <w:pPr>
        <w:ind w:left="2949" w:hanging="360"/>
      </w:pPr>
      <w:rPr>
        <w:rFonts w:hint="default"/>
        <w:lang w:val="it-IT" w:eastAsia="it-IT" w:bidi="it-IT"/>
      </w:rPr>
    </w:lvl>
    <w:lvl w:ilvl="3" w:tplc="FF8A1B6A">
      <w:numFmt w:val="bullet"/>
      <w:lvlText w:val="•"/>
      <w:lvlJc w:val="left"/>
      <w:pPr>
        <w:ind w:left="3863" w:hanging="360"/>
      </w:pPr>
      <w:rPr>
        <w:rFonts w:hint="default"/>
        <w:lang w:val="it-IT" w:eastAsia="it-IT" w:bidi="it-IT"/>
      </w:rPr>
    </w:lvl>
    <w:lvl w:ilvl="4" w:tplc="F6EAF6DA">
      <w:numFmt w:val="bullet"/>
      <w:lvlText w:val="•"/>
      <w:lvlJc w:val="left"/>
      <w:pPr>
        <w:ind w:left="4778" w:hanging="360"/>
      </w:pPr>
      <w:rPr>
        <w:rFonts w:hint="default"/>
        <w:lang w:val="it-IT" w:eastAsia="it-IT" w:bidi="it-IT"/>
      </w:rPr>
    </w:lvl>
    <w:lvl w:ilvl="5" w:tplc="C9509B70">
      <w:numFmt w:val="bullet"/>
      <w:lvlText w:val="•"/>
      <w:lvlJc w:val="left"/>
      <w:pPr>
        <w:ind w:left="5693" w:hanging="360"/>
      </w:pPr>
      <w:rPr>
        <w:rFonts w:hint="default"/>
        <w:lang w:val="it-IT" w:eastAsia="it-IT" w:bidi="it-IT"/>
      </w:rPr>
    </w:lvl>
    <w:lvl w:ilvl="6" w:tplc="9668AA4A">
      <w:numFmt w:val="bullet"/>
      <w:lvlText w:val="•"/>
      <w:lvlJc w:val="left"/>
      <w:pPr>
        <w:ind w:left="6607" w:hanging="360"/>
      </w:pPr>
      <w:rPr>
        <w:rFonts w:hint="default"/>
        <w:lang w:val="it-IT" w:eastAsia="it-IT" w:bidi="it-IT"/>
      </w:rPr>
    </w:lvl>
    <w:lvl w:ilvl="7" w:tplc="7DA8F978">
      <w:numFmt w:val="bullet"/>
      <w:lvlText w:val="•"/>
      <w:lvlJc w:val="left"/>
      <w:pPr>
        <w:ind w:left="7522" w:hanging="360"/>
      </w:pPr>
      <w:rPr>
        <w:rFonts w:hint="default"/>
        <w:lang w:val="it-IT" w:eastAsia="it-IT" w:bidi="it-IT"/>
      </w:rPr>
    </w:lvl>
    <w:lvl w:ilvl="8" w:tplc="F4CE4B12">
      <w:numFmt w:val="bullet"/>
      <w:lvlText w:val="•"/>
      <w:lvlJc w:val="left"/>
      <w:pPr>
        <w:ind w:left="8437" w:hanging="360"/>
      </w:pPr>
      <w:rPr>
        <w:rFonts w:hint="default"/>
        <w:lang w:val="it-IT" w:eastAsia="it-IT" w:bidi="it-IT"/>
      </w:rPr>
    </w:lvl>
  </w:abstractNum>
  <w:abstractNum w:abstractNumId="96">
    <w:nsid w:val="77A550DE"/>
    <w:multiLevelType w:val="hybridMultilevel"/>
    <w:tmpl w:val="758E4860"/>
    <w:lvl w:ilvl="0" w:tplc="3B86DF44">
      <w:start w:val="1"/>
      <w:numFmt w:val="decimal"/>
      <w:lvlText w:val="%1."/>
      <w:lvlJc w:val="left"/>
      <w:pPr>
        <w:ind w:left="360" w:hanging="360"/>
      </w:pPr>
      <w:rPr>
        <w:rFonts w:hint="default"/>
      </w:rPr>
    </w:lvl>
    <w:lvl w:ilvl="1" w:tplc="FD08CB9C">
      <w:start w:val="3"/>
      <w:numFmt w:val="bullet"/>
      <w:lvlText w:val="-"/>
      <w:lvlJc w:val="left"/>
      <w:pPr>
        <w:ind w:left="1080" w:hanging="360"/>
      </w:pPr>
      <w:rPr>
        <w:rFonts w:ascii="Calibri" w:eastAsia="Calibri" w:hAnsi="Calibri" w:cs="Arial" w:hint="default"/>
      </w:rPr>
    </w:lvl>
    <w:lvl w:ilvl="2" w:tplc="284A0040">
      <w:start w:val="1"/>
      <w:numFmt w:val="decimal"/>
      <w:lvlText w:val="%3."/>
      <w:lvlJc w:val="left"/>
      <w:pPr>
        <w:ind w:left="1980" w:hanging="360"/>
      </w:pPr>
      <w:rPr>
        <w:rFonts w:hint="default"/>
      </w:r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7">
    <w:nsid w:val="7869308B"/>
    <w:multiLevelType w:val="hybridMultilevel"/>
    <w:tmpl w:val="253E3AAC"/>
    <w:lvl w:ilvl="0" w:tplc="6180E03A">
      <w:start w:val="1"/>
      <w:numFmt w:val="lowerRoman"/>
      <w:lvlText w:val="%1."/>
      <w:lvlJc w:val="left"/>
      <w:pPr>
        <w:ind w:left="2193" w:hanging="296"/>
        <w:jc w:val="right"/>
      </w:pPr>
      <w:rPr>
        <w:rFonts w:ascii="Calibri" w:eastAsia="Calibri" w:hAnsi="Calibri" w:cs="Calibri" w:hint="default"/>
        <w:spacing w:val="-3"/>
        <w:w w:val="100"/>
        <w:sz w:val="24"/>
        <w:szCs w:val="24"/>
        <w:lang w:val="it-IT" w:eastAsia="it-IT" w:bidi="it-IT"/>
      </w:rPr>
    </w:lvl>
    <w:lvl w:ilvl="1" w:tplc="B79C7BA4">
      <w:numFmt w:val="bullet"/>
      <w:lvlText w:val="•"/>
      <w:lvlJc w:val="left"/>
      <w:pPr>
        <w:ind w:left="3006" w:hanging="296"/>
      </w:pPr>
      <w:rPr>
        <w:rFonts w:hint="default"/>
        <w:lang w:val="it-IT" w:eastAsia="it-IT" w:bidi="it-IT"/>
      </w:rPr>
    </w:lvl>
    <w:lvl w:ilvl="2" w:tplc="AEEAC478">
      <w:numFmt w:val="bullet"/>
      <w:lvlText w:val="•"/>
      <w:lvlJc w:val="left"/>
      <w:pPr>
        <w:ind w:left="3813" w:hanging="296"/>
      </w:pPr>
      <w:rPr>
        <w:rFonts w:hint="default"/>
        <w:lang w:val="it-IT" w:eastAsia="it-IT" w:bidi="it-IT"/>
      </w:rPr>
    </w:lvl>
    <w:lvl w:ilvl="3" w:tplc="C75A6B18">
      <w:numFmt w:val="bullet"/>
      <w:lvlText w:val="•"/>
      <w:lvlJc w:val="left"/>
      <w:pPr>
        <w:ind w:left="4619" w:hanging="296"/>
      </w:pPr>
      <w:rPr>
        <w:rFonts w:hint="default"/>
        <w:lang w:val="it-IT" w:eastAsia="it-IT" w:bidi="it-IT"/>
      </w:rPr>
    </w:lvl>
    <w:lvl w:ilvl="4" w:tplc="0144C87E">
      <w:numFmt w:val="bullet"/>
      <w:lvlText w:val="•"/>
      <w:lvlJc w:val="left"/>
      <w:pPr>
        <w:ind w:left="5426" w:hanging="296"/>
      </w:pPr>
      <w:rPr>
        <w:rFonts w:hint="default"/>
        <w:lang w:val="it-IT" w:eastAsia="it-IT" w:bidi="it-IT"/>
      </w:rPr>
    </w:lvl>
    <w:lvl w:ilvl="5" w:tplc="4826459E">
      <w:numFmt w:val="bullet"/>
      <w:lvlText w:val="•"/>
      <w:lvlJc w:val="left"/>
      <w:pPr>
        <w:ind w:left="6233" w:hanging="296"/>
      </w:pPr>
      <w:rPr>
        <w:rFonts w:hint="default"/>
        <w:lang w:val="it-IT" w:eastAsia="it-IT" w:bidi="it-IT"/>
      </w:rPr>
    </w:lvl>
    <w:lvl w:ilvl="6" w:tplc="0A9A00FA">
      <w:numFmt w:val="bullet"/>
      <w:lvlText w:val="•"/>
      <w:lvlJc w:val="left"/>
      <w:pPr>
        <w:ind w:left="7039" w:hanging="296"/>
      </w:pPr>
      <w:rPr>
        <w:rFonts w:hint="default"/>
        <w:lang w:val="it-IT" w:eastAsia="it-IT" w:bidi="it-IT"/>
      </w:rPr>
    </w:lvl>
    <w:lvl w:ilvl="7" w:tplc="EA625428">
      <w:numFmt w:val="bullet"/>
      <w:lvlText w:val="•"/>
      <w:lvlJc w:val="left"/>
      <w:pPr>
        <w:ind w:left="7846" w:hanging="296"/>
      </w:pPr>
      <w:rPr>
        <w:rFonts w:hint="default"/>
        <w:lang w:val="it-IT" w:eastAsia="it-IT" w:bidi="it-IT"/>
      </w:rPr>
    </w:lvl>
    <w:lvl w:ilvl="8" w:tplc="06BA6ABC">
      <w:numFmt w:val="bullet"/>
      <w:lvlText w:val="•"/>
      <w:lvlJc w:val="left"/>
      <w:pPr>
        <w:ind w:left="8653" w:hanging="296"/>
      </w:pPr>
      <w:rPr>
        <w:rFonts w:hint="default"/>
        <w:lang w:val="it-IT" w:eastAsia="it-IT" w:bidi="it-IT"/>
      </w:rPr>
    </w:lvl>
  </w:abstractNum>
  <w:abstractNum w:abstractNumId="98">
    <w:nsid w:val="7A8D5178"/>
    <w:multiLevelType w:val="multilevel"/>
    <w:tmpl w:val="2F6EE150"/>
    <w:lvl w:ilvl="0">
      <w:start w:val="1"/>
      <w:numFmt w:val="decimal"/>
      <w:lvlText w:val="%1"/>
      <w:lvlJc w:val="left"/>
      <w:pPr>
        <w:ind w:left="873" w:hanging="481"/>
      </w:pPr>
      <w:rPr>
        <w:rFonts w:ascii="Calibri" w:eastAsia="Calibri" w:hAnsi="Calibri" w:cs="Calibri" w:hint="default"/>
        <w:b/>
        <w:bCs/>
        <w:spacing w:val="-2"/>
        <w:w w:val="100"/>
        <w:sz w:val="24"/>
        <w:szCs w:val="24"/>
        <w:lang w:val="it-IT" w:eastAsia="it-IT" w:bidi="it-IT"/>
      </w:rPr>
    </w:lvl>
    <w:lvl w:ilvl="1">
      <w:start w:val="1"/>
      <w:numFmt w:val="decimal"/>
      <w:lvlText w:val="%1.%2"/>
      <w:lvlJc w:val="left"/>
      <w:pPr>
        <w:ind w:left="1353" w:hanging="720"/>
      </w:pPr>
      <w:rPr>
        <w:rFonts w:ascii="Calibri" w:eastAsia="Calibri" w:hAnsi="Calibri" w:cs="Calibri" w:hint="default"/>
        <w:b/>
        <w:bCs/>
        <w:spacing w:val="-2"/>
        <w:w w:val="100"/>
        <w:sz w:val="22"/>
        <w:szCs w:val="22"/>
        <w:lang w:val="it-IT" w:eastAsia="it-IT" w:bidi="it-IT"/>
      </w:rPr>
    </w:lvl>
    <w:lvl w:ilvl="2">
      <w:numFmt w:val="bullet"/>
      <w:lvlText w:val="•"/>
      <w:lvlJc w:val="left"/>
      <w:pPr>
        <w:ind w:left="2349" w:hanging="720"/>
      </w:pPr>
      <w:rPr>
        <w:rFonts w:hint="default"/>
        <w:lang w:val="it-IT" w:eastAsia="it-IT" w:bidi="it-IT"/>
      </w:rPr>
    </w:lvl>
    <w:lvl w:ilvl="3">
      <w:numFmt w:val="bullet"/>
      <w:lvlText w:val="•"/>
      <w:lvlJc w:val="left"/>
      <w:pPr>
        <w:ind w:left="3339" w:hanging="720"/>
      </w:pPr>
      <w:rPr>
        <w:rFonts w:hint="default"/>
        <w:lang w:val="it-IT" w:eastAsia="it-IT" w:bidi="it-IT"/>
      </w:rPr>
    </w:lvl>
    <w:lvl w:ilvl="4">
      <w:numFmt w:val="bullet"/>
      <w:lvlText w:val="•"/>
      <w:lvlJc w:val="left"/>
      <w:pPr>
        <w:ind w:left="4328" w:hanging="720"/>
      </w:pPr>
      <w:rPr>
        <w:rFonts w:hint="default"/>
        <w:lang w:val="it-IT" w:eastAsia="it-IT" w:bidi="it-IT"/>
      </w:rPr>
    </w:lvl>
    <w:lvl w:ilvl="5">
      <w:numFmt w:val="bullet"/>
      <w:lvlText w:val="•"/>
      <w:lvlJc w:val="left"/>
      <w:pPr>
        <w:ind w:left="5318" w:hanging="720"/>
      </w:pPr>
      <w:rPr>
        <w:rFonts w:hint="default"/>
        <w:lang w:val="it-IT" w:eastAsia="it-IT" w:bidi="it-IT"/>
      </w:rPr>
    </w:lvl>
    <w:lvl w:ilvl="6">
      <w:numFmt w:val="bullet"/>
      <w:lvlText w:val="•"/>
      <w:lvlJc w:val="left"/>
      <w:pPr>
        <w:ind w:left="6308" w:hanging="720"/>
      </w:pPr>
      <w:rPr>
        <w:rFonts w:hint="default"/>
        <w:lang w:val="it-IT" w:eastAsia="it-IT" w:bidi="it-IT"/>
      </w:rPr>
    </w:lvl>
    <w:lvl w:ilvl="7">
      <w:numFmt w:val="bullet"/>
      <w:lvlText w:val="•"/>
      <w:lvlJc w:val="left"/>
      <w:pPr>
        <w:ind w:left="7297" w:hanging="720"/>
      </w:pPr>
      <w:rPr>
        <w:rFonts w:hint="default"/>
        <w:lang w:val="it-IT" w:eastAsia="it-IT" w:bidi="it-IT"/>
      </w:rPr>
    </w:lvl>
    <w:lvl w:ilvl="8">
      <w:numFmt w:val="bullet"/>
      <w:lvlText w:val="•"/>
      <w:lvlJc w:val="left"/>
      <w:pPr>
        <w:ind w:left="8287" w:hanging="720"/>
      </w:pPr>
      <w:rPr>
        <w:rFonts w:hint="default"/>
        <w:lang w:val="it-IT" w:eastAsia="it-IT" w:bidi="it-IT"/>
      </w:rPr>
    </w:lvl>
  </w:abstractNum>
  <w:abstractNum w:abstractNumId="99">
    <w:nsid w:val="7B2F0FC5"/>
    <w:multiLevelType w:val="hybridMultilevel"/>
    <w:tmpl w:val="38E03A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0">
    <w:nsid w:val="7B635FF8"/>
    <w:multiLevelType w:val="hybridMultilevel"/>
    <w:tmpl w:val="0F0CB9DC"/>
    <w:lvl w:ilvl="0" w:tplc="A06826CC">
      <w:numFmt w:val="bullet"/>
      <w:lvlText w:val=""/>
      <w:lvlJc w:val="left"/>
      <w:pPr>
        <w:ind w:left="1113" w:hanging="360"/>
      </w:pPr>
      <w:rPr>
        <w:rFonts w:ascii="Wingdings" w:eastAsia="Wingdings" w:hAnsi="Wingdings" w:cs="Wingdings" w:hint="default"/>
        <w:w w:val="100"/>
        <w:sz w:val="24"/>
        <w:szCs w:val="24"/>
        <w:lang w:val="it-IT" w:eastAsia="it-IT" w:bidi="it-IT"/>
      </w:rPr>
    </w:lvl>
    <w:lvl w:ilvl="1" w:tplc="DAA818E2">
      <w:numFmt w:val="bullet"/>
      <w:lvlText w:val="•"/>
      <w:lvlJc w:val="left"/>
      <w:pPr>
        <w:ind w:left="2034" w:hanging="360"/>
      </w:pPr>
      <w:rPr>
        <w:rFonts w:hint="default"/>
        <w:lang w:val="it-IT" w:eastAsia="it-IT" w:bidi="it-IT"/>
      </w:rPr>
    </w:lvl>
    <w:lvl w:ilvl="2" w:tplc="02386E66">
      <w:numFmt w:val="bullet"/>
      <w:lvlText w:val="•"/>
      <w:lvlJc w:val="left"/>
      <w:pPr>
        <w:ind w:left="2949" w:hanging="360"/>
      </w:pPr>
      <w:rPr>
        <w:rFonts w:hint="default"/>
        <w:lang w:val="it-IT" w:eastAsia="it-IT" w:bidi="it-IT"/>
      </w:rPr>
    </w:lvl>
    <w:lvl w:ilvl="3" w:tplc="9B50B1F4">
      <w:numFmt w:val="bullet"/>
      <w:lvlText w:val="•"/>
      <w:lvlJc w:val="left"/>
      <w:pPr>
        <w:ind w:left="3863" w:hanging="360"/>
      </w:pPr>
      <w:rPr>
        <w:rFonts w:hint="default"/>
        <w:lang w:val="it-IT" w:eastAsia="it-IT" w:bidi="it-IT"/>
      </w:rPr>
    </w:lvl>
    <w:lvl w:ilvl="4" w:tplc="8C4A87EE">
      <w:numFmt w:val="bullet"/>
      <w:lvlText w:val="•"/>
      <w:lvlJc w:val="left"/>
      <w:pPr>
        <w:ind w:left="4778" w:hanging="360"/>
      </w:pPr>
      <w:rPr>
        <w:rFonts w:hint="default"/>
        <w:lang w:val="it-IT" w:eastAsia="it-IT" w:bidi="it-IT"/>
      </w:rPr>
    </w:lvl>
    <w:lvl w:ilvl="5" w:tplc="4B0430A8">
      <w:numFmt w:val="bullet"/>
      <w:lvlText w:val="•"/>
      <w:lvlJc w:val="left"/>
      <w:pPr>
        <w:ind w:left="5693" w:hanging="360"/>
      </w:pPr>
      <w:rPr>
        <w:rFonts w:hint="default"/>
        <w:lang w:val="it-IT" w:eastAsia="it-IT" w:bidi="it-IT"/>
      </w:rPr>
    </w:lvl>
    <w:lvl w:ilvl="6" w:tplc="E7121C1E">
      <w:numFmt w:val="bullet"/>
      <w:lvlText w:val="•"/>
      <w:lvlJc w:val="left"/>
      <w:pPr>
        <w:ind w:left="6607" w:hanging="360"/>
      </w:pPr>
      <w:rPr>
        <w:rFonts w:hint="default"/>
        <w:lang w:val="it-IT" w:eastAsia="it-IT" w:bidi="it-IT"/>
      </w:rPr>
    </w:lvl>
    <w:lvl w:ilvl="7" w:tplc="105C1B68">
      <w:numFmt w:val="bullet"/>
      <w:lvlText w:val="•"/>
      <w:lvlJc w:val="left"/>
      <w:pPr>
        <w:ind w:left="7522" w:hanging="360"/>
      </w:pPr>
      <w:rPr>
        <w:rFonts w:hint="default"/>
        <w:lang w:val="it-IT" w:eastAsia="it-IT" w:bidi="it-IT"/>
      </w:rPr>
    </w:lvl>
    <w:lvl w:ilvl="8" w:tplc="E1A03E14">
      <w:numFmt w:val="bullet"/>
      <w:lvlText w:val="•"/>
      <w:lvlJc w:val="left"/>
      <w:pPr>
        <w:ind w:left="8437" w:hanging="360"/>
      </w:pPr>
      <w:rPr>
        <w:rFonts w:hint="default"/>
        <w:lang w:val="it-IT" w:eastAsia="it-IT" w:bidi="it-IT"/>
      </w:rPr>
    </w:lvl>
  </w:abstractNum>
  <w:abstractNum w:abstractNumId="101">
    <w:nsid w:val="7BAC4695"/>
    <w:multiLevelType w:val="hybridMultilevel"/>
    <w:tmpl w:val="225C8200"/>
    <w:lvl w:ilvl="0" w:tplc="D0307988">
      <w:start w:val="1"/>
      <w:numFmt w:val="lowerLetter"/>
      <w:lvlText w:val="%1)"/>
      <w:lvlJc w:val="left"/>
      <w:pPr>
        <w:ind w:left="1245" w:hanging="425"/>
      </w:pPr>
      <w:rPr>
        <w:rFonts w:ascii="Calibri" w:eastAsia="Calibri" w:hAnsi="Calibri" w:cs="Calibri" w:hint="default"/>
        <w:spacing w:val="-3"/>
        <w:w w:val="100"/>
        <w:sz w:val="24"/>
        <w:szCs w:val="24"/>
        <w:lang w:val="it-IT" w:eastAsia="it-IT" w:bidi="it-IT"/>
      </w:rPr>
    </w:lvl>
    <w:lvl w:ilvl="1" w:tplc="F99A4148">
      <w:numFmt w:val="bullet"/>
      <w:lvlText w:val="•"/>
      <w:lvlJc w:val="left"/>
      <w:pPr>
        <w:ind w:left="2142" w:hanging="425"/>
      </w:pPr>
      <w:rPr>
        <w:rFonts w:hint="default"/>
        <w:lang w:val="it-IT" w:eastAsia="it-IT" w:bidi="it-IT"/>
      </w:rPr>
    </w:lvl>
    <w:lvl w:ilvl="2" w:tplc="BAC212CC">
      <w:numFmt w:val="bullet"/>
      <w:lvlText w:val="•"/>
      <w:lvlJc w:val="left"/>
      <w:pPr>
        <w:ind w:left="3045" w:hanging="425"/>
      </w:pPr>
      <w:rPr>
        <w:rFonts w:hint="default"/>
        <w:lang w:val="it-IT" w:eastAsia="it-IT" w:bidi="it-IT"/>
      </w:rPr>
    </w:lvl>
    <w:lvl w:ilvl="3" w:tplc="9E246268">
      <w:numFmt w:val="bullet"/>
      <w:lvlText w:val="•"/>
      <w:lvlJc w:val="left"/>
      <w:pPr>
        <w:ind w:left="3947" w:hanging="425"/>
      </w:pPr>
      <w:rPr>
        <w:rFonts w:hint="default"/>
        <w:lang w:val="it-IT" w:eastAsia="it-IT" w:bidi="it-IT"/>
      </w:rPr>
    </w:lvl>
    <w:lvl w:ilvl="4" w:tplc="C4069220">
      <w:numFmt w:val="bullet"/>
      <w:lvlText w:val="•"/>
      <w:lvlJc w:val="left"/>
      <w:pPr>
        <w:ind w:left="4850" w:hanging="425"/>
      </w:pPr>
      <w:rPr>
        <w:rFonts w:hint="default"/>
        <w:lang w:val="it-IT" w:eastAsia="it-IT" w:bidi="it-IT"/>
      </w:rPr>
    </w:lvl>
    <w:lvl w:ilvl="5" w:tplc="76365DE2">
      <w:numFmt w:val="bullet"/>
      <w:lvlText w:val="•"/>
      <w:lvlJc w:val="left"/>
      <w:pPr>
        <w:ind w:left="5753" w:hanging="425"/>
      </w:pPr>
      <w:rPr>
        <w:rFonts w:hint="default"/>
        <w:lang w:val="it-IT" w:eastAsia="it-IT" w:bidi="it-IT"/>
      </w:rPr>
    </w:lvl>
    <w:lvl w:ilvl="6" w:tplc="FD484180">
      <w:numFmt w:val="bullet"/>
      <w:lvlText w:val="•"/>
      <w:lvlJc w:val="left"/>
      <w:pPr>
        <w:ind w:left="6655" w:hanging="425"/>
      </w:pPr>
      <w:rPr>
        <w:rFonts w:hint="default"/>
        <w:lang w:val="it-IT" w:eastAsia="it-IT" w:bidi="it-IT"/>
      </w:rPr>
    </w:lvl>
    <w:lvl w:ilvl="7" w:tplc="369C7C08">
      <w:numFmt w:val="bullet"/>
      <w:lvlText w:val="•"/>
      <w:lvlJc w:val="left"/>
      <w:pPr>
        <w:ind w:left="7558" w:hanging="425"/>
      </w:pPr>
      <w:rPr>
        <w:rFonts w:hint="default"/>
        <w:lang w:val="it-IT" w:eastAsia="it-IT" w:bidi="it-IT"/>
      </w:rPr>
    </w:lvl>
    <w:lvl w:ilvl="8" w:tplc="A57616C2">
      <w:numFmt w:val="bullet"/>
      <w:lvlText w:val="•"/>
      <w:lvlJc w:val="left"/>
      <w:pPr>
        <w:ind w:left="8461" w:hanging="425"/>
      </w:pPr>
      <w:rPr>
        <w:rFonts w:hint="default"/>
        <w:lang w:val="it-IT" w:eastAsia="it-IT" w:bidi="it-IT"/>
      </w:rPr>
    </w:lvl>
  </w:abstractNum>
  <w:abstractNum w:abstractNumId="102">
    <w:nsid w:val="7BFC4CF7"/>
    <w:multiLevelType w:val="multilevel"/>
    <w:tmpl w:val="CE4CE462"/>
    <w:lvl w:ilvl="0">
      <w:start w:val="1"/>
      <w:numFmt w:val="lowerLetter"/>
      <w:lvlText w:val="%1)"/>
      <w:lvlJc w:val="left"/>
      <w:pPr>
        <w:tabs>
          <w:tab w:val="num" w:pos="0"/>
        </w:tabs>
        <w:ind w:left="1065" w:hanging="7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52"/>
  </w:num>
  <w:num w:numId="2">
    <w:abstractNumId w:val="100"/>
  </w:num>
  <w:num w:numId="3">
    <w:abstractNumId w:val="94"/>
  </w:num>
  <w:num w:numId="4">
    <w:abstractNumId w:val="71"/>
  </w:num>
  <w:num w:numId="5">
    <w:abstractNumId w:val="41"/>
  </w:num>
  <w:num w:numId="6">
    <w:abstractNumId w:val="28"/>
  </w:num>
  <w:num w:numId="7">
    <w:abstractNumId w:val="24"/>
  </w:num>
  <w:num w:numId="8">
    <w:abstractNumId w:val="50"/>
  </w:num>
  <w:num w:numId="9">
    <w:abstractNumId w:val="70"/>
  </w:num>
  <w:num w:numId="10">
    <w:abstractNumId w:val="81"/>
  </w:num>
  <w:num w:numId="11">
    <w:abstractNumId w:val="26"/>
  </w:num>
  <w:num w:numId="12">
    <w:abstractNumId w:val="20"/>
  </w:num>
  <w:num w:numId="13">
    <w:abstractNumId w:val="39"/>
  </w:num>
  <w:num w:numId="14">
    <w:abstractNumId w:val="33"/>
  </w:num>
  <w:num w:numId="15">
    <w:abstractNumId w:val="80"/>
  </w:num>
  <w:num w:numId="16">
    <w:abstractNumId w:val="37"/>
  </w:num>
  <w:num w:numId="17">
    <w:abstractNumId w:val="23"/>
  </w:num>
  <w:num w:numId="18">
    <w:abstractNumId w:val="75"/>
  </w:num>
  <w:num w:numId="19">
    <w:abstractNumId w:val="95"/>
  </w:num>
  <w:num w:numId="20">
    <w:abstractNumId w:val="42"/>
  </w:num>
  <w:num w:numId="21">
    <w:abstractNumId w:val="77"/>
  </w:num>
  <w:num w:numId="22">
    <w:abstractNumId w:val="49"/>
  </w:num>
  <w:num w:numId="23">
    <w:abstractNumId w:val="40"/>
  </w:num>
  <w:num w:numId="24">
    <w:abstractNumId w:val="101"/>
  </w:num>
  <w:num w:numId="25">
    <w:abstractNumId w:val="34"/>
  </w:num>
  <w:num w:numId="26">
    <w:abstractNumId w:val="62"/>
  </w:num>
  <w:num w:numId="27">
    <w:abstractNumId w:val="72"/>
  </w:num>
  <w:num w:numId="28">
    <w:abstractNumId w:val="97"/>
  </w:num>
  <w:num w:numId="29">
    <w:abstractNumId w:val="18"/>
  </w:num>
  <w:num w:numId="30">
    <w:abstractNumId w:val="36"/>
  </w:num>
  <w:num w:numId="31">
    <w:abstractNumId w:val="93"/>
  </w:num>
  <w:num w:numId="32">
    <w:abstractNumId w:val="85"/>
  </w:num>
  <w:num w:numId="33">
    <w:abstractNumId w:val="53"/>
  </w:num>
  <w:num w:numId="34">
    <w:abstractNumId w:val="86"/>
  </w:num>
  <w:num w:numId="35">
    <w:abstractNumId w:val="68"/>
  </w:num>
  <w:num w:numId="36">
    <w:abstractNumId w:val="79"/>
  </w:num>
  <w:num w:numId="37">
    <w:abstractNumId w:val="69"/>
  </w:num>
  <w:num w:numId="38">
    <w:abstractNumId w:val="92"/>
  </w:num>
  <w:num w:numId="39">
    <w:abstractNumId w:val="30"/>
  </w:num>
  <w:num w:numId="40">
    <w:abstractNumId w:val="38"/>
  </w:num>
  <w:num w:numId="41">
    <w:abstractNumId w:val="29"/>
  </w:num>
  <w:num w:numId="42">
    <w:abstractNumId w:val="88"/>
  </w:num>
  <w:num w:numId="43">
    <w:abstractNumId w:val="35"/>
  </w:num>
  <w:num w:numId="44">
    <w:abstractNumId w:val="98"/>
  </w:num>
  <w:num w:numId="45">
    <w:abstractNumId w:val="67"/>
  </w:num>
  <w:num w:numId="46">
    <w:abstractNumId w:val="84"/>
  </w:num>
  <w:num w:numId="47">
    <w:abstractNumId w:val="48"/>
  </w:num>
  <w:num w:numId="48">
    <w:abstractNumId w:val="46"/>
  </w:num>
  <w:num w:numId="49">
    <w:abstractNumId w:val="63"/>
  </w:num>
  <w:num w:numId="50">
    <w:abstractNumId w:val="87"/>
  </w:num>
  <w:num w:numId="51">
    <w:abstractNumId w:val="47"/>
  </w:num>
  <w:num w:numId="52">
    <w:abstractNumId w:val="99"/>
  </w:num>
  <w:num w:numId="53">
    <w:abstractNumId w:val="76"/>
  </w:num>
  <w:num w:numId="5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91"/>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9"/>
  </w:num>
  <w:num w:numId="60">
    <w:abstractNumId w:val="44"/>
  </w:num>
  <w:num w:numId="61">
    <w:abstractNumId w:val="61"/>
  </w:num>
  <w:num w:numId="62">
    <w:abstractNumId w:val="66"/>
  </w:num>
  <w:num w:numId="63">
    <w:abstractNumId w:val="74"/>
  </w:num>
  <w:num w:numId="64">
    <w:abstractNumId w:val="90"/>
  </w:num>
  <w:num w:numId="65">
    <w:abstractNumId w:val="58"/>
  </w:num>
  <w:num w:numId="66">
    <w:abstractNumId w:val="2"/>
  </w:num>
  <w:num w:numId="67">
    <w:abstractNumId w:val="0"/>
  </w:num>
  <w:num w:numId="68">
    <w:abstractNumId w:val="1"/>
  </w:num>
  <w:num w:numId="69">
    <w:abstractNumId w:val="3"/>
  </w:num>
  <w:num w:numId="70">
    <w:abstractNumId w:val="4"/>
  </w:num>
  <w:num w:numId="71">
    <w:abstractNumId w:val="5"/>
  </w:num>
  <w:num w:numId="72">
    <w:abstractNumId w:val="6"/>
  </w:num>
  <w:num w:numId="73">
    <w:abstractNumId w:val="7"/>
  </w:num>
  <w:num w:numId="74">
    <w:abstractNumId w:val="8"/>
  </w:num>
  <w:num w:numId="75">
    <w:abstractNumId w:val="9"/>
  </w:num>
  <w:num w:numId="76">
    <w:abstractNumId w:val="10"/>
  </w:num>
  <w:num w:numId="77">
    <w:abstractNumId w:val="11"/>
  </w:num>
  <w:num w:numId="78">
    <w:abstractNumId w:val="12"/>
  </w:num>
  <w:num w:numId="79">
    <w:abstractNumId w:val="13"/>
  </w:num>
  <w:num w:numId="80">
    <w:abstractNumId w:val="14"/>
  </w:num>
  <w:num w:numId="81">
    <w:abstractNumId w:val="15"/>
  </w:num>
  <w:num w:numId="82">
    <w:abstractNumId w:val="16"/>
  </w:num>
  <w:num w:numId="83">
    <w:abstractNumId w:val="17"/>
  </w:num>
  <w:num w:numId="84">
    <w:abstractNumId w:val="43"/>
  </w:num>
  <w:num w:numId="85">
    <w:abstractNumId w:val="51"/>
  </w:num>
  <w:num w:numId="86">
    <w:abstractNumId w:val="45"/>
  </w:num>
  <w:num w:numId="87">
    <w:abstractNumId w:val="31"/>
  </w:num>
  <w:num w:numId="88">
    <w:abstractNumId w:val="59"/>
  </w:num>
  <w:num w:numId="89">
    <w:abstractNumId w:val="60"/>
  </w:num>
  <w:num w:numId="90">
    <w:abstractNumId w:val="82"/>
  </w:num>
  <w:num w:numId="91">
    <w:abstractNumId w:val="78"/>
  </w:num>
  <w:num w:numId="92">
    <w:abstractNumId w:val="102"/>
  </w:num>
  <w:num w:numId="93">
    <w:abstractNumId w:val="27"/>
  </w:num>
  <w:num w:numId="94">
    <w:abstractNumId w:val="22"/>
  </w:num>
  <w:num w:numId="95">
    <w:abstractNumId w:val="56"/>
  </w:num>
  <w:num w:numId="96">
    <w:abstractNumId w:val="55"/>
  </w:num>
  <w:num w:numId="97">
    <w:abstractNumId w:val="64"/>
  </w:num>
  <w:num w:numId="98">
    <w:abstractNumId w:val="54"/>
  </w:num>
  <w:num w:numId="99">
    <w:abstractNumId w:val="32"/>
  </w:num>
  <w:num w:numId="100">
    <w:abstractNumId w:val="73"/>
  </w:num>
  <w:num w:numId="101">
    <w:abstractNumId w:val="21"/>
  </w:num>
  <w:num w:numId="102">
    <w:abstractNumId w:val="35"/>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03">
    <w:abstractNumId w:val="25"/>
  </w:num>
  <w:num w:numId="104">
    <w:abstractNumId w:val="96"/>
  </w:num>
  <w:num w:numId="105">
    <w:abstractNumId w:val="1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55"/>
    <w:rsid w:val="00000C9F"/>
    <w:rsid w:val="00001911"/>
    <w:rsid w:val="00002FE1"/>
    <w:rsid w:val="00004B26"/>
    <w:rsid w:val="0000593E"/>
    <w:rsid w:val="00014B77"/>
    <w:rsid w:val="00015BFF"/>
    <w:rsid w:val="00017EB2"/>
    <w:rsid w:val="00026F18"/>
    <w:rsid w:val="00027E53"/>
    <w:rsid w:val="00030768"/>
    <w:rsid w:val="000333EB"/>
    <w:rsid w:val="0003374A"/>
    <w:rsid w:val="00036908"/>
    <w:rsid w:val="00037A18"/>
    <w:rsid w:val="000408A1"/>
    <w:rsid w:val="000416D9"/>
    <w:rsid w:val="00043BFB"/>
    <w:rsid w:val="000440B4"/>
    <w:rsid w:val="0005296D"/>
    <w:rsid w:val="00053711"/>
    <w:rsid w:val="000565B8"/>
    <w:rsid w:val="00056B4F"/>
    <w:rsid w:val="00061E98"/>
    <w:rsid w:val="000629A0"/>
    <w:rsid w:val="000634BD"/>
    <w:rsid w:val="00064C44"/>
    <w:rsid w:val="0007011C"/>
    <w:rsid w:val="0007174F"/>
    <w:rsid w:val="00071E6A"/>
    <w:rsid w:val="00072058"/>
    <w:rsid w:val="00076E01"/>
    <w:rsid w:val="00080A52"/>
    <w:rsid w:val="000824BA"/>
    <w:rsid w:val="00086515"/>
    <w:rsid w:val="000906AD"/>
    <w:rsid w:val="00097C8E"/>
    <w:rsid w:val="000A3536"/>
    <w:rsid w:val="000A5BF0"/>
    <w:rsid w:val="000A7E05"/>
    <w:rsid w:val="000B3A59"/>
    <w:rsid w:val="000B4055"/>
    <w:rsid w:val="000B563B"/>
    <w:rsid w:val="000C044E"/>
    <w:rsid w:val="000C2F81"/>
    <w:rsid w:val="000C6658"/>
    <w:rsid w:val="000C7D9D"/>
    <w:rsid w:val="000D33BA"/>
    <w:rsid w:val="000D3CF5"/>
    <w:rsid w:val="000D3E28"/>
    <w:rsid w:val="000D3F84"/>
    <w:rsid w:val="000D6632"/>
    <w:rsid w:val="000D70EF"/>
    <w:rsid w:val="000E08AF"/>
    <w:rsid w:val="000E1C34"/>
    <w:rsid w:val="000E57FE"/>
    <w:rsid w:val="000F22CE"/>
    <w:rsid w:val="000F2B7C"/>
    <w:rsid w:val="000F395F"/>
    <w:rsid w:val="000F638B"/>
    <w:rsid w:val="0010250D"/>
    <w:rsid w:val="00106394"/>
    <w:rsid w:val="00113EEC"/>
    <w:rsid w:val="00116EA6"/>
    <w:rsid w:val="001205A1"/>
    <w:rsid w:val="001205CA"/>
    <w:rsid w:val="00122A50"/>
    <w:rsid w:val="00123991"/>
    <w:rsid w:val="0012432A"/>
    <w:rsid w:val="00125191"/>
    <w:rsid w:val="00125DDC"/>
    <w:rsid w:val="00133A94"/>
    <w:rsid w:val="001363D0"/>
    <w:rsid w:val="0014585B"/>
    <w:rsid w:val="00147914"/>
    <w:rsid w:val="00147C76"/>
    <w:rsid w:val="001511C5"/>
    <w:rsid w:val="001512B8"/>
    <w:rsid w:val="001519D9"/>
    <w:rsid w:val="00156283"/>
    <w:rsid w:val="00160A22"/>
    <w:rsid w:val="0017092F"/>
    <w:rsid w:val="00173615"/>
    <w:rsid w:val="001770E4"/>
    <w:rsid w:val="00180B1B"/>
    <w:rsid w:val="00183624"/>
    <w:rsid w:val="00187B47"/>
    <w:rsid w:val="001A278D"/>
    <w:rsid w:val="001B5B7E"/>
    <w:rsid w:val="001D00E5"/>
    <w:rsid w:val="001E4041"/>
    <w:rsid w:val="001F13DD"/>
    <w:rsid w:val="001F1651"/>
    <w:rsid w:val="001F3B03"/>
    <w:rsid w:val="001F4536"/>
    <w:rsid w:val="00201183"/>
    <w:rsid w:val="002017C9"/>
    <w:rsid w:val="00213C75"/>
    <w:rsid w:val="00217495"/>
    <w:rsid w:val="00221FBB"/>
    <w:rsid w:val="00222859"/>
    <w:rsid w:val="002262C5"/>
    <w:rsid w:val="00226669"/>
    <w:rsid w:val="00227072"/>
    <w:rsid w:val="002270A6"/>
    <w:rsid w:val="0022789B"/>
    <w:rsid w:val="002329B6"/>
    <w:rsid w:val="0023422F"/>
    <w:rsid w:val="0023630B"/>
    <w:rsid w:val="0024782A"/>
    <w:rsid w:val="002503F0"/>
    <w:rsid w:val="00252872"/>
    <w:rsid w:val="00260158"/>
    <w:rsid w:val="0026324F"/>
    <w:rsid w:val="00264E7A"/>
    <w:rsid w:val="0026506B"/>
    <w:rsid w:val="0027140E"/>
    <w:rsid w:val="00275EE1"/>
    <w:rsid w:val="00276103"/>
    <w:rsid w:val="00285B4A"/>
    <w:rsid w:val="0029257A"/>
    <w:rsid w:val="00293869"/>
    <w:rsid w:val="00294320"/>
    <w:rsid w:val="002979D1"/>
    <w:rsid w:val="002A0A06"/>
    <w:rsid w:val="002A2B0C"/>
    <w:rsid w:val="002A42E0"/>
    <w:rsid w:val="002B0D88"/>
    <w:rsid w:val="002B3C36"/>
    <w:rsid w:val="002B4039"/>
    <w:rsid w:val="002C1B9E"/>
    <w:rsid w:val="002C2005"/>
    <w:rsid w:val="002C689F"/>
    <w:rsid w:val="002C786C"/>
    <w:rsid w:val="002C7CAA"/>
    <w:rsid w:val="002D2766"/>
    <w:rsid w:val="002D2DFC"/>
    <w:rsid w:val="002D4F5B"/>
    <w:rsid w:val="002D7F47"/>
    <w:rsid w:val="002E022B"/>
    <w:rsid w:val="002E1409"/>
    <w:rsid w:val="002E3497"/>
    <w:rsid w:val="002E782C"/>
    <w:rsid w:val="002E7A8B"/>
    <w:rsid w:val="002F4EAE"/>
    <w:rsid w:val="002F4F98"/>
    <w:rsid w:val="002F5DD0"/>
    <w:rsid w:val="003013B2"/>
    <w:rsid w:val="003052B2"/>
    <w:rsid w:val="00311022"/>
    <w:rsid w:val="00317301"/>
    <w:rsid w:val="00321059"/>
    <w:rsid w:val="00323FA1"/>
    <w:rsid w:val="00324ED0"/>
    <w:rsid w:val="00326D50"/>
    <w:rsid w:val="003275E3"/>
    <w:rsid w:val="00327EE1"/>
    <w:rsid w:val="003301D5"/>
    <w:rsid w:val="0033194B"/>
    <w:rsid w:val="00332FCC"/>
    <w:rsid w:val="00334406"/>
    <w:rsid w:val="00336371"/>
    <w:rsid w:val="00344086"/>
    <w:rsid w:val="00345C77"/>
    <w:rsid w:val="00347367"/>
    <w:rsid w:val="00347E87"/>
    <w:rsid w:val="0035049E"/>
    <w:rsid w:val="00352D79"/>
    <w:rsid w:val="003530AE"/>
    <w:rsid w:val="00353810"/>
    <w:rsid w:val="00354FDE"/>
    <w:rsid w:val="00364E82"/>
    <w:rsid w:val="00372F6E"/>
    <w:rsid w:val="0038535C"/>
    <w:rsid w:val="00396C2F"/>
    <w:rsid w:val="003A2E4E"/>
    <w:rsid w:val="003A4F56"/>
    <w:rsid w:val="003A682A"/>
    <w:rsid w:val="003B2382"/>
    <w:rsid w:val="003B5EA5"/>
    <w:rsid w:val="003C148D"/>
    <w:rsid w:val="003C1532"/>
    <w:rsid w:val="003C2CAD"/>
    <w:rsid w:val="003C3A61"/>
    <w:rsid w:val="003C57CE"/>
    <w:rsid w:val="003C633C"/>
    <w:rsid w:val="003C6C98"/>
    <w:rsid w:val="003C7A8D"/>
    <w:rsid w:val="003D0EA8"/>
    <w:rsid w:val="003D5965"/>
    <w:rsid w:val="003D619B"/>
    <w:rsid w:val="003E01D1"/>
    <w:rsid w:val="003E17BE"/>
    <w:rsid w:val="003F1488"/>
    <w:rsid w:val="003F3DB6"/>
    <w:rsid w:val="003F4C38"/>
    <w:rsid w:val="003F5968"/>
    <w:rsid w:val="0040062C"/>
    <w:rsid w:val="004020E3"/>
    <w:rsid w:val="0040354E"/>
    <w:rsid w:val="004070A5"/>
    <w:rsid w:val="00414FAA"/>
    <w:rsid w:val="00420FF7"/>
    <w:rsid w:val="004239A4"/>
    <w:rsid w:val="0042417F"/>
    <w:rsid w:val="00441552"/>
    <w:rsid w:val="004461DA"/>
    <w:rsid w:val="00450E9F"/>
    <w:rsid w:val="00461A9F"/>
    <w:rsid w:val="00462680"/>
    <w:rsid w:val="004629C4"/>
    <w:rsid w:val="00465D32"/>
    <w:rsid w:val="004708E7"/>
    <w:rsid w:val="00474EB3"/>
    <w:rsid w:val="00480AAB"/>
    <w:rsid w:val="00483EA8"/>
    <w:rsid w:val="0048476C"/>
    <w:rsid w:val="00486389"/>
    <w:rsid w:val="00486C52"/>
    <w:rsid w:val="0049134C"/>
    <w:rsid w:val="00492D90"/>
    <w:rsid w:val="004966BD"/>
    <w:rsid w:val="0049779C"/>
    <w:rsid w:val="004A15C1"/>
    <w:rsid w:val="004A3548"/>
    <w:rsid w:val="004A6DA5"/>
    <w:rsid w:val="004B2E62"/>
    <w:rsid w:val="004B412F"/>
    <w:rsid w:val="004B46D3"/>
    <w:rsid w:val="004B57B9"/>
    <w:rsid w:val="004B6185"/>
    <w:rsid w:val="004B70AA"/>
    <w:rsid w:val="004C4684"/>
    <w:rsid w:val="004C55DE"/>
    <w:rsid w:val="004C7974"/>
    <w:rsid w:val="004E2F90"/>
    <w:rsid w:val="004F07AC"/>
    <w:rsid w:val="004F35D8"/>
    <w:rsid w:val="004F4FBB"/>
    <w:rsid w:val="0051045E"/>
    <w:rsid w:val="00511151"/>
    <w:rsid w:val="00511CBA"/>
    <w:rsid w:val="00512EE1"/>
    <w:rsid w:val="00512F3E"/>
    <w:rsid w:val="00513587"/>
    <w:rsid w:val="005139C9"/>
    <w:rsid w:val="0051482E"/>
    <w:rsid w:val="00516A27"/>
    <w:rsid w:val="005233F3"/>
    <w:rsid w:val="00526CF1"/>
    <w:rsid w:val="00526EFD"/>
    <w:rsid w:val="00530F4D"/>
    <w:rsid w:val="0053270D"/>
    <w:rsid w:val="00541713"/>
    <w:rsid w:val="00545781"/>
    <w:rsid w:val="005462B0"/>
    <w:rsid w:val="00550063"/>
    <w:rsid w:val="005505C3"/>
    <w:rsid w:val="0055563E"/>
    <w:rsid w:val="00557121"/>
    <w:rsid w:val="00563A47"/>
    <w:rsid w:val="00571F97"/>
    <w:rsid w:val="00571F9B"/>
    <w:rsid w:val="00572CE2"/>
    <w:rsid w:val="00573ADF"/>
    <w:rsid w:val="00577019"/>
    <w:rsid w:val="005854B0"/>
    <w:rsid w:val="0058641B"/>
    <w:rsid w:val="00587183"/>
    <w:rsid w:val="00595B8B"/>
    <w:rsid w:val="005A4C88"/>
    <w:rsid w:val="005B2029"/>
    <w:rsid w:val="005B26B0"/>
    <w:rsid w:val="005C1002"/>
    <w:rsid w:val="005C2991"/>
    <w:rsid w:val="005C2BA4"/>
    <w:rsid w:val="005C7D4A"/>
    <w:rsid w:val="005C7DE6"/>
    <w:rsid w:val="005D2050"/>
    <w:rsid w:val="005D272A"/>
    <w:rsid w:val="005D367D"/>
    <w:rsid w:val="005D37CC"/>
    <w:rsid w:val="005D7DF2"/>
    <w:rsid w:val="005E0892"/>
    <w:rsid w:val="005E1165"/>
    <w:rsid w:val="005E5083"/>
    <w:rsid w:val="005F3534"/>
    <w:rsid w:val="00600881"/>
    <w:rsid w:val="006008AD"/>
    <w:rsid w:val="0060249A"/>
    <w:rsid w:val="00604535"/>
    <w:rsid w:val="006054D5"/>
    <w:rsid w:val="00605750"/>
    <w:rsid w:val="00612468"/>
    <w:rsid w:val="006125FE"/>
    <w:rsid w:val="00614F31"/>
    <w:rsid w:val="00615DCF"/>
    <w:rsid w:val="0062309B"/>
    <w:rsid w:val="00632597"/>
    <w:rsid w:val="00634CDE"/>
    <w:rsid w:val="00640099"/>
    <w:rsid w:val="006504C7"/>
    <w:rsid w:val="00652521"/>
    <w:rsid w:val="00655107"/>
    <w:rsid w:val="00656768"/>
    <w:rsid w:val="006704BE"/>
    <w:rsid w:val="00671316"/>
    <w:rsid w:val="00672EB7"/>
    <w:rsid w:val="00673C91"/>
    <w:rsid w:val="00675A55"/>
    <w:rsid w:val="00676C66"/>
    <w:rsid w:val="00686283"/>
    <w:rsid w:val="0068635E"/>
    <w:rsid w:val="0069238C"/>
    <w:rsid w:val="00697CB1"/>
    <w:rsid w:val="006A0BA3"/>
    <w:rsid w:val="006B5FB6"/>
    <w:rsid w:val="006B7B8B"/>
    <w:rsid w:val="006C1E4B"/>
    <w:rsid w:val="006C3380"/>
    <w:rsid w:val="006C3C5C"/>
    <w:rsid w:val="006D2C8A"/>
    <w:rsid w:val="006D3A09"/>
    <w:rsid w:val="006E0CA5"/>
    <w:rsid w:val="006E7968"/>
    <w:rsid w:val="006F1780"/>
    <w:rsid w:val="006F2050"/>
    <w:rsid w:val="006F32CF"/>
    <w:rsid w:val="006F41F4"/>
    <w:rsid w:val="006F4638"/>
    <w:rsid w:val="006F47C2"/>
    <w:rsid w:val="006F526E"/>
    <w:rsid w:val="006F6C00"/>
    <w:rsid w:val="006F6EC3"/>
    <w:rsid w:val="00702789"/>
    <w:rsid w:val="00716BFD"/>
    <w:rsid w:val="00722223"/>
    <w:rsid w:val="00725AD7"/>
    <w:rsid w:val="00727B16"/>
    <w:rsid w:val="00730570"/>
    <w:rsid w:val="00732272"/>
    <w:rsid w:val="007349B9"/>
    <w:rsid w:val="007374F0"/>
    <w:rsid w:val="00740960"/>
    <w:rsid w:val="00750DE9"/>
    <w:rsid w:val="00750FC8"/>
    <w:rsid w:val="0075177E"/>
    <w:rsid w:val="00753405"/>
    <w:rsid w:val="00765C37"/>
    <w:rsid w:val="007713B4"/>
    <w:rsid w:val="00776BD3"/>
    <w:rsid w:val="00776F42"/>
    <w:rsid w:val="007812FB"/>
    <w:rsid w:val="00787149"/>
    <w:rsid w:val="007936D8"/>
    <w:rsid w:val="00793B45"/>
    <w:rsid w:val="00793E7F"/>
    <w:rsid w:val="007A077B"/>
    <w:rsid w:val="007A2F91"/>
    <w:rsid w:val="007A658A"/>
    <w:rsid w:val="007B17A4"/>
    <w:rsid w:val="007B4A03"/>
    <w:rsid w:val="007C0512"/>
    <w:rsid w:val="007C129E"/>
    <w:rsid w:val="007C28C1"/>
    <w:rsid w:val="007D084A"/>
    <w:rsid w:val="007D2070"/>
    <w:rsid w:val="007D370C"/>
    <w:rsid w:val="007F0B71"/>
    <w:rsid w:val="007F6CA4"/>
    <w:rsid w:val="007F7626"/>
    <w:rsid w:val="007F7D74"/>
    <w:rsid w:val="0080291C"/>
    <w:rsid w:val="0080481C"/>
    <w:rsid w:val="00811265"/>
    <w:rsid w:val="0081773F"/>
    <w:rsid w:val="00817B0A"/>
    <w:rsid w:val="00825773"/>
    <w:rsid w:val="00827308"/>
    <w:rsid w:val="008328DA"/>
    <w:rsid w:val="00833A9C"/>
    <w:rsid w:val="00842734"/>
    <w:rsid w:val="0084284C"/>
    <w:rsid w:val="00842DDC"/>
    <w:rsid w:val="00857A07"/>
    <w:rsid w:val="00860876"/>
    <w:rsid w:val="00861DCB"/>
    <w:rsid w:val="008656CA"/>
    <w:rsid w:val="0087102D"/>
    <w:rsid w:val="008835F9"/>
    <w:rsid w:val="008839B0"/>
    <w:rsid w:val="0088603E"/>
    <w:rsid w:val="008865E8"/>
    <w:rsid w:val="00890306"/>
    <w:rsid w:val="008909DC"/>
    <w:rsid w:val="0089593A"/>
    <w:rsid w:val="00895C82"/>
    <w:rsid w:val="00895F9B"/>
    <w:rsid w:val="008A51B5"/>
    <w:rsid w:val="008B2168"/>
    <w:rsid w:val="008B27DB"/>
    <w:rsid w:val="008C0524"/>
    <w:rsid w:val="008C1358"/>
    <w:rsid w:val="008C7DF0"/>
    <w:rsid w:val="008D2861"/>
    <w:rsid w:val="008D670E"/>
    <w:rsid w:val="008E2C08"/>
    <w:rsid w:val="008E365F"/>
    <w:rsid w:val="008E4F56"/>
    <w:rsid w:val="008E6445"/>
    <w:rsid w:val="008E7501"/>
    <w:rsid w:val="008F3341"/>
    <w:rsid w:val="00901344"/>
    <w:rsid w:val="00911725"/>
    <w:rsid w:val="00917CD0"/>
    <w:rsid w:val="00920F12"/>
    <w:rsid w:val="00921B57"/>
    <w:rsid w:val="00933A1E"/>
    <w:rsid w:val="00934407"/>
    <w:rsid w:val="009349B5"/>
    <w:rsid w:val="00934E9E"/>
    <w:rsid w:val="00935ABA"/>
    <w:rsid w:val="00944515"/>
    <w:rsid w:val="009513D8"/>
    <w:rsid w:val="009578F5"/>
    <w:rsid w:val="0096338F"/>
    <w:rsid w:val="00971C5B"/>
    <w:rsid w:val="009737A5"/>
    <w:rsid w:val="009742BF"/>
    <w:rsid w:val="00974BFD"/>
    <w:rsid w:val="009751F1"/>
    <w:rsid w:val="009756F3"/>
    <w:rsid w:val="009761EE"/>
    <w:rsid w:val="00977D2F"/>
    <w:rsid w:val="00980C5E"/>
    <w:rsid w:val="00981C1B"/>
    <w:rsid w:val="00982E0F"/>
    <w:rsid w:val="0098307C"/>
    <w:rsid w:val="009852A2"/>
    <w:rsid w:val="009873B8"/>
    <w:rsid w:val="009909ED"/>
    <w:rsid w:val="00993288"/>
    <w:rsid w:val="00993870"/>
    <w:rsid w:val="00996C79"/>
    <w:rsid w:val="009A366E"/>
    <w:rsid w:val="009A4D5D"/>
    <w:rsid w:val="009A65B4"/>
    <w:rsid w:val="009B4373"/>
    <w:rsid w:val="009B580F"/>
    <w:rsid w:val="009B76DB"/>
    <w:rsid w:val="009C0248"/>
    <w:rsid w:val="009C3717"/>
    <w:rsid w:val="009C7F86"/>
    <w:rsid w:val="009D6622"/>
    <w:rsid w:val="009D69F7"/>
    <w:rsid w:val="009E120C"/>
    <w:rsid w:val="009E3E69"/>
    <w:rsid w:val="009F1F2F"/>
    <w:rsid w:val="009F587C"/>
    <w:rsid w:val="009F7DC4"/>
    <w:rsid w:val="00A01175"/>
    <w:rsid w:val="00A0189E"/>
    <w:rsid w:val="00A05A2E"/>
    <w:rsid w:val="00A12293"/>
    <w:rsid w:val="00A2168E"/>
    <w:rsid w:val="00A3184E"/>
    <w:rsid w:val="00A32234"/>
    <w:rsid w:val="00A32A6D"/>
    <w:rsid w:val="00A353DE"/>
    <w:rsid w:val="00A35860"/>
    <w:rsid w:val="00A42196"/>
    <w:rsid w:val="00A60D0B"/>
    <w:rsid w:val="00A62C6D"/>
    <w:rsid w:val="00A711F8"/>
    <w:rsid w:val="00A72528"/>
    <w:rsid w:val="00A74963"/>
    <w:rsid w:val="00A81CFB"/>
    <w:rsid w:val="00A826E4"/>
    <w:rsid w:val="00A84628"/>
    <w:rsid w:val="00A85DD9"/>
    <w:rsid w:val="00A874B0"/>
    <w:rsid w:val="00A936F5"/>
    <w:rsid w:val="00A94D8E"/>
    <w:rsid w:val="00A95722"/>
    <w:rsid w:val="00A95F3F"/>
    <w:rsid w:val="00A96A7A"/>
    <w:rsid w:val="00A97959"/>
    <w:rsid w:val="00AA4B5B"/>
    <w:rsid w:val="00AB07FB"/>
    <w:rsid w:val="00AB4EBD"/>
    <w:rsid w:val="00AB5D74"/>
    <w:rsid w:val="00AC3CCC"/>
    <w:rsid w:val="00AE3BA3"/>
    <w:rsid w:val="00AE3EA7"/>
    <w:rsid w:val="00AE4C75"/>
    <w:rsid w:val="00AE5D75"/>
    <w:rsid w:val="00AF018E"/>
    <w:rsid w:val="00AF191F"/>
    <w:rsid w:val="00AF4CC8"/>
    <w:rsid w:val="00AF5329"/>
    <w:rsid w:val="00AF552C"/>
    <w:rsid w:val="00AF55B3"/>
    <w:rsid w:val="00AF597C"/>
    <w:rsid w:val="00AF5F60"/>
    <w:rsid w:val="00B02B66"/>
    <w:rsid w:val="00B04853"/>
    <w:rsid w:val="00B05780"/>
    <w:rsid w:val="00B10AB8"/>
    <w:rsid w:val="00B110CA"/>
    <w:rsid w:val="00B13603"/>
    <w:rsid w:val="00B14DA8"/>
    <w:rsid w:val="00B21BBB"/>
    <w:rsid w:val="00B34080"/>
    <w:rsid w:val="00B343FE"/>
    <w:rsid w:val="00B34785"/>
    <w:rsid w:val="00B3602D"/>
    <w:rsid w:val="00B362CE"/>
    <w:rsid w:val="00B36BA0"/>
    <w:rsid w:val="00B40D92"/>
    <w:rsid w:val="00B43D0E"/>
    <w:rsid w:val="00B44BB7"/>
    <w:rsid w:val="00B518BF"/>
    <w:rsid w:val="00B55C56"/>
    <w:rsid w:val="00B563B1"/>
    <w:rsid w:val="00B62C1D"/>
    <w:rsid w:val="00B6331F"/>
    <w:rsid w:val="00B64EEB"/>
    <w:rsid w:val="00B65DCF"/>
    <w:rsid w:val="00B66FFB"/>
    <w:rsid w:val="00B71313"/>
    <w:rsid w:val="00B735E2"/>
    <w:rsid w:val="00B766C4"/>
    <w:rsid w:val="00B768D5"/>
    <w:rsid w:val="00B811DC"/>
    <w:rsid w:val="00B8122F"/>
    <w:rsid w:val="00B856F2"/>
    <w:rsid w:val="00B8610D"/>
    <w:rsid w:val="00B87DAD"/>
    <w:rsid w:val="00B9110F"/>
    <w:rsid w:val="00B93132"/>
    <w:rsid w:val="00B972CF"/>
    <w:rsid w:val="00BA17A3"/>
    <w:rsid w:val="00BA30EE"/>
    <w:rsid w:val="00BA7A06"/>
    <w:rsid w:val="00BB27C3"/>
    <w:rsid w:val="00BB5928"/>
    <w:rsid w:val="00BB7DD7"/>
    <w:rsid w:val="00BC04B3"/>
    <w:rsid w:val="00BC2F6E"/>
    <w:rsid w:val="00BC5C4C"/>
    <w:rsid w:val="00BC64F3"/>
    <w:rsid w:val="00BD3A60"/>
    <w:rsid w:val="00BD62D5"/>
    <w:rsid w:val="00BD7F0D"/>
    <w:rsid w:val="00BE2435"/>
    <w:rsid w:val="00BF12D3"/>
    <w:rsid w:val="00BF39A4"/>
    <w:rsid w:val="00C03C30"/>
    <w:rsid w:val="00C0418B"/>
    <w:rsid w:val="00C104E8"/>
    <w:rsid w:val="00C14C48"/>
    <w:rsid w:val="00C165D2"/>
    <w:rsid w:val="00C20C87"/>
    <w:rsid w:val="00C21969"/>
    <w:rsid w:val="00C21C46"/>
    <w:rsid w:val="00C22170"/>
    <w:rsid w:val="00C2292E"/>
    <w:rsid w:val="00C25742"/>
    <w:rsid w:val="00C31504"/>
    <w:rsid w:val="00C34771"/>
    <w:rsid w:val="00C402E6"/>
    <w:rsid w:val="00C40526"/>
    <w:rsid w:val="00C42ED7"/>
    <w:rsid w:val="00C45708"/>
    <w:rsid w:val="00C50F74"/>
    <w:rsid w:val="00C51466"/>
    <w:rsid w:val="00C5737F"/>
    <w:rsid w:val="00C618A5"/>
    <w:rsid w:val="00C65CE2"/>
    <w:rsid w:val="00C70E0D"/>
    <w:rsid w:val="00C713B6"/>
    <w:rsid w:val="00C74F7B"/>
    <w:rsid w:val="00C8073E"/>
    <w:rsid w:val="00C8102D"/>
    <w:rsid w:val="00C82A94"/>
    <w:rsid w:val="00C9197C"/>
    <w:rsid w:val="00CA3683"/>
    <w:rsid w:val="00CA610D"/>
    <w:rsid w:val="00CA61B8"/>
    <w:rsid w:val="00CA713C"/>
    <w:rsid w:val="00CB3878"/>
    <w:rsid w:val="00CB5F54"/>
    <w:rsid w:val="00CC03D6"/>
    <w:rsid w:val="00CC195F"/>
    <w:rsid w:val="00CC24ED"/>
    <w:rsid w:val="00CC3FC1"/>
    <w:rsid w:val="00CC4CE9"/>
    <w:rsid w:val="00CC7F88"/>
    <w:rsid w:val="00CD08C0"/>
    <w:rsid w:val="00CD343E"/>
    <w:rsid w:val="00CD40F6"/>
    <w:rsid w:val="00CD48FD"/>
    <w:rsid w:val="00CD75E5"/>
    <w:rsid w:val="00CE4FA9"/>
    <w:rsid w:val="00CE5AF6"/>
    <w:rsid w:val="00CE62CF"/>
    <w:rsid w:val="00CF09A7"/>
    <w:rsid w:val="00CF1E94"/>
    <w:rsid w:val="00D00FC8"/>
    <w:rsid w:val="00D036FF"/>
    <w:rsid w:val="00D04115"/>
    <w:rsid w:val="00D05991"/>
    <w:rsid w:val="00D20839"/>
    <w:rsid w:val="00D2147C"/>
    <w:rsid w:val="00D21E59"/>
    <w:rsid w:val="00D221FB"/>
    <w:rsid w:val="00D33416"/>
    <w:rsid w:val="00D33BF4"/>
    <w:rsid w:val="00D35B32"/>
    <w:rsid w:val="00D36EA7"/>
    <w:rsid w:val="00D403B7"/>
    <w:rsid w:val="00D40A48"/>
    <w:rsid w:val="00D40EC9"/>
    <w:rsid w:val="00D4471C"/>
    <w:rsid w:val="00D44FC9"/>
    <w:rsid w:val="00D45BD8"/>
    <w:rsid w:val="00D45F2F"/>
    <w:rsid w:val="00D50204"/>
    <w:rsid w:val="00D5368B"/>
    <w:rsid w:val="00D566B9"/>
    <w:rsid w:val="00D5672E"/>
    <w:rsid w:val="00D610D6"/>
    <w:rsid w:val="00D61FF8"/>
    <w:rsid w:val="00D62219"/>
    <w:rsid w:val="00D637DB"/>
    <w:rsid w:val="00D639E8"/>
    <w:rsid w:val="00D63AA4"/>
    <w:rsid w:val="00D7243D"/>
    <w:rsid w:val="00D756AF"/>
    <w:rsid w:val="00D83566"/>
    <w:rsid w:val="00D861CA"/>
    <w:rsid w:val="00D905DE"/>
    <w:rsid w:val="00D90C04"/>
    <w:rsid w:val="00D96435"/>
    <w:rsid w:val="00D96CA7"/>
    <w:rsid w:val="00D97672"/>
    <w:rsid w:val="00DA5BE8"/>
    <w:rsid w:val="00DA5F82"/>
    <w:rsid w:val="00DA7E4B"/>
    <w:rsid w:val="00DB0165"/>
    <w:rsid w:val="00DB0735"/>
    <w:rsid w:val="00DB1A50"/>
    <w:rsid w:val="00DB4061"/>
    <w:rsid w:val="00DB5BFA"/>
    <w:rsid w:val="00DC1ED8"/>
    <w:rsid w:val="00DD4360"/>
    <w:rsid w:val="00DE17F4"/>
    <w:rsid w:val="00DE2B05"/>
    <w:rsid w:val="00DE3A0F"/>
    <w:rsid w:val="00DF0302"/>
    <w:rsid w:val="00E06EE8"/>
    <w:rsid w:val="00E074B3"/>
    <w:rsid w:val="00E1784F"/>
    <w:rsid w:val="00E216D0"/>
    <w:rsid w:val="00E246D7"/>
    <w:rsid w:val="00E32C30"/>
    <w:rsid w:val="00E33199"/>
    <w:rsid w:val="00E46CF8"/>
    <w:rsid w:val="00E477A5"/>
    <w:rsid w:val="00E50931"/>
    <w:rsid w:val="00E52C1B"/>
    <w:rsid w:val="00E54425"/>
    <w:rsid w:val="00E56563"/>
    <w:rsid w:val="00E666F1"/>
    <w:rsid w:val="00E7341E"/>
    <w:rsid w:val="00E8187B"/>
    <w:rsid w:val="00E86EBE"/>
    <w:rsid w:val="00E9084F"/>
    <w:rsid w:val="00E91F7A"/>
    <w:rsid w:val="00E94087"/>
    <w:rsid w:val="00E948CA"/>
    <w:rsid w:val="00E963BB"/>
    <w:rsid w:val="00E96BF8"/>
    <w:rsid w:val="00EA29D6"/>
    <w:rsid w:val="00EA43A4"/>
    <w:rsid w:val="00EA5857"/>
    <w:rsid w:val="00EA7FD4"/>
    <w:rsid w:val="00EB17AD"/>
    <w:rsid w:val="00EB2365"/>
    <w:rsid w:val="00EB4793"/>
    <w:rsid w:val="00EC2FFF"/>
    <w:rsid w:val="00ED1BCA"/>
    <w:rsid w:val="00ED5926"/>
    <w:rsid w:val="00ED7042"/>
    <w:rsid w:val="00EE109C"/>
    <w:rsid w:val="00EE28A2"/>
    <w:rsid w:val="00EE3B28"/>
    <w:rsid w:val="00EE6DA8"/>
    <w:rsid w:val="00EF4B16"/>
    <w:rsid w:val="00EF58B0"/>
    <w:rsid w:val="00EF75CD"/>
    <w:rsid w:val="00F02D58"/>
    <w:rsid w:val="00F04554"/>
    <w:rsid w:val="00F078C6"/>
    <w:rsid w:val="00F10479"/>
    <w:rsid w:val="00F113B9"/>
    <w:rsid w:val="00F124EA"/>
    <w:rsid w:val="00F15668"/>
    <w:rsid w:val="00F27561"/>
    <w:rsid w:val="00F36AC0"/>
    <w:rsid w:val="00F402A0"/>
    <w:rsid w:val="00F40EDE"/>
    <w:rsid w:val="00F45526"/>
    <w:rsid w:val="00F509A0"/>
    <w:rsid w:val="00F530B0"/>
    <w:rsid w:val="00F6116F"/>
    <w:rsid w:val="00F62755"/>
    <w:rsid w:val="00F62940"/>
    <w:rsid w:val="00F629A8"/>
    <w:rsid w:val="00F6473D"/>
    <w:rsid w:val="00F669F1"/>
    <w:rsid w:val="00F73089"/>
    <w:rsid w:val="00F73B29"/>
    <w:rsid w:val="00F773E1"/>
    <w:rsid w:val="00F86C51"/>
    <w:rsid w:val="00F90426"/>
    <w:rsid w:val="00F90762"/>
    <w:rsid w:val="00F90E5A"/>
    <w:rsid w:val="00F96306"/>
    <w:rsid w:val="00FA44F5"/>
    <w:rsid w:val="00FA5EDB"/>
    <w:rsid w:val="00FB1EA7"/>
    <w:rsid w:val="00FB62C8"/>
    <w:rsid w:val="00FB6601"/>
    <w:rsid w:val="00FD0573"/>
    <w:rsid w:val="00FD0BD9"/>
    <w:rsid w:val="00FD12B5"/>
    <w:rsid w:val="00FD177D"/>
    <w:rsid w:val="00FD37D0"/>
    <w:rsid w:val="00FD4484"/>
    <w:rsid w:val="00FD72DA"/>
    <w:rsid w:val="00FE6C31"/>
    <w:rsid w:val="00FF0F21"/>
    <w:rsid w:val="00FF19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3BA3"/>
    <w:rPr>
      <w:rFonts w:ascii="Calibri" w:eastAsia="Calibri" w:hAnsi="Calibri" w:cs="Calibri"/>
      <w:lang w:val="it-IT" w:eastAsia="it-IT" w:bidi="it-IT"/>
    </w:rPr>
  </w:style>
  <w:style w:type="paragraph" w:styleId="Titolo1">
    <w:name w:val="heading 1"/>
    <w:basedOn w:val="Normale"/>
    <w:link w:val="Titolo1Carattere"/>
    <w:uiPriority w:val="1"/>
    <w:qFormat/>
    <w:pPr>
      <w:ind w:left="825" w:hanging="568"/>
      <w:jc w:val="both"/>
      <w:outlineLvl w:val="0"/>
    </w:pPr>
    <w:rPr>
      <w:b/>
      <w:bCs/>
      <w:sz w:val="32"/>
      <w:szCs w:val="32"/>
    </w:rPr>
  </w:style>
  <w:style w:type="paragraph" w:styleId="Titolo2">
    <w:name w:val="heading 2"/>
    <w:basedOn w:val="Normale"/>
    <w:link w:val="Titolo2Carattere"/>
    <w:uiPriority w:val="1"/>
    <w:qFormat/>
    <w:pPr>
      <w:ind w:left="969" w:hanging="568"/>
      <w:jc w:val="both"/>
      <w:outlineLvl w:val="1"/>
    </w:pPr>
    <w:rPr>
      <w:b/>
      <w:bCs/>
      <w:sz w:val="26"/>
      <w:szCs w:val="26"/>
    </w:rPr>
  </w:style>
  <w:style w:type="paragraph" w:styleId="Titolo3">
    <w:name w:val="heading 3"/>
    <w:basedOn w:val="Normale"/>
    <w:link w:val="Titolo3Carattere"/>
    <w:uiPriority w:val="1"/>
    <w:qFormat/>
    <w:pPr>
      <w:jc w:val="center"/>
      <w:outlineLvl w:val="2"/>
    </w:pPr>
    <w:rPr>
      <w:b/>
      <w:bCs/>
      <w:sz w:val="24"/>
      <w:szCs w:val="24"/>
    </w:rPr>
  </w:style>
  <w:style w:type="paragraph" w:styleId="Titolo4">
    <w:name w:val="heading 4"/>
    <w:basedOn w:val="Normale"/>
    <w:link w:val="Titolo4Carattere"/>
    <w:uiPriority w:val="1"/>
    <w:qFormat/>
    <w:pPr>
      <w:ind w:left="392" w:right="229"/>
      <w:jc w:val="center"/>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3" w:line="292" w:lineRule="exact"/>
      <w:ind w:left="873" w:right="238" w:hanging="874"/>
      <w:jc w:val="right"/>
    </w:pPr>
    <w:rPr>
      <w:b/>
      <w:bCs/>
      <w:sz w:val="24"/>
      <w:szCs w:val="24"/>
    </w:rPr>
  </w:style>
  <w:style w:type="paragraph" w:styleId="Sommario2">
    <w:name w:val="toc 2"/>
    <w:basedOn w:val="Normale"/>
    <w:uiPriority w:val="39"/>
    <w:qFormat/>
    <w:pPr>
      <w:spacing w:line="267" w:lineRule="exact"/>
      <w:ind w:left="1353" w:right="238" w:hanging="1354"/>
      <w:jc w:val="right"/>
    </w:pPr>
    <w:rPr>
      <w:b/>
      <w:bCs/>
    </w:rPr>
  </w:style>
  <w:style w:type="paragraph" w:styleId="Sommario3">
    <w:name w:val="toc 3"/>
    <w:basedOn w:val="Normale"/>
    <w:uiPriority w:val="39"/>
    <w:qFormat/>
    <w:pPr>
      <w:spacing w:before="1"/>
      <w:ind w:right="238"/>
      <w:jc w:val="right"/>
    </w:pPr>
    <w:rPr>
      <w:i/>
    </w:rPr>
  </w:style>
  <w:style w:type="paragraph" w:styleId="Sommario4">
    <w:name w:val="toc 4"/>
    <w:basedOn w:val="Normale"/>
    <w:uiPriority w:val="1"/>
    <w:qFormat/>
    <w:pPr>
      <w:ind w:left="1353" w:right="239" w:hanging="1354"/>
      <w:jc w:val="right"/>
    </w:pPr>
    <w:rPr>
      <w:b/>
      <w:bCs/>
      <w:i/>
    </w:rPr>
  </w:style>
  <w:style w:type="paragraph" w:styleId="Sommario5">
    <w:name w:val="toc 5"/>
    <w:basedOn w:val="Normale"/>
    <w:uiPriority w:val="1"/>
    <w:qFormat/>
    <w:pPr>
      <w:ind w:left="1353" w:hanging="721"/>
    </w:pPr>
    <w:rPr>
      <w:b/>
      <w:bCs/>
    </w:rPr>
  </w:style>
  <w:style w:type="paragraph" w:styleId="Sommario6">
    <w:name w:val="toc 6"/>
    <w:basedOn w:val="Normale"/>
    <w:uiPriority w:val="1"/>
    <w:qFormat/>
    <w:pPr>
      <w:ind w:left="1353" w:hanging="721"/>
    </w:pPr>
    <w:rPr>
      <w:b/>
      <w:bCs/>
      <w:i/>
    </w:rPr>
  </w:style>
  <w:style w:type="paragraph" w:styleId="Corpotesto">
    <w:name w:val="Body Text"/>
    <w:basedOn w:val="Normale"/>
    <w:link w:val="CorpotestoCarattere"/>
    <w:uiPriority w:val="1"/>
    <w:qFormat/>
    <w:rPr>
      <w:sz w:val="24"/>
      <w:szCs w:val="24"/>
    </w:rPr>
  </w:style>
  <w:style w:type="paragraph" w:styleId="Paragrafoelenco">
    <w:name w:val="List Paragraph"/>
    <w:aliases w:val="Question,Elenco_2,Normal bullet 2,Elenco VOX,List Paragraph"/>
    <w:basedOn w:val="Normale"/>
    <w:link w:val="ParagrafoelencoCarattere"/>
    <w:uiPriority w:val="99"/>
    <w:qFormat/>
    <w:pPr>
      <w:ind w:left="959" w:hanging="42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861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61CA"/>
    <w:rPr>
      <w:rFonts w:ascii="Tahoma" w:eastAsia="Calibri" w:hAnsi="Tahoma" w:cs="Tahoma"/>
      <w:sz w:val="16"/>
      <w:szCs w:val="16"/>
      <w:lang w:val="it-IT" w:eastAsia="it-IT" w:bidi="it-IT"/>
    </w:rPr>
  </w:style>
  <w:style w:type="character" w:customStyle="1" w:styleId="ParagrafoelencoCarattere">
    <w:name w:val="Paragrafo elenco Carattere"/>
    <w:aliases w:val="Question Carattere,Elenco_2 Carattere,Normal bullet 2 Carattere,Elenco VOX Carattere,List Paragraph Carattere"/>
    <w:basedOn w:val="Carpredefinitoparagrafo"/>
    <w:link w:val="Paragrafoelenco"/>
    <w:uiPriority w:val="99"/>
    <w:qFormat/>
    <w:locked/>
    <w:rsid w:val="0023630B"/>
    <w:rPr>
      <w:rFonts w:ascii="Calibri" w:eastAsia="Calibri" w:hAnsi="Calibri" w:cs="Calibri"/>
      <w:lang w:val="it-IT" w:eastAsia="it-IT" w:bidi="it-IT"/>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030768"/>
    <w:pPr>
      <w:widowControl/>
      <w:tabs>
        <w:tab w:val="left" w:pos="284"/>
      </w:tabs>
      <w:autoSpaceDE/>
      <w:autoSpaceDN/>
      <w:ind w:left="284" w:right="284" w:hanging="284"/>
      <w:jc w:val="both"/>
    </w:pPr>
    <w:rPr>
      <w:rFonts w:cs="Times New Roman"/>
      <w:sz w:val="16"/>
      <w:szCs w:val="20"/>
      <w:lang w:val="x-none" w:eastAsia="x-none" w:bidi="ar-SA"/>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030768"/>
    <w:rPr>
      <w:rFonts w:ascii="Calibri" w:eastAsia="Calibri" w:hAnsi="Calibri" w:cs="Times New Roman"/>
      <w:sz w:val="16"/>
      <w:szCs w:val="20"/>
      <w:lang w:val="x-none" w:eastAsia="x-none"/>
    </w:rPr>
  </w:style>
  <w:style w:type="paragraph" w:styleId="Titolo">
    <w:name w:val="Title"/>
    <w:basedOn w:val="Normale"/>
    <w:next w:val="Normale"/>
    <w:link w:val="TitoloCarattere"/>
    <w:uiPriority w:val="99"/>
    <w:qFormat/>
    <w:rsid w:val="00030768"/>
    <w:pPr>
      <w:widowControl/>
      <w:autoSpaceDE/>
      <w:autoSpaceDN/>
      <w:spacing w:after="120" w:line="248" w:lineRule="auto"/>
      <w:ind w:left="10" w:right="5" w:hanging="10"/>
      <w:jc w:val="center"/>
    </w:pPr>
    <w:rPr>
      <w:rFonts w:ascii="Times New Roman" w:eastAsia="MS ??" w:hAnsi="Times New Roman" w:cs="Times New Roman"/>
      <w:noProof/>
      <w:color w:val="000000"/>
      <w:sz w:val="24"/>
      <w:szCs w:val="24"/>
      <w:lang w:val="x-none" w:bidi="ar-SA"/>
    </w:rPr>
  </w:style>
  <w:style w:type="character" w:customStyle="1" w:styleId="TitoloCarattere">
    <w:name w:val="Titolo Carattere"/>
    <w:basedOn w:val="Carpredefinitoparagrafo"/>
    <w:link w:val="Titolo"/>
    <w:uiPriority w:val="99"/>
    <w:rsid w:val="00030768"/>
    <w:rPr>
      <w:rFonts w:ascii="Times New Roman" w:eastAsia="MS ??" w:hAnsi="Times New Roman" w:cs="Times New Roman"/>
      <w:noProof/>
      <w:color w:val="000000"/>
      <w:sz w:val="24"/>
      <w:szCs w:val="24"/>
      <w:lang w:val="x-none" w:eastAsia="it-IT"/>
    </w:rPr>
  </w:style>
  <w:style w:type="character" w:styleId="Collegamentoipertestuale">
    <w:name w:val="Hyperlink"/>
    <w:basedOn w:val="Carpredefinitoparagrafo"/>
    <w:uiPriority w:val="99"/>
    <w:unhideWhenUsed/>
    <w:rsid w:val="003D619B"/>
    <w:rPr>
      <w:color w:val="0000FF" w:themeColor="hyperlink"/>
      <w:u w:val="single"/>
    </w:rPr>
  </w:style>
  <w:style w:type="character" w:styleId="Rimandocommento">
    <w:name w:val="annotation reference"/>
    <w:basedOn w:val="Carpredefinitoparagrafo"/>
    <w:uiPriority w:val="99"/>
    <w:semiHidden/>
    <w:unhideWhenUsed/>
    <w:rsid w:val="00106394"/>
    <w:rPr>
      <w:sz w:val="16"/>
      <w:szCs w:val="16"/>
    </w:rPr>
  </w:style>
  <w:style w:type="paragraph" w:styleId="Testocommento">
    <w:name w:val="annotation text"/>
    <w:basedOn w:val="Normale"/>
    <w:link w:val="TestocommentoCarattere"/>
    <w:uiPriority w:val="99"/>
    <w:semiHidden/>
    <w:unhideWhenUsed/>
    <w:rsid w:val="00106394"/>
    <w:rPr>
      <w:sz w:val="20"/>
      <w:szCs w:val="20"/>
    </w:rPr>
  </w:style>
  <w:style w:type="character" w:customStyle="1" w:styleId="TestocommentoCarattere">
    <w:name w:val="Testo commento Carattere"/>
    <w:basedOn w:val="Carpredefinitoparagrafo"/>
    <w:link w:val="Testocommento"/>
    <w:uiPriority w:val="99"/>
    <w:semiHidden/>
    <w:rsid w:val="00106394"/>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106394"/>
    <w:rPr>
      <w:b/>
      <w:bCs/>
    </w:rPr>
  </w:style>
  <w:style w:type="character" w:customStyle="1" w:styleId="SoggettocommentoCarattere">
    <w:name w:val="Soggetto commento Carattere"/>
    <w:basedOn w:val="TestocommentoCarattere"/>
    <w:link w:val="Soggettocommento"/>
    <w:uiPriority w:val="99"/>
    <w:semiHidden/>
    <w:rsid w:val="00106394"/>
    <w:rPr>
      <w:rFonts w:ascii="Calibri" w:eastAsia="Calibri" w:hAnsi="Calibri" w:cs="Calibri"/>
      <w:b/>
      <w:bCs/>
      <w:sz w:val="20"/>
      <w:szCs w:val="20"/>
      <w:lang w:val="it-IT" w:eastAsia="it-IT" w:bidi="it-IT"/>
    </w:rPr>
  </w:style>
  <w:style w:type="paragraph" w:styleId="Intestazione">
    <w:name w:val="header"/>
    <w:basedOn w:val="Normale"/>
    <w:link w:val="IntestazioneCarattere"/>
    <w:uiPriority w:val="99"/>
    <w:unhideWhenUsed/>
    <w:rsid w:val="00DD4360"/>
    <w:pPr>
      <w:tabs>
        <w:tab w:val="center" w:pos="4819"/>
        <w:tab w:val="right" w:pos="9638"/>
      </w:tabs>
    </w:pPr>
  </w:style>
  <w:style w:type="character" w:customStyle="1" w:styleId="IntestazioneCarattere">
    <w:name w:val="Intestazione Carattere"/>
    <w:basedOn w:val="Carpredefinitoparagrafo"/>
    <w:link w:val="Intestazione"/>
    <w:uiPriority w:val="99"/>
    <w:rsid w:val="00DD4360"/>
    <w:rPr>
      <w:rFonts w:ascii="Calibri" w:eastAsia="Calibri" w:hAnsi="Calibri" w:cs="Calibri"/>
      <w:lang w:val="it-IT" w:eastAsia="it-IT" w:bidi="it-IT"/>
    </w:rPr>
  </w:style>
  <w:style w:type="paragraph" w:styleId="Pidipagina">
    <w:name w:val="footer"/>
    <w:basedOn w:val="Normale"/>
    <w:link w:val="PidipaginaCarattere"/>
    <w:uiPriority w:val="99"/>
    <w:unhideWhenUsed/>
    <w:rsid w:val="00DD4360"/>
    <w:pPr>
      <w:tabs>
        <w:tab w:val="center" w:pos="4819"/>
        <w:tab w:val="right" w:pos="9638"/>
      </w:tabs>
    </w:pPr>
  </w:style>
  <w:style w:type="character" w:customStyle="1" w:styleId="PidipaginaCarattere">
    <w:name w:val="Piè di pagina Carattere"/>
    <w:basedOn w:val="Carpredefinitoparagrafo"/>
    <w:link w:val="Pidipagina"/>
    <w:uiPriority w:val="99"/>
    <w:rsid w:val="00DD4360"/>
    <w:rPr>
      <w:rFonts w:ascii="Calibri" w:eastAsia="Calibri" w:hAnsi="Calibri" w:cs="Calibri"/>
      <w:lang w:val="it-IT" w:eastAsia="it-IT" w:bidi="it-IT"/>
    </w:rPr>
  </w:style>
  <w:style w:type="character" w:styleId="Rimandonotaapidipagina">
    <w:name w:val="footnote reference"/>
    <w:aliases w:val="Footnote symbol,Rimando nota a piè di pagina1,footnote sign,BVI fnr,Voetnootverwijzing,Nota a piè di pagina"/>
    <w:unhideWhenUsed/>
    <w:qFormat/>
    <w:rsid w:val="00226669"/>
    <w:rPr>
      <w:vertAlign w:val="superscript"/>
    </w:rPr>
  </w:style>
  <w:style w:type="paragraph" w:styleId="Revisione">
    <w:name w:val="Revision"/>
    <w:hidden/>
    <w:uiPriority w:val="99"/>
    <w:semiHidden/>
    <w:rsid w:val="00D04115"/>
    <w:pPr>
      <w:widowControl/>
      <w:autoSpaceDE/>
      <w:autoSpaceDN/>
    </w:pPr>
    <w:rPr>
      <w:rFonts w:ascii="Calibri" w:eastAsia="Calibri" w:hAnsi="Calibri" w:cs="Calibri"/>
      <w:lang w:val="it-IT" w:eastAsia="it-IT" w:bidi="it-IT"/>
    </w:rPr>
  </w:style>
  <w:style w:type="character" w:customStyle="1" w:styleId="Caratteredellanota">
    <w:name w:val="Carattere della nota"/>
    <w:rsid w:val="00072058"/>
    <w:rPr>
      <w:vertAlign w:val="superscript"/>
    </w:rPr>
  </w:style>
  <w:style w:type="paragraph" w:styleId="Titolosommario">
    <w:name w:val="TOC Heading"/>
    <w:basedOn w:val="Titolo1"/>
    <w:next w:val="Normale"/>
    <w:uiPriority w:val="39"/>
    <w:semiHidden/>
    <w:unhideWhenUsed/>
    <w:qFormat/>
    <w:rsid w:val="00A05A2E"/>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bidi="ar-SA"/>
    </w:rPr>
  </w:style>
  <w:style w:type="numbering" w:customStyle="1" w:styleId="Nessunelenco1">
    <w:name w:val="Nessun elenco1"/>
    <w:next w:val="Nessunelenco"/>
    <w:uiPriority w:val="99"/>
    <w:semiHidden/>
    <w:unhideWhenUsed/>
    <w:rsid w:val="0096338F"/>
  </w:style>
  <w:style w:type="character" w:customStyle="1" w:styleId="Titolo1Carattere">
    <w:name w:val="Titolo 1 Carattere"/>
    <w:basedOn w:val="Carpredefinitoparagrafo"/>
    <w:link w:val="Titolo1"/>
    <w:uiPriority w:val="1"/>
    <w:rsid w:val="0096338F"/>
    <w:rPr>
      <w:rFonts w:ascii="Calibri" w:eastAsia="Calibri" w:hAnsi="Calibri" w:cs="Calibri"/>
      <w:b/>
      <w:bCs/>
      <w:sz w:val="32"/>
      <w:szCs w:val="32"/>
      <w:lang w:val="it-IT" w:eastAsia="it-IT" w:bidi="it-IT"/>
    </w:rPr>
  </w:style>
  <w:style w:type="character" w:customStyle="1" w:styleId="Titolo2Carattere">
    <w:name w:val="Titolo 2 Carattere"/>
    <w:basedOn w:val="Carpredefinitoparagrafo"/>
    <w:link w:val="Titolo2"/>
    <w:uiPriority w:val="1"/>
    <w:rsid w:val="0096338F"/>
    <w:rPr>
      <w:rFonts w:ascii="Calibri" w:eastAsia="Calibri" w:hAnsi="Calibri" w:cs="Calibri"/>
      <w:b/>
      <w:bCs/>
      <w:sz w:val="26"/>
      <w:szCs w:val="26"/>
      <w:lang w:val="it-IT" w:eastAsia="it-IT" w:bidi="it-IT"/>
    </w:rPr>
  </w:style>
  <w:style w:type="character" w:customStyle="1" w:styleId="Titolo3Carattere">
    <w:name w:val="Titolo 3 Carattere"/>
    <w:basedOn w:val="Carpredefinitoparagrafo"/>
    <w:link w:val="Titolo3"/>
    <w:uiPriority w:val="1"/>
    <w:rsid w:val="0096338F"/>
    <w:rPr>
      <w:rFonts w:ascii="Calibri" w:eastAsia="Calibri" w:hAnsi="Calibri" w:cs="Calibri"/>
      <w:b/>
      <w:bCs/>
      <w:sz w:val="24"/>
      <w:szCs w:val="24"/>
      <w:lang w:val="it-IT" w:eastAsia="it-IT" w:bidi="it-IT"/>
    </w:rPr>
  </w:style>
  <w:style w:type="character" w:customStyle="1" w:styleId="Titolo4Carattere">
    <w:name w:val="Titolo 4 Carattere"/>
    <w:basedOn w:val="Carpredefinitoparagrafo"/>
    <w:link w:val="Titolo4"/>
    <w:uiPriority w:val="1"/>
    <w:rsid w:val="0096338F"/>
    <w:rPr>
      <w:rFonts w:ascii="Calibri" w:eastAsia="Calibri" w:hAnsi="Calibri" w:cs="Calibri"/>
      <w:b/>
      <w:bCs/>
      <w:i/>
      <w:sz w:val="24"/>
      <w:szCs w:val="24"/>
      <w:lang w:val="it-IT" w:eastAsia="it-IT" w:bidi="it-IT"/>
    </w:rPr>
  </w:style>
  <w:style w:type="table" w:customStyle="1" w:styleId="TableNormal1">
    <w:name w:val="Table Normal1"/>
    <w:uiPriority w:val="2"/>
    <w:semiHidden/>
    <w:unhideWhenUsed/>
    <w:qFormat/>
    <w:rsid w:val="0096338F"/>
    <w:tblPr>
      <w:tblInd w:w="0" w:type="dxa"/>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rsid w:val="0096338F"/>
    <w:rPr>
      <w:rFonts w:ascii="Calibri" w:eastAsia="Calibri" w:hAnsi="Calibri" w:cs="Calibri"/>
      <w:sz w:val="24"/>
      <w:szCs w:val="24"/>
      <w:lang w:val="it-IT" w:eastAsia="it-IT" w:bidi="it-IT"/>
    </w:rPr>
  </w:style>
  <w:style w:type="paragraph" w:styleId="NormaleWeb">
    <w:name w:val="Normal (Web)"/>
    <w:basedOn w:val="Normale"/>
    <w:uiPriority w:val="99"/>
    <w:qFormat/>
    <w:rsid w:val="0096338F"/>
    <w:pPr>
      <w:widowControl/>
      <w:autoSpaceDE/>
      <w:autoSpaceDN/>
      <w:spacing w:beforeAutospacing="1" w:after="119"/>
      <w:jc w:val="both"/>
    </w:pPr>
    <w:rPr>
      <w:rFonts w:ascii="Times New Roman" w:eastAsia="Times New Roman" w:hAnsi="Times New Roman" w:cs="Times New Roman"/>
      <w:sz w:val="20"/>
      <w:szCs w:val="24"/>
      <w:lang w:bidi="ar-SA"/>
    </w:rPr>
  </w:style>
  <w:style w:type="table" w:customStyle="1" w:styleId="TableNormal2">
    <w:name w:val="Table Normal2"/>
    <w:uiPriority w:val="2"/>
    <w:semiHidden/>
    <w:unhideWhenUsed/>
    <w:qFormat/>
    <w:rsid w:val="00125191"/>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25191"/>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25191"/>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25191"/>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5191"/>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25191"/>
    <w:tblPr>
      <w:tblInd w:w="0" w:type="dxa"/>
      <w:tblCellMar>
        <w:top w:w="0" w:type="dxa"/>
        <w:left w:w="0" w:type="dxa"/>
        <w:bottom w:w="0" w:type="dxa"/>
        <w:right w:w="0" w:type="dxa"/>
      </w:tblCellMar>
    </w:tblPr>
  </w:style>
  <w:style w:type="paragraph" w:styleId="Nessunaspaziatura">
    <w:name w:val="No Spacing"/>
    <w:uiPriority w:val="1"/>
    <w:qFormat/>
    <w:rsid w:val="0035049E"/>
    <w:rPr>
      <w:rFonts w:ascii="Calibri" w:eastAsia="Calibri" w:hAnsi="Calibri" w:cs="Calibri"/>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E3BA3"/>
    <w:rPr>
      <w:rFonts w:ascii="Calibri" w:eastAsia="Calibri" w:hAnsi="Calibri" w:cs="Calibri"/>
      <w:lang w:val="it-IT" w:eastAsia="it-IT" w:bidi="it-IT"/>
    </w:rPr>
  </w:style>
  <w:style w:type="paragraph" w:styleId="Titolo1">
    <w:name w:val="heading 1"/>
    <w:basedOn w:val="Normale"/>
    <w:link w:val="Titolo1Carattere"/>
    <w:uiPriority w:val="1"/>
    <w:qFormat/>
    <w:pPr>
      <w:ind w:left="825" w:hanging="568"/>
      <w:jc w:val="both"/>
      <w:outlineLvl w:val="0"/>
    </w:pPr>
    <w:rPr>
      <w:b/>
      <w:bCs/>
      <w:sz w:val="32"/>
      <w:szCs w:val="32"/>
    </w:rPr>
  </w:style>
  <w:style w:type="paragraph" w:styleId="Titolo2">
    <w:name w:val="heading 2"/>
    <w:basedOn w:val="Normale"/>
    <w:link w:val="Titolo2Carattere"/>
    <w:uiPriority w:val="1"/>
    <w:qFormat/>
    <w:pPr>
      <w:ind w:left="969" w:hanging="568"/>
      <w:jc w:val="both"/>
      <w:outlineLvl w:val="1"/>
    </w:pPr>
    <w:rPr>
      <w:b/>
      <w:bCs/>
      <w:sz w:val="26"/>
      <w:szCs w:val="26"/>
    </w:rPr>
  </w:style>
  <w:style w:type="paragraph" w:styleId="Titolo3">
    <w:name w:val="heading 3"/>
    <w:basedOn w:val="Normale"/>
    <w:link w:val="Titolo3Carattere"/>
    <w:uiPriority w:val="1"/>
    <w:qFormat/>
    <w:pPr>
      <w:jc w:val="center"/>
      <w:outlineLvl w:val="2"/>
    </w:pPr>
    <w:rPr>
      <w:b/>
      <w:bCs/>
      <w:sz w:val="24"/>
      <w:szCs w:val="24"/>
    </w:rPr>
  </w:style>
  <w:style w:type="paragraph" w:styleId="Titolo4">
    <w:name w:val="heading 4"/>
    <w:basedOn w:val="Normale"/>
    <w:link w:val="Titolo4Carattere"/>
    <w:uiPriority w:val="1"/>
    <w:qFormat/>
    <w:pPr>
      <w:ind w:left="392" w:right="229"/>
      <w:jc w:val="center"/>
      <w:outlineLvl w:val="3"/>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23" w:line="292" w:lineRule="exact"/>
      <w:ind w:left="873" w:right="238" w:hanging="874"/>
      <w:jc w:val="right"/>
    </w:pPr>
    <w:rPr>
      <w:b/>
      <w:bCs/>
      <w:sz w:val="24"/>
      <w:szCs w:val="24"/>
    </w:rPr>
  </w:style>
  <w:style w:type="paragraph" w:styleId="Sommario2">
    <w:name w:val="toc 2"/>
    <w:basedOn w:val="Normale"/>
    <w:uiPriority w:val="39"/>
    <w:qFormat/>
    <w:pPr>
      <w:spacing w:line="267" w:lineRule="exact"/>
      <w:ind w:left="1353" w:right="238" w:hanging="1354"/>
      <w:jc w:val="right"/>
    </w:pPr>
    <w:rPr>
      <w:b/>
      <w:bCs/>
    </w:rPr>
  </w:style>
  <w:style w:type="paragraph" w:styleId="Sommario3">
    <w:name w:val="toc 3"/>
    <w:basedOn w:val="Normale"/>
    <w:uiPriority w:val="39"/>
    <w:qFormat/>
    <w:pPr>
      <w:spacing w:before="1"/>
      <w:ind w:right="238"/>
      <w:jc w:val="right"/>
    </w:pPr>
    <w:rPr>
      <w:i/>
    </w:rPr>
  </w:style>
  <w:style w:type="paragraph" w:styleId="Sommario4">
    <w:name w:val="toc 4"/>
    <w:basedOn w:val="Normale"/>
    <w:uiPriority w:val="1"/>
    <w:qFormat/>
    <w:pPr>
      <w:ind w:left="1353" w:right="239" w:hanging="1354"/>
      <w:jc w:val="right"/>
    </w:pPr>
    <w:rPr>
      <w:b/>
      <w:bCs/>
      <w:i/>
    </w:rPr>
  </w:style>
  <w:style w:type="paragraph" w:styleId="Sommario5">
    <w:name w:val="toc 5"/>
    <w:basedOn w:val="Normale"/>
    <w:uiPriority w:val="1"/>
    <w:qFormat/>
    <w:pPr>
      <w:ind w:left="1353" w:hanging="721"/>
    </w:pPr>
    <w:rPr>
      <w:b/>
      <w:bCs/>
    </w:rPr>
  </w:style>
  <w:style w:type="paragraph" w:styleId="Sommario6">
    <w:name w:val="toc 6"/>
    <w:basedOn w:val="Normale"/>
    <w:uiPriority w:val="1"/>
    <w:qFormat/>
    <w:pPr>
      <w:ind w:left="1353" w:hanging="721"/>
    </w:pPr>
    <w:rPr>
      <w:b/>
      <w:bCs/>
      <w:i/>
    </w:rPr>
  </w:style>
  <w:style w:type="paragraph" w:styleId="Corpotesto">
    <w:name w:val="Body Text"/>
    <w:basedOn w:val="Normale"/>
    <w:link w:val="CorpotestoCarattere"/>
    <w:uiPriority w:val="1"/>
    <w:qFormat/>
    <w:rPr>
      <w:sz w:val="24"/>
      <w:szCs w:val="24"/>
    </w:rPr>
  </w:style>
  <w:style w:type="paragraph" w:styleId="Paragrafoelenco">
    <w:name w:val="List Paragraph"/>
    <w:aliases w:val="Question,Elenco_2,Normal bullet 2,Elenco VOX,List Paragraph"/>
    <w:basedOn w:val="Normale"/>
    <w:link w:val="ParagrafoelencoCarattere"/>
    <w:uiPriority w:val="99"/>
    <w:qFormat/>
    <w:pPr>
      <w:ind w:left="959" w:hanging="426"/>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D861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61CA"/>
    <w:rPr>
      <w:rFonts w:ascii="Tahoma" w:eastAsia="Calibri" w:hAnsi="Tahoma" w:cs="Tahoma"/>
      <w:sz w:val="16"/>
      <w:szCs w:val="16"/>
      <w:lang w:val="it-IT" w:eastAsia="it-IT" w:bidi="it-IT"/>
    </w:rPr>
  </w:style>
  <w:style w:type="character" w:customStyle="1" w:styleId="ParagrafoelencoCarattere">
    <w:name w:val="Paragrafo elenco Carattere"/>
    <w:aliases w:val="Question Carattere,Elenco_2 Carattere,Normal bullet 2 Carattere,Elenco VOX Carattere,List Paragraph Carattere"/>
    <w:basedOn w:val="Carpredefinitoparagrafo"/>
    <w:link w:val="Paragrafoelenco"/>
    <w:uiPriority w:val="99"/>
    <w:qFormat/>
    <w:locked/>
    <w:rsid w:val="0023630B"/>
    <w:rPr>
      <w:rFonts w:ascii="Calibri" w:eastAsia="Calibri" w:hAnsi="Calibri" w:cs="Calibri"/>
      <w:lang w:val="it-IT" w:eastAsia="it-IT" w:bidi="it-IT"/>
    </w:rPr>
  </w:style>
  <w:style w:type="paragraph" w:styleId="Testonotaapidipagina">
    <w:name w:val="footnote text"/>
    <w:aliases w:val="Testo nota a piè di pagina Carattere Carattere,Testo nota a piè di pagina Carattere1 Carattere,Testo nota a piè di pagina Carattere Carattere Carattere Carattere,stile 1,Footnote,Footnote1,Footnote2,Footnote3,Footnote4"/>
    <w:basedOn w:val="Normale"/>
    <w:link w:val="TestonotaapidipaginaCarattere"/>
    <w:unhideWhenUsed/>
    <w:qFormat/>
    <w:rsid w:val="00030768"/>
    <w:pPr>
      <w:widowControl/>
      <w:tabs>
        <w:tab w:val="left" w:pos="284"/>
      </w:tabs>
      <w:autoSpaceDE/>
      <w:autoSpaceDN/>
      <w:ind w:left="284" w:right="284" w:hanging="284"/>
      <w:jc w:val="both"/>
    </w:pPr>
    <w:rPr>
      <w:rFonts w:cs="Times New Roman"/>
      <w:sz w:val="16"/>
      <w:szCs w:val="20"/>
      <w:lang w:val="x-none" w:eastAsia="x-none" w:bidi="ar-SA"/>
    </w:rPr>
  </w:style>
  <w:style w:type="character" w:customStyle="1" w:styleId="TestonotaapidipaginaCarattere">
    <w:name w:val="Testo nota a piè di pagina Carattere"/>
    <w:aliases w:val="Testo nota a piè di pagina Carattere Carattere Carattere,Testo nota a piè di pagina Carattere1 Carattere Carattere,Testo nota a piè di pagina Carattere Carattere Carattere Carattere Carattere,stile 1 Carattere"/>
    <w:basedOn w:val="Carpredefinitoparagrafo"/>
    <w:link w:val="Testonotaapidipagina"/>
    <w:qFormat/>
    <w:rsid w:val="00030768"/>
    <w:rPr>
      <w:rFonts w:ascii="Calibri" w:eastAsia="Calibri" w:hAnsi="Calibri" w:cs="Times New Roman"/>
      <w:sz w:val="16"/>
      <w:szCs w:val="20"/>
      <w:lang w:val="x-none" w:eastAsia="x-none"/>
    </w:rPr>
  </w:style>
  <w:style w:type="paragraph" w:styleId="Titolo">
    <w:name w:val="Title"/>
    <w:basedOn w:val="Normale"/>
    <w:next w:val="Normale"/>
    <w:link w:val="TitoloCarattere"/>
    <w:uiPriority w:val="99"/>
    <w:qFormat/>
    <w:rsid w:val="00030768"/>
    <w:pPr>
      <w:widowControl/>
      <w:autoSpaceDE/>
      <w:autoSpaceDN/>
      <w:spacing w:after="120" w:line="248" w:lineRule="auto"/>
      <w:ind w:left="10" w:right="5" w:hanging="10"/>
      <w:jc w:val="center"/>
    </w:pPr>
    <w:rPr>
      <w:rFonts w:ascii="Times New Roman" w:eastAsia="MS ??" w:hAnsi="Times New Roman" w:cs="Times New Roman"/>
      <w:noProof/>
      <w:color w:val="000000"/>
      <w:sz w:val="24"/>
      <w:szCs w:val="24"/>
      <w:lang w:val="x-none" w:bidi="ar-SA"/>
    </w:rPr>
  </w:style>
  <w:style w:type="character" w:customStyle="1" w:styleId="TitoloCarattere">
    <w:name w:val="Titolo Carattere"/>
    <w:basedOn w:val="Carpredefinitoparagrafo"/>
    <w:link w:val="Titolo"/>
    <w:uiPriority w:val="99"/>
    <w:rsid w:val="00030768"/>
    <w:rPr>
      <w:rFonts w:ascii="Times New Roman" w:eastAsia="MS ??" w:hAnsi="Times New Roman" w:cs="Times New Roman"/>
      <w:noProof/>
      <w:color w:val="000000"/>
      <w:sz w:val="24"/>
      <w:szCs w:val="24"/>
      <w:lang w:val="x-none" w:eastAsia="it-IT"/>
    </w:rPr>
  </w:style>
  <w:style w:type="character" w:styleId="Collegamentoipertestuale">
    <w:name w:val="Hyperlink"/>
    <w:basedOn w:val="Carpredefinitoparagrafo"/>
    <w:uiPriority w:val="99"/>
    <w:unhideWhenUsed/>
    <w:rsid w:val="003D619B"/>
    <w:rPr>
      <w:color w:val="0000FF" w:themeColor="hyperlink"/>
      <w:u w:val="single"/>
    </w:rPr>
  </w:style>
  <w:style w:type="character" w:styleId="Rimandocommento">
    <w:name w:val="annotation reference"/>
    <w:basedOn w:val="Carpredefinitoparagrafo"/>
    <w:uiPriority w:val="99"/>
    <w:semiHidden/>
    <w:unhideWhenUsed/>
    <w:rsid w:val="00106394"/>
    <w:rPr>
      <w:sz w:val="16"/>
      <w:szCs w:val="16"/>
    </w:rPr>
  </w:style>
  <w:style w:type="paragraph" w:styleId="Testocommento">
    <w:name w:val="annotation text"/>
    <w:basedOn w:val="Normale"/>
    <w:link w:val="TestocommentoCarattere"/>
    <w:uiPriority w:val="99"/>
    <w:semiHidden/>
    <w:unhideWhenUsed/>
    <w:rsid w:val="00106394"/>
    <w:rPr>
      <w:sz w:val="20"/>
      <w:szCs w:val="20"/>
    </w:rPr>
  </w:style>
  <w:style w:type="character" w:customStyle="1" w:styleId="TestocommentoCarattere">
    <w:name w:val="Testo commento Carattere"/>
    <w:basedOn w:val="Carpredefinitoparagrafo"/>
    <w:link w:val="Testocommento"/>
    <w:uiPriority w:val="99"/>
    <w:semiHidden/>
    <w:rsid w:val="00106394"/>
    <w:rPr>
      <w:rFonts w:ascii="Calibri" w:eastAsia="Calibri" w:hAnsi="Calibri" w:cs="Calibri"/>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106394"/>
    <w:rPr>
      <w:b/>
      <w:bCs/>
    </w:rPr>
  </w:style>
  <w:style w:type="character" w:customStyle="1" w:styleId="SoggettocommentoCarattere">
    <w:name w:val="Soggetto commento Carattere"/>
    <w:basedOn w:val="TestocommentoCarattere"/>
    <w:link w:val="Soggettocommento"/>
    <w:uiPriority w:val="99"/>
    <w:semiHidden/>
    <w:rsid w:val="00106394"/>
    <w:rPr>
      <w:rFonts w:ascii="Calibri" w:eastAsia="Calibri" w:hAnsi="Calibri" w:cs="Calibri"/>
      <w:b/>
      <w:bCs/>
      <w:sz w:val="20"/>
      <w:szCs w:val="20"/>
      <w:lang w:val="it-IT" w:eastAsia="it-IT" w:bidi="it-IT"/>
    </w:rPr>
  </w:style>
  <w:style w:type="paragraph" w:styleId="Intestazione">
    <w:name w:val="header"/>
    <w:basedOn w:val="Normale"/>
    <w:link w:val="IntestazioneCarattere"/>
    <w:uiPriority w:val="99"/>
    <w:unhideWhenUsed/>
    <w:rsid w:val="00DD4360"/>
    <w:pPr>
      <w:tabs>
        <w:tab w:val="center" w:pos="4819"/>
        <w:tab w:val="right" w:pos="9638"/>
      </w:tabs>
    </w:pPr>
  </w:style>
  <w:style w:type="character" w:customStyle="1" w:styleId="IntestazioneCarattere">
    <w:name w:val="Intestazione Carattere"/>
    <w:basedOn w:val="Carpredefinitoparagrafo"/>
    <w:link w:val="Intestazione"/>
    <w:uiPriority w:val="99"/>
    <w:rsid w:val="00DD4360"/>
    <w:rPr>
      <w:rFonts w:ascii="Calibri" w:eastAsia="Calibri" w:hAnsi="Calibri" w:cs="Calibri"/>
      <w:lang w:val="it-IT" w:eastAsia="it-IT" w:bidi="it-IT"/>
    </w:rPr>
  </w:style>
  <w:style w:type="paragraph" w:styleId="Pidipagina">
    <w:name w:val="footer"/>
    <w:basedOn w:val="Normale"/>
    <w:link w:val="PidipaginaCarattere"/>
    <w:uiPriority w:val="99"/>
    <w:unhideWhenUsed/>
    <w:rsid w:val="00DD4360"/>
    <w:pPr>
      <w:tabs>
        <w:tab w:val="center" w:pos="4819"/>
        <w:tab w:val="right" w:pos="9638"/>
      </w:tabs>
    </w:pPr>
  </w:style>
  <w:style w:type="character" w:customStyle="1" w:styleId="PidipaginaCarattere">
    <w:name w:val="Piè di pagina Carattere"/>
    <w:basedOn w:val="Carpredefinitoparagrafo"/>
    <w:link w:val="Pidipagina"/>
    <w:uiPriority w:val="99"/>
    <w:rsid w:val="00DD4360"/>
    <w:rPr>
      <w:rFonts w:ascii="Calibri" w:eastAsia="Calibri" w:hAnsi="Calibri" w:cs="Calibri"/>
      <w:lang w:val="it-IT" w:eastAsia="it-IT" w:bidi="it-IT"/>
    </w:rPr>
  </w:style>
  <w:style w:type="character" w:styleId="Rimandonotaapidipagina">
    <w:name w:val="footnote reference"/>
    <w:aliases w:val="Footnote symbol,Rimando nota a piè di pagina1,footnote sign,BVI fnr,Voetnootverwijzing,Nota a piè di pagina"/>
    <w:unhideWhenUsed/>
    <w:qFormat/>
    <w:rsid w:val="00226669"/>
    <w:rPr>
      <w:vertAlign w:val="superscript"/>
    </w:rPr>
  </w:style>
  <w:style w:type="paragraph" w:styleId="Revisione">
    <w:name w:val="Revision"/>
    <w:hidden/>
    <w:uiPriority w:val="99"/>
    <w:semiHidden/>
    <w:rsid w:val="00D04115"/>
    <w:pPr>
      <w:widowControl/>
      <w:autoSpaceDE/>
      <w:autoSpaceDN/>
    </w:pPr>
    <w:rPr>
      <w:rFonts w:ascii="Calibri" w:eastAsia="Calibri" w:hAnsi="Calibri" w:cs="Calibri"/>
      <w:lang w:val="it-IT" w:eastAsia="it-IT" w:bidi="it-IT"/>
    </w:rPr>
  </w:style>
  <w:style w:type="character" w:customStyle="1" w:styleId="Caratteredellanota">
    <w:name w:val="Carattere della nota"/>
    <w:rsid w:val="00072058"/>
    <w:rPr>
      <w:vertAlign w:val="superscript"/>
    </w:rPr>
  </w:style>
  <w:style w:type="paragraph" w:styleId="Titolosommario">
    <w:name w:val="TOC Heading"/>
    <w:basedOn w:val="Titolo1"/>
    <w:next w:val="Normale"/>
    <w:uiPriority w:val="39"/>
    <w:semiHidden/>
    <w:unhideWhenUsed/>
    <w:qFormat/>
    <w:rsid w:val="00A05A2E"/>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bidi="ar-SA"/>
    </w:rPr>
  </w:style>
  <w:style w:type="numbering" w:customStyle="1" w:styleId="Nessunelenco1">
    <w:name w:val="Nessun elenco1"/>
    <w:next w:val="Nessunelenco"/>
    <w:uiPriority w:val="99"/>
    <w:semiHidden/>
    <w:unhideWhenUsed/>
    <w:rsid w:val="0096338F"/>
  </w:style>
  <w:style w:type="character" w:customStyle="1" w:styleId="Titolo1Carattere">
    <w:name w:val="Titolo 1 Carattere"/>
    <w:basedOn w:val="Carpredefinitoparagrafo"/>
    <w:link w:val="Titolo1"/>
    <w:uiPriority w:val="1"/>
    <w:rsid w:val="0096338F"/>
    <w:rPr>
      <w:rFonts w:ascii="Calibri" w:eastAsia="Calibri" w:hAnsi="Calibri" w:cs="Calibri"/>
      <w:b/>
      <w:bCs/>
      <w:sz w:val="32"/>
      <w:szCs w:val="32"/>
      <w:lang w:val="it-IT" w:eastAsia="it-IT" w:bidi="it-IT"/>
    </w:rPr>
  </w:style>
  <w:style w:type="character" w:customStyle="1" w:styleId="Titolo2Carattere">
    <w:name w:val="Titolo 2 Carattere"/>
    <w:basedOn w:val="Carpredefinitoparagrafo"/>
    <w:link w:val="Titolo2"/>
    <w:uiPriority w:val="1"/>
    <w:rsid w:val="0096338F"/>
    <w:rPr>
      <w:rFonts w:ascii="Calibri" w:eastAsia="Calibri" w:hAnsi="Calibri" w:cs="Calibri"/>
      <w:b/>
      <w:bCs/>
      <w:sz w:val="26"/>
      <w:szCs w:val="26"/>
      <w:lang w:val="it-IT" w:eastAsia="it-IT" w:bidi="it-IT"/>
    </w:rPr>
  </w:style>
  <w:style w:type="character" w:customStyle="1" w:styleId="Titolo3Carattere">
    <w:name w:val="Titolo 3 Carattere"/>
    <w:basedOn w:val="Carpredefinitoparagrafo"/>
    <w:link w:val="Titolo3"/>
    <w:uiPriority w:val="1"/>
    <w:rsid w:val="0096338F"/>
    <w:rPr>
      <w:rFonts w:ascii="Calibri" w:eastAsia="Calibri" w:hAnsi="Calibri" w:cs="Calibri"/>
      <w:b/>
      <w:bCs/>
      <w:sz w:val="24"/>
      <w:szCs w:val="24"/>
      <w:lang w:val="it-IT" w:eastAsia="it-IT" w:bidi="it-IT"/>
    </w:rPr>
  </w:style>
  <w:style w:type="character" w:customStyle="1" w:styleId="Titolo4Carattere">
    <w:name w:val="Titolo 4 Carattere"/>
    <w:basedOn w:val="Carpredefinitoparagrafo"/>
    <w:link w:val="Titolo4"/>
    <w:uiPriority w:val="1"/>
    <w:rsid w:val="0096338F"/>
    <w:rPr>
      <w:rFonts w:ascii="Calibri" w:eastAsia="Calibri" w:hAnsi="Calibri" w:cs="Calibri"/>
      <w:b/>
      <w:bCs/>
      <w:i/>
      <w:sz w:val="24"/>
      <w:szCs w:val="24"/>
      <w:lang w:val="it-IT" w:eastAsia="it-IT" w:bidi="it-IT"/>
    </w:rPr>
  </w:style>
  <w:style w:type="table" w:customStyle="1" w:styleId="TableNormal1">
    <w:name w:val="Table Normal1"/>
    <w:uiPriority w:val="2"/>
    <w:semiHidden/>
    <w:unhideWhenUsed/>
    <w:qFormat/>
    <w:rsid w:val="0096338F"/>
    <w:tblPr>
      <w:tblInd w:w="0" w:type="dxa"/>
      <w:tblCellMar>
        <w:top w:w="0" w:type="dxa"/>
        <w:left w:w="0" w:type="dxa"/>
        <w:bottom w:w="0" w:type="dxa"/>
        <w:right w:w="0" w:type="dxa"/>
      </w:tblCellMar>
    </w:tblPr>
  </w:style>
  <w:style w:type="character" w:customStyle="1" w:styleId="CorpotestoCarattere">
    <w:name w:val="Corpo testo Carattere"/>
    <w:basedOn w:val="Carpredefinitoparagrafo"/>
    <w:link w:val="Corpotesto"/>
    <w:uiPriority w:val="1"/>
    <w:rsid w:val="0096338F"/>
    <w:rPr>
      <w:rFonts w:ascii="Calibri" w:eastAsia="Calibri" w:hAnsi="Calibri" w:cs="Calibri"/>
      <w:sz w:val="24"/>
      <w:szCs w:val="24"/>
      <w:lang w:val="it-IT" w:eastAsia="it-IT" w:bidi="it-IT"/>
    </w:rPr>
  </w:style>
  <w:style w:type="paragraph" w:styleId="NormaleWeb">
    <w:name w:val="Normal (Web)"/>
    <w:basedOn w:val="Normale"/>
    <w:uiPriority w:val="99"/>
    <w:qFormat/>
    <w:rsid w:val="0096338F"/>
    <w:pPr>
      <w:widowControl/>
      <w:autoSpaceDE/>
      <w:autoSpaceDN/>
      <w:spacing w:beforeAutospacing="1" w:after="119"/>
      <w:jc w:val="both"/>
    </w:pPr>
    <w:rPr>
      <w:rFonts w:ascii="Times New Roman" w:eastAsia="Times New Roman" w:hAnsi="Times New Roman" w:cs="Times New Roman"/>
      <w:sz w:val="20"/>
      <w:szCs w:val="24"/>
      <w:lang w:bidi="ar-SA"/>
    </w:rPr>
  </w:style>
  <w:style w:type="table" w:customStyle="1" w:styleId="TableNormal2">
    <w:name w:val="Table Normal2"/>
    <w:uiPriority w:val="2"/>
    <w:semiHidden/>
    <w:unhideWhenUsed/>
    <w:qFormat/>
    <w:rsid w:val="00125191"/>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25191"/>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25191"/>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25191"/>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5191"/>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25191"/>
    <w:tblPr>
      <w:tblInd w:w="0" w:type="dxa"/>
      <w:tblCellMar>
        <w:top w:w="0" w:type="dxa"/>
        <w:left w:w="0" w:type="dxa"/>
        <w:bottom w:w="0" w:type="dxa"/>
        <w:right w:w="0" w:type="dxa"/>
      </w:tblCellMar>
    </w:tblPr>
  </w:style>
  <w:style w:type="paragraph" w:styleId="Nessunaspaziatura">
    <w:name w:val="No Spacing"/>
    <w:uiPriority w:val="1"/>
    <w:qFormat/>
    <w:rsid w:val="0035049E"/>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infosicilia.it" TargetMode="External"/><Relationship Id="rId18" Type="http://schemas.openxmlformats.org/officeDocument/2006/relationships/header" Target="header3.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B762-8881-420A-B9FD-6034E4F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46</Pages>
  <Words>15173</Words>
  <Characters>86491</Characters>
  <Application>Microsoft Office Word</Application>
  <DocSecurity>0</DocSecurity>
  <Lines>720</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Tarantino</dc:creator>
  <cp:lastModifiedBy>Bellomo</cp:lastModifiedBy>
  <cp:revision>79</cp:revision>
  <cp:lastPrinted>2021-07-05T10:39:00Z</cp:lastPrinted>
  <dcterms:created xsi:type="dcterms:W3CDTF">2021-07-04T18:01:00Z</dcterms:created>
  <dcterms:modified xsi:type="dcterms:W3CDTF">2021-10-05T07:38:00Z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2010</vt:lpwstr>
  </property>
  <property fmtid="{D5CDD505-2E9C-101B-9397-08002B2CF9AE}" pid="4" name="LastSaved">
    <vt:filetime>2020-01-13T00:00:00Z</vt:filetime>
  </property>
</Properties>
</file>